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0544" w:rsidRPr="00710544" w:rsidRDefault="00710544" w:rsidP="0071054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710544">
        <w:rPr>
          <w:b/>
          <w:sz w:val="22"/>
          <w:szCs w:val="22"/>
          <w:lang w:eastAsia="ru-RU"/>
        </w:rPr>
        <w:t xml:space="preserve">Муниципальное автономное дошкольное образовательное учреждение </w:t>
      </w:r>
    </w:p>
    <w:p w:rsidR="00710544" w:rsidRPr="00710544" w:rsidRDefault="00710544" w:rsidP="0071054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710544">
        <w:rPr>
          <w:b/>
          <w:sz w:val="22"/>
          <w:szCs w:val="22"/>
          <w:lang w:eastAsia="ru-RU"/>
        </w:rPr>
        <w:t>«Детский сад № 8 «Сказка»</w:t>
      </w:r>
    </w:p>
    <w:p w:rsidR="00710544" w:rsidRPr="00710544" w:rsidRDefault="00710544" w:rsidP="00710544">
      <w:pPr>
        <w:suppressAutoHyphens w:val="0"/>
        <w:jc w:val="center"/>
        <w:rPr>
          <w:sz w:val="22"/>
          <w:szCs w:val="22"/>
          <w:shd w:val="clear" w:color="auto" w:fill="FFFFFF"/>
          <w:lang w:eastAsia="ru-RU"/>
        </w:rPr>
      </w:pPr>
      <w:r w:rsidRPr="00710544">
        <w:rPr>
          <w:sz w:val="22"/>
          <w:szCs w:val="22"/>
          <w:lang w:eastAsia="ru-RU"/>
        </w:rPr>
        <w:t>624002, Свердловская область, Сысертский район, город Арамиль, улица Космонавтов, дом 1</w:t>
      </w:r>
      <w:r w:rsidRPr="00710544">
        <w:rPr>
          <w:sz w:val="22"/>
          <w:szCs w:val="22"/>
          <w:shd w:val="clear" w:color="auto" w:fill="FFFFFF"/>
          <w:lang w:eastAsia="ru-RU"/>
        </w:rPr>
        <w:br/>
      </w:r>
      <w:proofErr w:type="spellStart"/>
      <w:r w:rsidRPr="00710544">
        <w:rPr>
          <w:sz w:val="22"/>
          <w:szCs w:val="22"/>
          <w:shd w:val="clear" w:color="auto" w:fill="FFFFFF"/>
          <w:lang w:eastAsia="ru-RU"/>
        </w:rPr>
        <w:t>эл.почта</w:t>
      </w:r>
      <w:proofErr w:type="spellEnd"/>
      <w:r w:rsidRPr="00710544">
        <w:rPr>
          <w:sz w:val="22"/>
          <w:szCs w:val="22"/>
          <w:shd w:val="clear" w:color="auto" w:fill="FFFFFF"/>
          <w:lang w:eastAsia="ru-RU"/>
        </w:rPr>
        <w:t xml:space="preserve"> </w:t>
      </w:r>
      <w:proofErr w:type="gramStart"/>
      <w:r w:rsidRPr="00710544">
        <w:rPr>
          <w:sz w:val="22"/>
          <w:szCs w:val="22"/>
          <w:shd w:val="clear" w:color="auto" w:fill="FFFFFF"/>
          <w:lang w:eastAsia="ru-RU"/>
        </w:rPr>
        <w:t>detsad8-ago@mail.ru.,</w:t>
      </w:r>
      <w:proofErr w:type="gramEnd"/>
      <w:r w:rsidRPr="00710544">
        <w:rPr>
          <w:sz w:val="22"/>
          <w:szCs w:val="22"/>
          <w:lang w:eastAsia="ru-RU"/>
        </w:rPr>
        <w:t xml:space="preserve"> сайт </w:t>
      </w:r>
      <w:hyperlink r:id="rId7" w:history="1">
        <w:r w:rsidRPr="00710544">
          <w:rPr>
            <w:color w:val="0563C1"/>
            <w:sz w:val="22"/>
            <w:szCs w:val="22"/>
            <w:u w:val="single"/>
            <w:shd w:val="clear" w:color="auto" w:fill="FFFFFF"/>
            <w:lang w:eastAsia="ru-RU"/>
          </w:rPr>
          <w:t>http://dou8.edu-ago.ru</w:t>
        </w:r>
      </w:hyperlink>
    </w:p>
    <w:p w:rsidR="00710544" w:rsidRPr="00710544" w:rsidRDefault="00710544" w:rsidP="00710544">
      <w:pPr>
        <w:suppressAutoHyphens w:val="0"/>
        <w:jc w:val="center"/>
        <w:rPr>
          <w:sz w:val="22"/>
          <w:szCs w:val="22"/>
          <w:lang w:eastAsia="ru-RU"/>
        </w:rPr>
      </w:pPr>
    </w:p>
    <w:tbl>
      <w:tblPr>
        <w:tblpPr w:leftFromText="180" w:rightFromText="180" w:bottomFromText="160" w:vertAnchor="page" w:horzAnchor="margin" w:tblpXSpec="center" w:tblpY="2596"/>
        <w:tblW w:w="13076" w:type="dxa"/>
        <w:tblLook w:val="04A0" w:firstRow="1" w:lastRow="0" w:firstColumn="1" w:lastColumn="0" w:noHBand="0" w:noVBand="1"/>
      </w:tblPr>
      <w:tblGrid>
        <w:gridCol w:w="7088"/>
        <w:gridCol w:w="5988"/>
      </w:tblGrid>
      <w:tr w:rsidR="00710544" w:rsidRPr="00710544" w:rsidTr="00710544">
        <w:tc>
          <w:tcPr>
            <w:tcW w:w="7088" w:type="dxa"/>
          </w:tcPr>
          <w:p w:rsidR="00710544" w:rsidRDefault="00710544" w:rsidP="00710544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710544">
              <w:rPr>
                <w:sz w:val="20"/>
                <w:szCs w:val="20"/>
                <w:lang w:eastAsia="en-US"/>
              </w:rPr>
              <w:t xml:space="preserve">Принята на Педагогическом совете                                                 </w:t>
            </w:r>
          </w:p>
          <w:p w:rsidR="00710544" w:rsidRPr="00710544" w:rsidRDefault="00710544" w:rsidP="00710544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710544">
              <w:rPr>
                <w:sz w:val="20"/>
                <w:szCs w:val="20"/>
                <w:lang w:eastAsia="en-US"/>
              </w:rPr>
              <w:t xml:space="preserve">МАДОУ «Детский сад № 8 «Сказка»                                                                             </w:t>
            </w:r>
          </w:p>
          <w:p w:rsidR="00710544" w:rsidRPr="00710544" w:rsidRDefault="00710544" w:rsidP="00710544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710544">
              <w:rPr>
                <w:sz w:val="20"/>
                <w:szCs w:val="20"/>
                <w:lang w:eastAsia="en-US"/>
              </w:rPr>
              <w:t xml:space="preserve">протокол № </w:t>
            </w:r>
            <w:r>
              <w:rPr>
                <w:sz w:val="20"/>
                <w:szCs w:val="20"/>
                <w:lang w:eastAsia="en-US"/>
              </w:rPr>
              <w:t>1 «30</w:t>
            </w:r>
            <w:r w:rsidRPr="00710544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 xml:space="preserve"> августа </w:t>
            </w:r>
            <w:r w:rsidRPr="0071054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10544">
              <w:rPr>
                <w:sz w:val="20"/>
                <w:szCs w:val="20"/>
                <w:lang w:eastAsia="en-US"/>
              </w:rPr>
              <w:t xml:space="preserve"> г.</w:t>
            </w:r>
          </w:p>
          <w:p w:rsidR="00710544" w:rsidRPr="00710544" w:rsidRDefault="00710544" w:rsidP="00710544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710544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</w:t>
            </w:r>
          </w:p>
          <w:p w:rsidR="00710544" w:rsidRPr="00710544" w:rsidRDefault="00710544" w:rsidP="00710544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8" w:type="dxa"/>
          </w:tcPr>
          <w:p w:rsidR="00710544" w:rsidRPr="00710544" w:rsidRDefault="00710544" w:rsidP="00710544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710544">
              <w:rPr>
                <w:sz w:val="20"/>
                <w:szCs w:val="20"/>
                <w:lang w:eastAsia="en-US"/>
              </w:rPr>
              <w:t>«Утверждено»:</w:t>
            </w:r>
          </w:p>
          <w:p w:rsidR="00710544" w:rsidRDefault="00710544" w:rsidP="00710544">
            <w:pPr>
              <w:suppressAutoHyphens w:val="0"/>
              <w:spacing w:line="256" w:lineRule="auto"/>
              <w:ind w:left="-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П</w:t>
            </w:r>
            <w:r w:rsidRPr="00710544">
              <w:rPr>
                <w:sz w:val="20"/>
                <w:szCs w:val="20"/>
                <w:lang w:eastAsia="en-US"/>
              </w:rPr>
              <w:t>риказ заведующего МАДОУ «Детский сад № 8 «Сказка»</w:t>
            </w:r>
          </w:p>
          <w:p w:rsidR="00710544" w:rsidRDefault="00710544" w:rsidP="00710544">
            <w:pPr>
              <w:suppressAutoHyphens w:val="0"/>
              <w:spacing w:line="256" w:lineRule="auto"/>
              <w:ind w:left="-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Pr="00710544">
              <w:rPr>
                <w:sz w:val="20"/>
                <w:szCs w:val="20"/>
                <w:lang w:eastAsia="en-US"/>
              </w:rPr>
              <w:t>от «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710544">
              <w:rPr>
                <w:sz w:val="20"/>
                <w:szCs w:val="20"/>
                <w:lang w:eastAsia="en-US"/>
              </w:rPr>
              <w:t xml:space="preserve">» </w:t>
            </w:r>
            <w:r>
              <w:rPr>
                <w:sz w:val="20"/>
                <w:szCs w:val="20"/>
                <w:lang w:eastAsia="en-US"/>
              </w:rPr>
              <w:t xml:space="preserve">августа </w:t>
            </w:r>
            <w:r w:rsidRPr="0071054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1 г.</w:t>
            </w:r>
          </w:p>
          <w:p w:rsidR="00710544" w:rsidRPr="00710544" w:rsidRDefault="00710544" w:rsidP="00710544">
            <w:pPr>
              <w:suppressAutoHyphens w:val="0"/>
              <w:spacing w:line="256" w:lineRule="auto"/>
              <w:ind w:left="-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     </w:t>
            </w:r>
            <w:r w:rsidRPr="00710544">
              <w:rPr>
                <w:sz w:val="20"/>
                <w:szCs w:val="20"/>
                <w:lang w:eastAsia="en-US"/>
              </w:rPr>
              <w:t>_____________ Е.В. Ярославцева</w:t>
            </w:r>
          </w:p>
          <w:p w:rsidR="00710544" w:rsidRPr="00710544" w:rsidRDefault="00710544" w:rsidP="00710544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710544" w:rsidRPr="00710544" w:rsidRDefault="00710544" w:rsidP="00710544">
            <w:pPr>
              <w:suppressAutoHyphens w:val="0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10544" w:rsidRPr="00710544" w:rsidRDefault="00710544" w:rsidP="00710544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10544" w:rsidRPr="00710544" w:rsidRDefault="00710544" w:rsidP="00710544">
      <w:pPr>
        <w:suppressAutoHyphens w:val="0"/>
        <w:ind w:right="-284"/>
        <w:jc w:val="center"/>
        <w:rPr>
          <w:b/>
          <w:sz w:val="48"/>
          <w:szCs w:val="48"/>
          <w:lang w:eastAsia="ru-RU"/>
        </w:rPr>
      </w:pPr>
    </w:p>
    <w:p w:rsidR="00710544" w:rsidRPr="00710544" w:rsidRDefault="00710544" w:rsidP="00710544">
      <w:pPr>
        <w:suppressAutoHyphens w:val="0"/>
        <w:ind w:right="-284"/>
        <w:jc w:val="both"/>
        <w:rPr>
          <w:b/>
          <w:sz w:val="48"/>
          <w:szCs w:val="48"/>
          <w:lang w:eastAsia="ru-RU"/>
        </w:rPr>
      </w:pPr>
    </w:p>
    <w:p w:rsidR="00710544" w:rsidRPr="00710544" w:rsidRDefault="00710544" w:rsidP="00710544">
      <w:pPr>
        <w:suppressAutoHyphens w:val="0"/>
        <w:ind w:right="-284"/>
        <w:jc w:val="center"/>
        <w:rPr>
          <w:b/>
          <w:sz w:val="48"/>
          <w:szCs w:val="48"/>
          <w:lang w:eastAsia="ru-RU"/>
        </w:rPr>
      </w:pPr>
    </w:p>
    <w:p w:rsidR="00710544" w:rsidRPr="00710544" w:rsidRDefault="00710544" w:rsidP="00710544">
      <w:pPr>
        <w:suppressAutoHyphens w:val="0"/>
        <w:ind w:right="-284"/>
        <w:rPr>
          <w:b/>
          <w:sz w:val="48"/>
          <w:szCs w:val="48"/>
          <w:lang w:eastAsia="ru-RU"/>
        </w:rPr>
      </w:pPr>
    </w:p>
    <w:p w:rsidR="00710544" w:rsidRPr="00710544" w:rsidRDefault="00710544" w:rsidP="00710544">
      <w:pPr>
        <w:suppressAutoHyphens w:val="0"/>
        <w:ind w:right="-284"/>
        <w:jc w:val="center"/>
        <w:rPr>
          <w:b/>
          <w:sz w:val="48"/>
          <w:szCs w:val="48"/>
          <w:lang w:eastAsia="ru-RU"/>
        </w:rPr>
      </w:pPr>
      <w:r w:rsidRPr="00710544">
        <w:rPr>
          <w:b/>
          <w:sz w:val="48"/>
          <w:szCs w:val="48"/>
          <w:lang w:eastAsia="ru-RU"/>
        </w:rPr>
        <w:t xml:space="preserve">Рабочая программа </w:t>
      </w:r>
    </w:p>
    <w:p w:rsidR="00710544" w:rsidRPr="00710544" w:rsidRDefault="00710544" w:rsidP="00710544">
      <w:pPr>
        <w:suppressAutoHyphens w:val="0"/>
        <w:ind w:right="-284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Старш</w:t>
      </w:r>
      <w:r w:rsidRPr="00710544">
        <w:rPr>
          <w:sz w:val="40"/>
          <w:szCs w:val="40"/>
          <w:lang w:eastAsia="ru-RU"/>
        </w:rPr>
        <w:t>ая группа</w:t>
      </w:r>
    </w:p>
    <w:p w:rsidR="00710544" w:rsidRPr="00710544" w:rsidRDefault="00710544" w:rsidP="00710544">
      <w:pPr>
        <w:suppressAutoHyphens w:val="0"/>
        <w:ind w:right="-284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(5</w:t>
      </w:r>
      <w:r w:rsidRPr="00710544">
        <w:rPr>
          <w:sz w:val="40"/>
          <w:szCs w:val="40"/>
          <w:lang w:eastAsia="ru-RU"/>
        </w:rPr>
        <w:t>-</w:t>
      </w:r>
      <w:r>
        <w:rPr>
          <w:sz w:val="40"/>
          <w:szCs w:val="40"/>
          <w:lang w:eastAsia="ru-RU"/>
        </w:rPr>
        <w:t>6</w:t>
      </w:r>
      <w:r w:rsidRPr="00710544">
        <w:rPr>
          <w:sz w:val="40"/>
          <w:szCs w:val="40"/>
          <w:lang w:eastAsia="ru-RU"/>
        </w:rPr>
        <w:t xml:space="preserve"> </w:t>
      </w:r>
      <w:r>
        <w:rPr>
          <w:sz w:val="40"/>
          <w:szCs w:val="40"/>
          <w:lang w:eastAsia="ru-RU"/>
        </w:rPr>
        <w:t>лет</w:t>
      </w:r>
      <w:r w:rsidRPr="00710544">
        <w:rPr>
          <w:sz w:val="40"/>
          <w:szCs w:val="40"/>
          <w:lang w:eastAsia="ru-RU"/>
        </w:rPr>
        <w:t>)</w:t>
      </w:r>
    </w:p>
    <w:p w:rsidR="00710544" w:rsidRPr="00710544" w:rsidRDefault="00710544" w:rsidP="00710544">
      <w:pPr>
        <w:suppressAutoHyphens w:val="0"/>
        <w:ind w:right="-284"/>
        <w:jc w:val="center"/>
        <w:rPr>
          <w:sz w:val="40"/>
          <w:szCs w:val="40"/>
          <w:lang w:eastAsia="ru-RU"/>
        </w:rPr>
      </w:pPr>
      <w:r w:rsidRPr="00710544">
        <w:rPr>
          <w:sz w:val="40"/>
          <w:szCs w:val="40"/>
          <w:lang w:eastAsia="ru-RU"/>
        </w:rPr>
        <w:t>Срок освоения – 1 год</w:t>
      </w:r>
    </w:p>
    <w:p w:rsidR="00710544" w:rsidRPr="00710544" w:rsidRDefault="00710544" w:rsidP="00710544">
      <w:pPr>
        <w:suppressAutoHyphens w:val="0"/>
        <w:ind w:right="-284"/>
        <w:rPr>
          <w:b/>
          <w:sz w:val="40"/>
          <w:szCs w:val="40"/>
          <w:lang w:eastAsia="ru-RU"/>
        </w:rPr>
      </w:pPr>
    </w:p>
    <w:p w:rsidR="00710544" w:rsidRPr="00710544" w:rsidRDefault="00710544" w:rsidP="00710544">
      <w:pPr>
        <w:suppressAutoHyphens w:val="0"/>
        <w:ind w:right="-284"/>
        <w:jc w:val="right"/>
        <w:rPr>
          <w:sz w:val="28"/>
          <w:szCs w:val="28"/>
          <w:lang w:eastAsia="ru-RU"/>
        </w:rPr>
      </w:pPr>
      <w:r w:rsidRPr="00710544">
        <w:rPr>
          <w:sz w:val="28"/>
          <w:szCs w:val="28"/>
          <w:lang w:eastAsia="ru-RU"/>
        </w:rPr>
        <w:t>Составитель:</w:t>
      </w:r>
    </w:p>
    <w:p w:rsidR="00710544" w:rsidRPr="00710544" w:rsidRDefault="00710544" w:rsidP="00710544">
      <w:pPr>
        <w:suppressAutoHyphens w:val="0"/>
        <w:ind w:right="-284"/>
        <w:jc w:val="center"/>
        <w:rPr>
          <w:sz w:val="28"/>
          <w:szCs w:val="28"/>
          <w:lang w:eastAsia="ru-RU"/>
        </w:rPr>
      </w:pPr>
      <w:r w:rsidRPr="00710544">
        <w:rPr>
          <w:sz w:val="28"/>
          <w:szCs w:val="28"/>
          <w:lang w:eastAsia="ru-RU"/>
        </w:rPr>
        <w:t xml:space="preserve">                                                               Воспитатель </w:t>
      </w:r>
      <w:r>
        <w:rPr>
          <w:sz w:val="28"/>
          <w:szCs w:val="28"/>
          <w:lang w:eastAsia="ru-RU"/>
        </w:rPr>
        <w:t>перв</w:t>
      </w:r>
      <w:r w:rsidRPr="00710544">
        <w:rPr>
          <w:sz w:val="28"/>
          <w:szCs w:val="28"/>
          <w:lang w:eastAsia="ru-RU"/>
        </w:rPr>
        <w:t xml:space="preserve">ой </w:t>
      </w:r>
      <w:r>
        <w:rPr>
          <w:sz w:val="28"/>
          <w:szCs w:val="28"/>
          <w:lang w:eastAsia="ru-RU"/>
        </w:rPr>
        <w:t>квалификационно</w:t>
      </w:r>
      <w:r w:rsidRPr="00710544">
        <w:rPr>
          <w:sz w:val="28"/>
          <w:szCs w:val="28"/>
          <w:lang w:eastAsia="ru-RU"/>
        </w:rPr>
        <w:t xml:space="preserve">й </w:t>
      </w:r>
      <w:r>
        <w:rPr>
          <w:sz w:val="28"/>
          <w:szCs w:val="28"/>
          <w:lang w:eastAsia="ru-RU"/>
        </w:rPr>
        <w:t>категории</w:t>
      </w:r>
      <w:r w:rsidRPr="00710544">
        <w:rPr>
          <w:sz w:val="28"/>
          <w:szCs w:val="28"/>
          <w:lang w:eastAsia="ru-RU"/>
        </w:rPr>
        <w:t xml:space="preserve"> </w:t>
      </w:r>
    </w:p>
    <w:p w:rsidR="00710544" w:rsidRPr="00710544" w:rsidRDefault="00710544" w:rsidP="00710544">
      <w:pPr>
        <w:suppressAutoHyphens w:val="0"/>
        <w:ind w:right="-284"/>
        <w:jc w:val="center"/>
        <w:rPr>
          <w:sz w:val="28"/>
          <w:szCs w:val="28"/>
          <w:lang w:eastAsia="ru-RU"/>
        </w:rPr>
      </w:pPr>
      <w:r w:rsidRPr="00710544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 xml:space="preserve">          Гущина</w:t>
      </w:r>
      <w:r w:rsidRPr="007105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Татья</w:t>
      </w:r>
      <w:r w:rsidRPr="00710544">
        <w:rPr>
          <w:sz w:val="28"/>
          <w:szCs w:val="28"/>
          <w:lang w:eastAsia="ru-RU"/>
        </w:rPr>
        <w:t>на В</w:t>
      </w:r>
      <w:r>
        <w:rPr>
          <w:sz w:val="28"/>
          <w:szCs w:val="28"/>
          <w:lang w:eastAsia="ru-RU"/>
        </w:rPr>
        <w:t>ладими</w:t>
      </w:r>
      <w:r w:rsidRPr="00710544">
        <w:rPr>
          <w:sz w:val="28"/>
          <w:szCs w:val="28"/>
          <w:lang w:eastAsia="ru-RU"/>
        </w:rPr>
        <w:t>ровна</w:t>
      </w:r>
    </w:p>
    <w:p w:rsidR="00710544" w:rsidRPr="00710544" w:rsidRDefault="00710544" w:rsidP="00710544">
      <w:pPr>
        <w:suppressAutoHyphens w:val="0"/>
        <w:ind w:right="-284"/>
        <w:jc w:val="center"/>
        <w:rPr>
          <w:sz w:val="28"/>
          <w:szCs w:val="28"/>
          <w:lang w:eastAsia="ru-RU"/>
        </w:rPr>
      </w:pPr>
      <w:r w:rsidRPr="00710544">
        <w:rPr>
          <w:sz w:val="28"/>
          <w:szCs w:val="28"/>
          <w:lang w:eastAsia="ru-RU"/>
        </w:rPr>
        <w:t xml:space="preserve"> </w:t>
      </w:r>
    </w:p>
    <w:p w:rsidR="00710544" w:rsidRPr="00710544" w:rsidRDefault="00710544" w:rsidP="00710544">
      <w:pPr>
        <w:suppressAutoHyphens w:val="0"/>
        <w:ind w:right="-284"/>
        <w:jc w:val="center"/>
        <w:rPr>
          <w:sz w:val="28"/>
          <w:szCs w:val="28"/>
          <w:lang w:eastAsia="ru-RU"/>
        </w:rPr>
      </w:pPr>
    </w:p>
    <w:p w:rsidR="00710544" w:rsidRPr="00710544" w:rsidRDefault="00710544" w:rsidP="00710544">
      <w:pPr>
        <w:suppressAutoHyphens w:val="0"/>
        <w:ind w:right="-284"/>
        <w:rPr>
          <w:sz w:val="28"/>
          <w:szCs w:val="28"/>
          <w:lang w:eastAsia="ru-RU"/>
        </w:rPr>
      </w:pPr>
    </w:p>
    <w:p w:rsidR="00710544" w:rsidRPr="00710544" w:rsidRDefault="00710544" w:rsidP="00710544">
      <w:pPr>
        <w:suppressAutoHyphens w:val="0"/>
        <w:ind w:right="-284"/>
        <w:jc w:val="center"/>
        <w:rPr>
          <w:sz w:val="28"/>
          <w:szCs w:val="28"/>
          <w:lang w:eastAsia="ru-RU"/>
        </w:rPr>
      </w:pPr>
    </w:p>
    <w:p w:rsidR="00710544" w:rsidRPr="00710544" w:rsidRDefault="00710544" w:rsidP="00710544">
      <w:pPr>
        <w:suppressAutoHyphens w:val="0"/>
        <w:ind w:right="-284"/>
        <w:jc w:val="center"/>
        <w:rPr>
          <w:sz w:val="28"/>
          <w:szCs w:val="28"/>
          <w:lang w:eastAsia="ru-RU"/>
        </w:rPr>
      </w:pPr>
    </w:p>
    <w:p w:rsidR="00710544" w:rsidRPr="00710544" w:rsidRDefault="00710544" w:rsidP="00710544">
      <w:pPr>
        <w:suppressAutoHyphens w:val="0"/>
        <w:ind w:right="-284"/>
        <w:jc w:val="center"/>
        <w:rPr>
          <w:sz w:val="28"/>
          <w:szCs w:val="28"/>
          <w:lang w:eastAsia="ru-RU"/>
        </w:rPr>
      </w:pPr>
    </w:p>
    <w:p w:rsidR="00687D9E" w:rsidRPr="00687D9E" w:rsidRDefault="00710544" w:rsidP="00710544">
      <w:pPr>
        <w:suppressAutoHyphens w:val="0"/>
        <w:ind w:firstLine="709"/>
        <w:jc w:val="center"/>
        <w:rPr>
          <w:rFonts w:eastAsia="Calibri"/>
        </w:rPr>
      </w:pPr>
      <w:r w:rsidRPr="00710544">
        <w:rPr>
          <w:sz w:val="28"/>
          <w:szCs w:val="28"/>
          <w:lang w:eastAsia="ru-RU"/>
        </w:rPr>
        <w:t>г. Арамиль, 202</w:t>
      </w:r>
      <w:r>
        <w:rPr>
          <w:sz w:val="28"/>
          <w:szCs w:val="28"/>
          <w:lang w:eastAsia="ru-RU"/>
        </w:rPr>
        <w:t>1</w:t>
      </w:r>
      <w:r w:rsidRPr="00710544">
        <w:rPr>
          <w:sz w:val="28"/>
          <w:szCs w:val="28"/>
          <w:lang w:eastAsia="ru-RU"/>
        </w:rPr>
        <w:t xml:space="preserve"> г.</w:t>
      </w:r>
      <w:r w:rsidRPr="00710544">
        <w:rPr>
          <w:rFonts w:ascii="Nimbus Roman No9 L" w:hAnsi="Nimbus Roman No9 L"/>
          <w:sz w:val="28"/>
          <w:szCs w:val="28"/>
          <w:lang w:eastAsia="ru-RU"/>
        </w:rPr>
        <w:t xml:space="preserve">                                                </w:t>
      </w:r>
    </w:p>
    <w:p w:rsidR="00687D9E" w:rsidRPr="00687D9E" w:rsidRDefault="00687D9E" w:rsidP="00687D9E">
      <w:pPr>
        <w:suppressAutoHyphens w:val="0"/>
        <w:ind w:firstLine="709"/>
        <w:jc w:val="center"/>
        <w:rPr>
          <w:rFonts w:eastAsia="Calibri"/>
        </w:rPr>
      </w:pPr>
    </w:p>
    <w:p w:rsidR="001637FD" w:rsidRDefault="00710544">
      <w:pPr>
        <w:suppressAutoHyphens w:val="0"/>
        <w:ind w:firstLine="709"/>
        <w:jc w:val="center"/>
        <w:rPr>
          <w:rFonts w:eastAsia="Calibri"/>
        </w:rPr>
      </w:pPr>
      <w:r>
        <w:rPr>
          <w:rFonts w:eastAsia="Calibri"/>
        </w:rPr>
        <w:lastRenderedPageBreak/>
        <w:t>Содержание</w:t>
      </w:r>
    </w:p>
    <w:p w:rsidR="001637FD" w:rsidRDefault="0051297D" w:rsidP="0051297D">
      <w:pPr>
        <w:suppressAutoHyphens w:val="0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C5CB1">
        <w:rPr>
          <w:rFonts w:eastAsia="Calibri"/>
          <w:b/>
        </w:rPr>
        <w:t>1.Целевой раздел Программы</w:t>
      </w:r>
    </w:p>
    <w:p w:rsidR="001637FD" w:rsidRDefault="006C5CB1">
      <w:pPr>
        <w:suppressAutoHyphens w:val="0"/>
        <w:rPr>
          <w:rFonts w:eastAsia="Calibri"/>
          <w:b/>
        </w:rPr>
      </w:pPr>
      <w:r>
        <w:rPr>
          <w:rFonts w:eastAsia="Calibri"/>
          <w:b/>
        </w:rPr>
        <w:t xml:space="preserve">      1.1.</w:t>
      </w:r>
      <w:r>
        <w:rPr>
          <w:rFonts w:eastAsia="Calibri"/>
        </w:rPr>
        <w:t>Пояснительная записка</w:t>
      </w:r>
    </w:p>
    <w:p w:rsidR="001637FD" w:rsidRDefault="006C5CB1">
      <w:pPr>
        <w:suppressAutoHyphens w:val="0"/>
        <w:ind w:left="360"/>
        <w:rPr>
          <w:rFonts w:eastAsia="Calibri"/>
          <w:b/>
        </w:rPr>
      </w:pPr>
      <w:r>
        <w:rPr>
          <w:rFonts w:eastAsia="Calibri"/>
          <w:b/>
        </w:rPr>
        <w:t>1.2.</w:t>
      </w:r>
      <w:r>
        <w:rPr>
          <w:rFonts w:eastAsia="Calibri"/>
        </w:rPr>
        <w:t>Цели и задачи Программы</w:t>
      </w:r>
    </w:p>
    <w:p w:rsidR="001637FD" w:rsidRDefault="006C5CB1">
      <w:pPr>
        <w:suppressAutoHyphens w:val="0"/>
        <w:ind w:left="360"/>
        <w:rPr>
          <w:rFonts w:eastAsia="Calibri"/>
          <w:b/>
        </w:rPr>
      </w:pPr>
      <w:r>
        <w:rPr>
          <w:rFonts w:eastAsia="Calibri"/>
          <w:b/>
        </w:rPr>
        <w:t>1.3.</w:t>
      </w:r>
      <w:r>
        <w:rPr>
          <w:rFonts w:eastAsia="Calibri"/>
        </w:rPr>
        <w:t>Принципы и подходы при разработке Программы</w:t>
      </w:r>
    </w:p>
    <w:p w:rsidR="001637FD" w:rsidRDefault="006C5CB1">
      <w:pPr>
        <w:suppressAutoHyphens w:val="0"/>
        <w:ind w:left="360"/>
        <w:rPr>
          <w:rFonts w:eastAsia="Calibri"/>
          <w:b/>
        </w:rPr>
      </w:pPr>
      <w:r>
        <w:rPr>
          <w:rFonts w:eastAsia="Calibri"/>
          <w:b/>
        </w:rPr>
        <w:t>1.4.</w:t>
      </w:r>
      <w:r>
        <w:rPr>
          <w:rFonts w:eastAsia="Calibri"/>
        </w:rPr>
        <w:t>Значимые характеристики для реализации Программы</w:t>
      </w:r>
    </w:p>
    <w:p w:rsidR="001637FD" w:rsidRDefault="006C5CB1">
      <w:pPr>
        <w:suppressAutoHyphens w:val="0"/>
        <w:ind w:left="360"/>
        <w:rPr>
          <w:rFonts w:eastAsia="Calibri"/>
        </w:rPr>
      </w:pPr>
      <w:r>
        <w:rPr>
          <w:rFonts w:eastAsia="Calibri"/>
          <w:b/>
        </w:rPr>
        <w:t>1.5.</w:t>
      </w:r>
      <w:r>
        <w:rPr>
          <w:rFonts w:eastAsia="Calibri"/>
        </w:rPr>
        <w:t>Планируемые результаты освоения Программы</w:t>
      </w:r>
    </w:p>
    <w:p w:rsidR="001637FD" w:rsidRDefault="006C5CB1">
      <w:pPr>
        <w:suppressAutoHyphens w:val="0"/>
        <w:rPr>
          <w:rFonts w:eastAsia="Calibri"/>
          <w:b/>
        </w:rPr>
      </w:pPr>
      <w:r>
        <w:rPr>
          <w:rFonts w:eastAsia="Calibri"/>
        </w:rPr>
        <w:t xml:space="preserve">      </w:t>
      </w:r>
      <w:r>
        <w:rPr>
          <w:rFonts w:eastAsia="Calibri"/>
          <w:b/>
        </w:rPr>
        <w:t>1.6.</w:t>
      </w:r>
      <w:r>
        <w:rPr>
          <w:rFonts w:eastAsia="Calibri"/>
        </w:rPr>
        <w:t>Формы</w:t>
      </w:r>
      <w:proofErr w:type="gramStart"/>
      <w:r>
        <w:rPr>
          <w:rFonts w:eastAsia="Calibri"/>
        </w:rPr>
        <w:t>,  способы</w:t>
      </w:r>
      <w:proofErr w:type="gramEnd"/>
      <w:r>
        <w:rPr>
          <w:rFonts w:eastAsia="Calibri"/>
        </w:rPr>
        <w:t>,  методы, средства реализации Программы</w:t>
      </w:r>
    </w:p>
    <w:p w:rsidR="001637FD" w:rsidRDefault="006C5CB1">
      <w:pPr>
        <w:widowControl w:val="0"/>
        <w:autoSpaceDE w:val="0"/>
        <w:rPr>
          <w:rFonts w:eastAsia="Calibri"/>
        </w:rPr>
      </w:pPr>
      <w:r>
        <w:rPr>
          <w:rFonts w:eastAsia="Calibri"/>
          <w:b/>
        </w:rPr>
        <w:t xml:space="preserve">      1.7.</w:t>
      </w:r>
      <w:r>
        <w:rPr>
          <w:rFonts w:eastAsia="Calibri"/>
        </w:rPr>
        <w:t xml:space="preserve">  </w:t>
      </w:r>
      <w:r>
        <w:rPr>
          <w:bCs/>
        </w:rPr>
        <w:t>Часть, формируемая участниками образовательных отношений</w:t>
      </w:r>
    </w:p>
    <w:p w:rsidR="001637FD" w:rsidRDefault="001637FD">
      <w:pPr>
        <w:suppressAutoHyphens w:val="0"/>
        <w:rPr>
          <w:rFonts w:eastAsia="Calibri"/>
        </w:rPr>
      </w:pPr>
    </w:p>
    <w:p w:rsidR="001637FD" w:rsidRDefault="006C5CB1">
      <w:pPr>
        <w:suppressAutoHyphens w:val="0"/>
        <w:ind w:left="360"/>
        <w:rPr>
          <w:rFonts w:eastAsia="Calibri"/>
          <w:b/>
        </w:rPr>
      </w:pPr>
      <w:r>
        <w:rPr>
          <w:rFonts w:eastAsia="Calibri"/>
          <w:b/>
        </w:rPr>
        <w:t>2.Содержательный раздел Программы</w:t>
      </w:r>
    </w:p>
    <w:p w:rsidR="001637FD" w:rsidRDefault="006C5CB1">
      <w:pPr>
        <w:suppressAutoHyphens w:val="0"/>
        <w:rPr>
          <w:rFonts w:eastAsia="Calibri"/>
          <w:b/>
        </w:rPr>
      </w:pPr>
      <w:r>
        <w:rPr>
          <w:rFonts w:eastAsia="Calibri"/>
          <w:b/>
        </w:rPr>
        <w:t xml:space="preserve">      2.1</w:t>
      </w:r>
      <w:r>
        <w:rPr>
          <w:rFonts w:eastAsia="Calibri"/>
        </w:rPr>
        <w:t>. Задачи и содержание образовательной деятельности по пяти образовательным областям</w:t>
      </w:r>
    </w:p>
    <w:p w:rsidR="001637FD" w:rsidRDefault="006C5CB1">
      <w:pPr>
        <w:suppressAutoHyphens w:val="0"/>
        <w:ind w:left="360"/>
        <w:rPr>
          <w:b/>
        </w:rPr>
      </w:pPr>
      <w:r>
        <w:rPr>
          <w:rFonts w:eastAsia="Calibri"/>
          <w:b/>
        </w:rPr>
        <w:t xml:space="preserve">2.2. </w:t>
      </w:r>
      <w:proofErr w:type="gramStart"/>
      <w:r>
        <w:rPr>
          <w:rFonts w:eastAsia="Calibri"/>
        </w:rPr>
        <w:t>Содержание  образовательной</w:t>
      </w:r>
      <w:proofErr w:type="gramEnd"/>
      <w:r>
        <w:rPr>
          <w:rFonts w:eastAsia="Calibri"/>
        </w:rPr>
        <w:t xml:space="preserve"> деятельности</w:t>
      </w:r>
    </w:p>
    <w:p w:rsidR="001637FD" w:rsidRDefault="006C5CB1">
      <w:pPr>
        <w:suppressAutoHyphens w:val="0"/>
        <w:rPr>
          <w:rFonts w:eastAsia="Calibri"/>
          <w:b/>
        </w:rPr>
      </w:pPr>
      <w:r>
        <w:rPr>
          <w:b/>
        </w:rPr>
        <w:t xml:space="preserve">      2.3</w:t>
      </w:r>
      <w:r>
        <w:rPr>
          <w:rFonts w:eastAsia="Calibri"/>
          <w:b/>
        </w:rPr>
        <w:t xml:space="preserve">. </w:t>
      </w:r>
      <w:r>
        <w:rPr>
          <w:rFonts w:eastAsia="Calibri"/>
        </w:rPr>
        <w:t xml:space="preserve">Особенности взаимодействия педагогов с семьёй </w:t>
      </w:r>
    </w:p>
    <w:p w:rsidR="001637FD" w:rsidRDefault="001637FD">
      <w:pPr>
        <w:suppressAutoHyphens w:val="0"/>
        <w:rPr>
          <w:rFonts w:eastAsia="Calibri"/>
          <w:b/>
        </w:rPr>
      </w:pPr>
    </w:p>
    <w:p w:rsidR="001637FD" w:rsidRDefault="006C5CB1">
      <w:pPr>
        <w:suppressAutoHyphens w:val="0"/>
        <w:ind w:left="360"/>
        <w:rPr>
          <w:rFonts w:eastAsia="Calibri"/>
          <w:b/>
        </w:rPr>
      </w:pPr>
      <w:r>
        <w:rPr>
          <w:rFonts w:eastAsia="Calibri"/>
          <w:b/>
        </w:rPr>
        <w:t>3.Организационный раздел Программы</w:t>
      </w:r>
    </w:p>
    <w:p w:rsidR="001637FD" w:rsidRDefault="006C5CB1">
      <w:pPr>
        <w:suppressAutoHyphens w:val="0"/>
        <w:ind w:left="360"/>
        <w:rPr>
          <w:rFonts w:eastAsia="Calibri"/>
          <w:b/>
        </w:rPr>
      </w:pPr>
      <w:r>
        <w:rPr>
          <w:rFonts w:eastAsia="Calibri"/>
          <w:b/>
        </w:rPr>
        <w:t>3.1</w:t>
      </w:r>
      <w:r>
        <w:rPr>
          <w:rFonts w:eastAsia="Calibri"/>
          <w:i/>
        </w:rPr>
        <w:t xml:space="preserve">. </w:t>
      </w:r>
      <w:r>
        <w:rPr>
          <w:rFonts w:eastAsia="Calibri"/>
          <w:bCs/>
          <w:color w:val="333333"/>
          <w:shd w:val="clear" w:color="auto" w:fill="FFFFFF"/>
        </w:rPr>
        <w:t>Особенности организации развивающей предметно-пространственной среды</w:t>
      </w:r>
    </w:p>
    <w:p w:rsidR="001637FD" w:rsidRDefault="006C5CB1">
      <w:pPr>
        <w:suppressAutoHyphens w:val="0"/>
        <w:rPr>
          <w:rFonts w:eastAsia="Calibri"/>
          <w:b/>
        </w:rPr>
      </w:pPr>
      <w:r>
        <w:rPr>
          <w:rFonts w:eastAsia="Calibri"/>
          <w:b/>
        </w:rPr>
        <w:t xml:space="preserve">      3.2</w:t>
      </w:r>
      <w:r>
        <w:rPr>
          <w:rFonts w:eastAsia="Calibri"/>
          <w:b/>
          <w:bCs/>
          <w:color w:val="333333"/>
          <w:shd w:val="clear" w:color="auto" w:fill="FFFFFF"/>
        </w:rPr>
        <w:t>.</w:t>
      </w:r>
      <w:r>
        <w:rPr>
          <w:rFonts w:eastAsia="Calibri"/>
          <w:bCs/>
          <w:color w:val="333333"/>
          <w:shd w:val="clear" w:color="auto" w:fill="FFFFFF"/>
        </w:rPr>
        <w:t>Технологии</w:t>
      </w:r>
      <w:r>
        <w:rPr>
          <w:rFonts w:eastAsia="Calibri"/>
          <w:color w:val="333333"/>
          <w:shd w:val="clear" w:color="auto" w:fill="FFFFFF"/>
        </w:rPr>
        <w:t> </w:t>
      </w:r>
      <w:r>
        <w:rPr>
          <w:rFonts w:eastAsia="Calibri"/>
          <w:bCs/>
          <w:color w:val="333333"/>
          <w:shd w:val="clear" w:color="auto" w:fill="FFFFFF"/>
        </w:rPr>
        <w:t>реализации</w:t>
      </w:r>
      <w:r>
        <w:rPr>
          <w:rFonts w:eastAsia="Calibri"/>
          <w:color w:val="333333"/>
          <w:shd w:val="clear" w:color="auto" w:fill="FFFFFF"/>
        </w:rPr>
        <w:t> </w:t>
      </w:r>
      <w:r>
        <w:rPr>
          <w:rFonts w:eastAsia="Calibri"/>
          <w:bCs/>
          <w:color w:val="333333"/>
          <w:shd w:val="clear" w:color="auto" w:fill="FFFFFF"/>
        </w:rPr>
        <w:t>в</w:t>
      </w:r>
      <w:r>
        <w:rPr>
          <w:rFonts w:eastAsia="Calibri"/>
          <w:color w:val="333333"/>
          <w:shd w:val="clear" w:color="auto" w:fill="FFFFFF"/>
        </w:rPr>
        <w:t xml:space="preserve"> ДОУ </w:t>
      </w:r>
      <w:proofErr w:type="gramStart"/>
      <w:r>
        <w:rPr>
          <w:rFonts w:eastAsia="Calibri"/>
          <w:bCs/>
          <w:color w:val="333333"/>
          <w:shd w:val="clear" w:color="auto" w:fill="FFFFFF"/>
        </w:rPr>
        <w:t xml:space="preserve">образовательных </w:t>
      </w:r>
      <w:r>
        <w:rPr>
          <w:rFonts w:eastAsia="Calibri"/>
          <w:color w:val="333333"/>
          <w:shd w:val="clear" w:color="auto" w:fill="FFFFFF"/>
        </w:rPr>
        <w:t> </w:t>
      </w:r>
      <w:r>
        <w:rPr>
          <w:rFonts w:eastAsia="Calibri"/>
          <w:bCs/>
          <w:color w:val="333333"/>
          <w:shd w:val="clear" w:color="auto" w:fill="FFFFFF"/>
        </w:rPr>
        <w:t>областей</w:t>
      </w:r>
      <w:proofErr w:type="gramEnd"/>
    </w:p>
    <w:p w:rsidR="001637FD" w:rsidRDefault="006C5CB1">
      <w:pPr>
        <w:rPr>
          <w:rFonts w:eastAsia="Calibri"/>
          <w:b/>
        </w:rPr>
      </w:pPr>
      <w:r>
        <w:rPr>
          <w:rFonts w:eastAsia="Calibri"/>
          <w:b/>
        </w:rPr>
        <w:t xml:space="preserve">      3.3</w:t>
      </w:r>
      <w:r>
        <w:rPr>
          <w:b/>
        </w:rPr>
        <w:t>.</w:t>
      </w:r>
      <w:r>
        <w:t>Организация режима пребывания детей в ДОУ</w:t>
      </w:r>
    </w:p>
    <w:p w:rsidR="001637FD" w:rsidRDefault="006C5CB1">
      <w:pPr>
        <w:suppressAutoHyphens w:val="0"/>
        <w:rPr>
          <w:rFonts w:eastAsia="Calibri"/>
        </w:rPr>
      </w:pPr>
      <w:r>
        <w:rPr>
          <w:rFonts w:eastAsia="Calibri"/>
          <w:b/>
        </w:rPr>
        <w:t xml:space="preserve">      3.4. </w:t>
      </w:r>
      <w:r>
        <w:rPr>
          <w:rFonts w:eastAsia="Calibri"/>
        </w:rPr>
        <w:t>Обеспечение методическими материалами и средствами образования.</w:t>
      </w:r>
    </w:p>
    <w:p w:rsidR="001637FD" w:rsidRDefault="006C5CB1">
      <w:pPr>
        <w:suppressAutoHyphens w:val="0"/>
        <w:ind w:left="360"/>
        <w:rPr>
          <w:rFonts w:eastAsia="Lucida Sans Unicode"/>
          <w:kern w:val="1"/>
        </w:rPr>
      </w:pPr>
      <w:r>
        <w:rPr>
          <w:rFonts w:eastAsia="Calibri"/>
        </w:rPr>
        <w:t xml:space="preserve">      </w:t>
      </w:r>
    </w:p>
    <w:p w:rsidR="001637FD" w:rsidRDefault="001637FD">
      <w:pPr>
        <w:rPr>
          <w:rFonts w:eastAsia="Lucida Sans Unicode"/>
          <w:kern w:val="1"/>
        </w:rPr>
      </w:pPr>
    </w:p>
    <w:p w:rsidR="001637FD" w:rsidRDefault="001637FD">
      <w:pPr>
        <w:rPr>
          <w:rFonts w:eastAsia="Lucida Sans Unicode"/>
          <w:kern w:val="1"/>
        </w:rPr>
      </w:pPr>
    </w:p>
    <w:p w:rsidR="001637FD" w:rsidRDefault="001637FD">
      <w:pPr>
        <w:rPr>
          <w:rFonts w:eastAsia="Lucida Sans Unicode"/>
          <w:kern w:val="1"/>
        </w:rPr>
      </w:pPr>
    </w:p>
    <w:p w:rsidR="001637FD" w:rsidRDefault="001637FD">
      <w:pPr>
        <w:rPr>
          <w:rFonts w:eastAsia="Lucida Sans Unicode"/>
          <w:kern w:val="1"/>
        </w:rPr>
      </w:pPr>
    </w:p>
    <w:p w:rsidR="001637FD" w:rsidRDefault="001637FD">
      <w:pPr>
        <w:rPr>
          <w:rFonts w:eastAsia="Lucida Sans Unicode"/>
          <w:kern w:val="1"/>
        </w:rPr>
      </w:pPr>
    </w:p>
    <w:p w:rsidR="001637FD" w:rsidRDefault="001637FD">
      <w:pPr>
        <w:rPr>
          <w:rFonts w:eastAsia="Lucida Sans Unicode"/>
          <w:kern w:val="1"/>
        </w:rPr>
      </w:pPr>
    </w:p>
    <w:p w:rsidR="001637FD" w:rsidRDefault="001637FD">
      <w:pPr>
        <w:rPr>
          <w:rFonts w:eastAsia="Lucida Sans Unicode"/>
          <w:kern w:val="1"/>
        </w:rPr>
      </w:pPr>
    </w:p>
    <w:p w:rsidR="001637FD" w:rsidRDefault="001637FD">
      <w:pPr>
        <w:rPr>
          <w:rFonts w:eastAsia="Lucida Sans Unicode"/>
          <w:kern w:val="1"/>
        </w:rPr>
      </w:pPr>
    </w:p>
    <w:p w:rsidR="001637FD" w:rsidRDefault="001637FD">
      <w:pPr>
        <w:rPr>
          <w:rFonts w:eastAsia="Lucida Sans Unicode"/>
          <w:kern w:val="1"/>
        </w:rPr>
      </w:pPr>
    </w:p>
    <w:p w:rsidR="001637FD" w:rsidRDefault="001637FD">
      <w:pPr>
        <w:rPr>
          <w:rFonts w:eastAsia="Lucida Sans Unicode"/>
          <w:kern w:val="1"/>
        </w:rPr>
      </w:pPr>
    </w:p>
    <w:p w:rsidR="00710544" w:rsidRDefault="00710544">
      <w:pPr>
        <w:rPr>
          <w:rFonts w:eastAsia="Lucida Sans Unicode"/>
          <w:kern w:val="1"/>
        </w:rPr>
      </w:pPr>
    </w:p>
    <w:bookmarkStart w:id="0" w:name="_GoBack"/>
    <w:bookmarkEnd w:id="0"/>
    <w:p w:rsidR="0051297D" w:rsidRDefault="006C5CB1">
      <w:pPr>
        <w:rPr>
          <w:rFonts w:eastAsia="Lucida Sans Unicode"/>
          <w:kern w:val="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979930" cy="1186180"/>
                <wp:effectExtent l="0" t="0" r="0" b="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9930" cy="1186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FD" w:rsidRDefault="001637F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0;margin-top:4.05pt;width:155.9pt;height:93.4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" stroked="f">
                <v:fill opacity="0"/>
                <v:path arrowok="t"/>
                <v:textbox inset="0,0,0,0">
                  <w:txbxContent>
                    <w:p w:rsidR="001637FD" w:rsidRDefault="001637FD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97D" w:rsidRDefault="0051297D">
      <w:pPr>
        <w:rPr>
          <w:rFonts w:eastAsia="Lucida Sans Unicode"/>
          <w:kern w:val="1"/>
        </w:rPr>
      </w:pPr>
    </w:p>
    <w:p w:rsidR="001637FD" w:rsidRDefault="006C5CB1">
      <w:pPr>
        <w:numPr>
          <w:ilvl w:val="0"/>
          <w:numId w:val="74"/>
        </w:numPr>
        <w:suppressAutoHyphens w:val="0"/>
        <w:spacing w:after="200"/>
        <w:jc w:val="center"/>
        <w:rPr>
          <w:rFonts w:eastAsia="Calibri"/>
          <w:b/>
          <w:u w:val="single"/>
        </w:rPr>
      </w:pPr>
      <w:r>
        <w:rPr>
          <w:rFonts w:eastAsia="Calibri"/>
          <w:b/>
        </w:rPr>
        <w:lastRenderedPageBreak/>
        <w:t>ЦЕЛЕВОЙ РАЗДЕЛ</w:t>
      </w:r>
    </w:p>
    <w:p w:rsidR="001637FD" w:rsidRDefault="006C5CB1">
      <w:pPr>
        <w:suppressAutoHyphens w:val="0"/>
        <w:ind w:firstLine="709"/>
        <w:rPr>
          <w:rFonts w:eastAsia="Calibri"/>
          <w:b/>
        </w:rPr>
      </w:pPr>
      <w:r>
        <w:rPr>
          <w:rFonts w:eastAsia="Calibri"/>
          <w:b/>
          <w:u w:val="single"/>
        </w:rPr>
        <w:t>1.1.  Пояснительная записка</w:t>
      </w:r>
    </w:p>
    <w:p w:rsidR="001637FD" w:rsidRDefault="001637FD">
      <w:pPr>
        <w:suppressAutoHyphens w:val="0"/>
        <w:ind w:firstLine="709"/>
        <w:rPr>
          <w:rFonts w:eastAsia="Calibri"/>
          <w:b/>
        </w:rPr>
      </w:pPr>
    </w:p>
    <w:p w:rsidR="001637FD" w:rsidRDefault="006C5CB1">
      <w:pPr>
        <w:suppressAutoHyphens w:val="0"/>
        <w:ind w:firstLine="709"/>
        <w:rPr>
          <w:rFonts w:eastAsia="Calibri"/>
        </w:rPr>
      </w:pPr>
      <w:r>
        <w:rPr>
          <w:color w:val="000000"/>
        </w:rPr>
        <w:t xml:space="preserve">Дошкольное детство - это уникальный период в жизни человека, когда формируется здоровье и осуществляется развитие личности. В </w:t>
      </w:r>
      <w:proofErr w:type="gramStart"/>
      <w:r>
        <w:rPr>
          <w:color w:val="000000"/>
        </w:rPr>
        <w:t>то же время это</w:t>
      </w:r>
      <w:proofErr w:type="gramEnd"/>
      <w:r>
        <w:rPr>
          <w:color w:val="000000"/>
        </w:rPr>
        <w:t xml:space="preserve"> период, в течение которого ребёнок находится в полной зависимости от окружающих взрослых - родителей и педагогов.</w:t>
      </w:r>
    </w:p>
    <w:p w:rsidR="001637FD" w:rsidRDefault="006C5CB1">
      <w:pPr>
        <w:suppressAutoHyphens w:val="0"/>
        <w:ind w:firstLine="709"/>
        <w:rPr>
          <w:rFonts w:eastAsia="Calibri"/>
        </w:rPr>
      </w:pPr>
      <w:r>
        <w:rPr>
          <w:rFonts w:eastAsia="Calibri"/>
        </w:rPr>
        <w:t>Рабочая программа по развитию детей старшей группы разработана в соответствии с основной общеобразовательной программой Муниципального автономного дошкольного образовательного учреждения детского сада № 8 « Сказка» в соответствии с федеральными государственными стандартами требованиями ФГОС ДО к структуре основной общеобразовательной программы дошкольного образования (Приказ № 1155 от 17 октября 2013 года "Об утверждении федерального государственного образовательного стандарта дошкольного образования").</w:t>
      </w:r>
    </w:p>
    <w:p w:rsidR="001637FD" w:rsidRDefault="006C5CB1">
      <w:pPr>
        <w:suppressAutoHyphens w:val="0"/>
        <w:ind w:firstLine="709"/>
        <w:rPr>
          <w:rFonts w:eastAsia="Calibri"/>
        </w:rPr>
      </w:pPr>
      <w:r>
        <w:rPr>
          <w:rFonts w:eastAsia="Calibri"/>
        </w:rPr>
        <w:t xml:space="preserve">Программа построена с учётом примерной общеобразовательной программы дошкольного образования "От рождения до школы", авторы </w:t>
      </w:r>
      <w:proofErr w:type="spellStart"/>
      <w:r>
        <w:rPr>
          <w:rFonts w:eastAsia="Calibri"/>
        </w:rPr>
        <w:t>Веракса</w:t>
      </w:r>
      <w:proofErr w:type="spellEnd"/>
      <w:r>
        <w:rPr>
          <w:rFonts w:eastAsia="Calibri"/>
        </w:rPr>
        <w:t xml:space="preserve"> Н.Е, Комарова Т.С., Васильева М.А. Программа состоит из двух частей: обязательной части и части, формируемой участниками образовательных отношений. В соответствии с Федеральным законом "Об образовании в Российской Федерации" объем обязательной части Программы составляет не менее 60% времени, необходимого для ее реализации. Соответственно, объем II части, формируемой </w:t>
      </w:r>
      <w:proofErr w:type="gramStart"/>
      <w:r>
        <w:rPr>
          <w:rFonts w:eastAsia="Calibri"/>
        </w:rPr>
        <w:t>участниками образовательного процесса</w:t>
      </w:r>
      <w:proofErr w:type="gramEnd"/>
      <w:r>
        <w:rPr>
          <w:rFonts w:eastAsia="Calibri"/>
        </w:rPr>
        <w:t xml:space="preserve"> составляет не более 40% общего объема Программы.</w:t>
      </w:r>
    </w:p>
    <w:p w:rsidR="001637FD" w:rsidRDefault="006C5CB1">
      <w:pPr>
        <w:suppressAutoHyphens w:val="0"/>
        <w:ind w:firstLine="709"/>
        <w:rPr>
          <w:color w:val="000000"/>
        </w:rPr>
      </w:pPr>
      <w:r>
        <w:rPr>
          <w:rFonts w:eastAsia="Calibri"/>
        </w:rPr>
        <w:t xml:space="preserve">Программа обеспечивает построение целостного педагогического процесса, направленного на полноценное всестороннее развитие ребенка по направлениям развития и образования, представленным в пяти образовательных областях: физическое развитие, социально-коммуникативное развитие, познавательное развитие, речевое развитие, художественно-эстетическое развитие – и реализуется в процессе образовательной деятельности, в ходе режимных моментов с учетом приоритетных для данного возрастного периода видов детской деятельности.) 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 </w:t>
      </w:r>
    </w:p>
    <w:p w:rsidR="001637FD" w:rsidRDefault="006C5CB1">
      <w:pPr>
        <w:suppressAutoHyphens w:val="0"/>
        <w:ind w:left="560" w:right="620"/>
        <w:rPr>
          <w:i/>
        </w:rPr>
      </w:pPr>
      <w:r>
        <w:rPr>
          <w:color w:val="000000"/>
        </w:rPr>
        <w:t xml:space="preserve">При разработке Программы учитывались следующие нормативные документы: </w:t>
      </w:r>
    </w:p>
    <w:p w:rsidR="001637FD" w:rsidRDefault="006C5CB1">
      <w:pPr>
        <w:pStyle w:val="ae"/>
        <w:numPr>
          <w:ilvl w:val="0"/>
          <w:numId w:val="8"/>
        </w:numPr>
        <w:suppressAutoHyphens w:val="0"/>
        <w:ind w:right="620"/>
      </w:pPr>
      <w:r>
        <w:rPr>
          <w:i/>
        </w:rPr>
        <w:t>Федеральный уровень.</w:t>
      </w:r>
    </w:p>
    <w:p w:rsidR="001637FD" w:rsidRDefault="006C5CB1">
      <w:pPr>
        <w:numPr>
          <w:ilvl w:val="0"/>
          <w:numId w:val="109"/>
        </w:numPr>
        <w:tabs>
          <w:tab w:val="left" w:pos="0"/>
        </w:tabs>
        <w:suppressAutoHyphens w:val="0"/>
        <w:spacing w:after="200"/>
        <w:jc w:val="both"/>
      </w:pPr>
      <w:r>
        <w:t xml:space="preserve">Федеральный закон РФ «Об образовании в Российской Федерации» (Приказ Министерства образования и науки РФ от 29 декабря 2012 г. N 273-ФЗ) </w:t>
      </w:r>
    </w:p>
    <w:p w:rsidR="001637FD" w:rsidRDefault="006C5CB1">
      <w:pPr>
        <w:numPr>
          <w:ilvl w:val="0"/>
          <w:numId w:val="56"/>
        </w:numPr>
        <w:tabs>
          <w:tab w:val="left" w:pos="0"/>
        </w:tabs>
        <w:suppressAutoHyphens w:val="0"/>
        <w:spacing w:after="200"/>
        <w:jc w:val="both"/>
      </w:pPr>
      <w:r>
        <w:t xml:space="preserve"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30384). </w:t>
      </w:r>
    </w:p>
    <w:p w:rsidR="001637FD" w:rsidRDefault="006C5CB1">
      <w:pPr>
        <w:numPr>
          <w:ilvl w:val="0"/>
          <w:numId w:val="76"/>
        </w:numPr>
        <w:tabs>
          <w:tab w:val="left" w:pos="0"/>
        </w:tabs>
        <w:suppressAutoHyphens w:val="0"/>
        <w:spacing w:after="200"/>
        <w:jc w:val="both"/>
      </w:pPr>
      <w:r>
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1637FD" w:rsidRDefault="006C5CB1">
      <w:pPr>
        <w:numPr>
          <w:ilvl w:val="0"/>
          <w:numId w:val="137"/>
        </w:numPr>
        <w:tabs>
          <w:tab w:val="left" w:pos="0"/>
        </w:tabs>
        <w:suppressAutoHyphens w:val="0"/>
        <w:spacing w:after="200"/>
        <w:jc w:val="both"/>
      </w:pPr>
      <w:r>
        <w:t xml:space="preserve">Приказ Министерства образования и науки РФ от 8 апреля 2014 г. № 293 «Об утверждении Порядка приема на обучение по образовательным программам дошкольного образования» (зарегистрировано в Минюсте РФ 12 мая 2014 г., № 32220, вступил в силу 27 мая 2014 г.). </w:t>
      </w:r>
    </w:p>
    <w:p w:rsidR="001637FD" w:rsidRDefault="006C5CB1">
      <w:pPr>
        <w:numPr>
          <w:ilvl w:val="0"/>
          <w:numId w:val="87"/>
        </w:numPr>
        <w:tabs>
          <w:tab w:val="left" w:pos="0"/>
        </w:tabs>
        <w:suppressAutoHyphens w:val="0"/>
        <w:spacing w:after="200"/>
        <w:jc w:val="both"/>
      </w:pPr>
      <w:r>
        <w:lastRenderedPageBreak/>
        <w:t xml:space="preserve">Приказ Министерства образования и науки РФ от 14 июня 2013 г.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 (зарегистрирован в Минюсте РФ 27 июня 2013 г., № 28908). </w:t>
      </w:r>
    </w:p>
    <w:p w:rsidR="001637FD" w:rsidRDefault="006C5CB1">
      <w:pPr>
        <w:numPr>
          <w:ilvl w:val="0"/>
          <w:numId w:val="36"/>
        </w:numPr>
        <w:tabs>
          <w:tab w:val="left" w:pos="0"/>
        </w:tabs>
        <w:suppressAutoHyphens w:val="0"/>
        <w:spacing w:after="200"/>
        <w:jc w:val="both"/>
      </w:pPr>
      <w:r>
        <w:t xml:space="preserve"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1637FD" w:rsidRDefault="006C5CB1">
      <w:pPr>
        <w:numPr>
          <w:ilvl w:val="0"/>
          <w:numId w:val="12"/>
        </w:numPr>
        <w:tabs>
          <w:tab w:val="left" w:pos="0"/>
        </w:tabs>
        <w:suppressAutoHyphens w:val="0"/>
        <w:spacing w:after="200"/>
        <w:jc w:val="both"/>
      </w:pPr>
      <w:r>
        <w:t xml:space="preserve"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1637FD" w:rsidRDefault="006C5CB1">
      <w:pPr>
        <w:numPr>
          <w:ilvl w:val="0"/>
          <w:numId w:val="63"/>
        </w:numPr>
        <w:tabs>
          <w:tab w:val="left" w:pos="0"/>
        </w:tabs>
        <w:suppressAutoHyphens w:val="0"/>
        <w:spacing w:after="200"/>
        <w:jc w:val="both"/>
      </w:pPr>
      <w:r>
        <w:t xml:space="preserve">Постановление Правительства Российской Федерации от 5 августа 2013 г. № 662 «Об осуществлении мониторинга системы образования». </w:t>
      </w:r>
    </w:p>
    <w:p w:rsidR="001637FD" w:rsidRDefault="006C5CB1">
      <w:pPr>
        <w:numPr>
          <w:ilvl w:val="0"/>
          <w:numId w:val="147"/>
        </w:numPr>
        <w:tabs>
          <w:tab w:val="left" w:pos="0"/>
        </w:tabs>
        <w:suppressAutoHyphens w:val="0"/>
        <w:spacing w:after="200"/>
        <w:ind w:hanging="11"/>
        <w:jc w:val="both"/>
      </w:pPr>
      <w:r>
        <w:t xml:space="preserve">Постановление Правительства РФ от 15 августа 2013 г. № 706 «Об утверждении Правил оказания платных образовательных услуг». </w:t>
      </w:r>
    </w:p>
    <w:p w:rsidR="001637FD" w:rsidRDefault="006C5CB1">
      <w:pPr>
        <w:numPr>
          <w:ilvl w:val="0"/>
          <w:numId w:val="47"/>
        </w:numPr>
        <w:tabs>
          <w:tab w:val="left" w:pos="0"/>
        </w:tabs>
        <w:suppressAutoHyphens w:val="0"/>
        <w:spacing w:after="200"/>
        <w:ind w:hanging="11"/>
        <w:jc w:val="both"/>
      </w:pPr>
      <w:r>
        <w:t xml:space="preserve"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 </w:t>
      </w:r>
    </w:p>
    <w:p w:rsidR="001637FD" w:rsidRDefault="006C5CB1">
      <w:pPr>
        <w:numPr>
          <w:ilvl w:val="0"/>
          <w:numId w:val="151"/>
        </w:numPr>
        <w:tabs>
          <w:tab w:val="left" w:pos="0"/>
        </w:tabs>
        <w:suppressAutoHyphens w:val="0"/>
        <w:spacing w:after="200"/>
        <w:ind w:hanging="11"/>
        <w:jc w:val="both"/>
      </w:pPr>
      <w:r>
        <w:t xml:space="preserve">Письмо </w:t>
      </w:r>
      <w:proofErr w:type="spellStart"/>
      <w:r>
        <w:t>Рособрнадзора</w:t>
      </w:r>
      <w:proofErr w:type="spellEnd"/>
      <w:r>
        <w:t xml:space="preserve"> от 07.02.2014 № 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 </w:t>
      </w:r>
    </w:p>
    <w:p w:rsidR="001637FD" w:rsidRDefault="006C5CB1">
      <w:pPr>
        <w:numPr>
          <w:ilvl w:val="0"/>
          <w:numId w:val="105"/>
        </w:numPr>
        <w:tabs>
          <w:tab w:val="left" w:pos="0"/>
        </w:tabs>
        <w:suppressAutoHyphens w:val="0"/>
        <w:spacing w:after="200"/>
        <w:jc w:val="both"/>
        <w:rPr>
          <w:rFonts w:eastAsia="Calibri"/>
        </w:rPr>
      </w:pPr>
      <w:r>
        <w:t xml:space="preserve">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 </w:t>
      </w:r>
      <w:r>
        <w:rPr>
          <w:rFonts w:eastAsia="Calibri"/>
        </w:rPr>
        <w:t xml:space="preserve"> </w:t>
      </w:r>
    </w:p>
    <w:p w:rsidR="001637FD" w:rsidRDefault="006C5CB1">
      <w:pPr>
        <w:numPr>
          <w:ilvl w:val="0"/>
          <w:numId w:val="105"/>
        </w:numPr>
        <w:tabs>
          <w:tab w:val="left" w:pos="0"/>
        </w:tabs>
        <w:suppressAutoHyphens w:val="0"/>
        <w:spacing w:after="200"/>
        <w:jc w:val="both"/>
        <w:rPr>
          <w:rFonts w:eastAsia="Calibri"/>
        </w:rPr>
      </w:pPr>
      <w:r>
        <w:rPr>
          <w:rFonts w:eastAsia="Calibri"/>
        </w:rPr>
        <w:t>Основная общеобразовательная программа дошкольного образования МАДОУ детского сада № 8 «Сказка»</w:t>
      </w:r>
    </w:p>
    <w:p w:rsidR="001637FD" w:rsidRDefault="001637FD">
      <w:pPr>
        <w:tabs>
          <w:tab w:val="left" w:pos="0"/>
        </w:tabs>
        <w:suppressAutoHyphens w:val="0"/>
        <w:spacing w:after="200"/>
        <w:jc w:val="both"/>
        <w:rPr>
          <w:rFonts w:eastAsia="Calibri"/>
        </w:rPr>
      </w:pPr>
    </w:p>
    <w:p w:rsidR="001637FD" w:rsidRDefault="001637FD">
      <w:pPr>
        <w:tabs>
          <w:tab w:val="left" w:pos="0"/>
        </w:tabs>
        <w:suppressAutoHyphens w:val="0"/>
        <w:spacing w:after="200"/>
        <w:jc w:val="both"/>
        <w:rPr>
          <w:rFonts w:eastAsia="Calibri"/>
        </w:rPr>
      </w:pPr>
    </w:p>
    <w:p w:rsidR="001637FD" w:rsidRDefault="001637FD">
      <w:pPr>
        <w:tabs>
          <w:tab w:val="left" w:pos="0"/>
        </w:tabs>
        <w:suppressAutoHyphens w:val="0"/>
        <w:spacing w:after="200"/>
        <w:jc w:val="both"/>
        <w:rPr>
          <w:rFonts w:eastAsia="Calibri"/>
        </w:rPr>
      </w:pPr>
    </w:p>
    <w:p w:rsidR="001637FD" w:rsidRDefault="001637FD">
      <w:pPr>
        <w:tabs>
          <w:tab w:val="left" w:pos="0"/>
        </w:tabs>
        <w:suppressAutoHyphens w:val="0"/>
        <w:spacing w:after="200"/>
        <w:jc w:val="both"/>
        <w:rPr>
          <w:rFonts w:eastAsia="Calibri"/>
        </w:rPr>
      </w:pPr>
    </w:p>
    <w:p w:rsidR="001637FD" w:rsidRDefault="001637FD">
      <w:pPr>
        <w:tabs>
          <w:tab w:val="left" w:pos="0"/>
        </w:tabs>
        <w:suppressAutoHyphens w:val="0"/>
        <w:spacing w:after="200"/>
        <w:jc w:val="both"/>
      </w:pPr>
    </w:p>
    <w:p w:rsidR="001637FD" w:rsidRDefault="001637FD">
      <w:pPr>
        <w:suppressAutoHyphens w:val="0"/>
        <w:rPr>
          <w:rFonts w:eastAsia="Calibri"/>
          <w:b/>
        </w:rPr>
      </w:pPr>
    </w:p>
    <w:p w:rsidR="001637FD" w:rsidRDefault="006C5CB1">
      <w:pPr>
        <w:suppressAutoHyphens w:val="0"/>
        <w:ind w:firstLine="709"/>
        <w:rPr>
          <w:b/>
        </w:rPr>
      </w:pPr>
      <w:r>
        <w:rPr>
          <w:rFonts w:eastAsia="Calibri"/>
          <w:b/>
          <w:u w:val="single"/>
        </w:rPr>
        <w:t>1.2. Цели и задачи Программы</w:t>
      </w:r>
    </w:p>
    <w:p w:rsidR="001637FD" w:rsidRDefault="006C5CB1">
      <w:pPr>
        <w:suppressAutoHyphens w:val="0"/>
        <w:ind w:firstLine="709"/>
        <w:rPr>
          <w:rFonts w:eastAsia="Calibri"/>
        </w:rPr>
      </w:pPr>
      <w:r>
        <w:rPr>
          <w:b/>
        </w:rPr>
        <w:t xml:space="preserve">Цель: </w:t>
      </w:r>
    </w:p>
    <w:p w:rsidR="001637FD" w:rsidRDefault="006C5CB1">
      <w:pPr>
        <w:suppressAutoHyphens w:val="0"/>
        <w:ind w:firstLine="709"/>
        <w:rPr>
          <w:rFonts w:eastAsia="Calibri"/>
          <w:b/>
          <w:bCs/>
        </w:rPr>
      </w:pPr>
      <w:r>
        <w:rPr>
          <w:rFonts w:eastAsia="Calibri"/>
        </w:rPr>
        <w:t xml:space="preserve">Цель программы: позитивная социализация и всестороннее развитие ребенка дошкольного возраста </w:t>
      </w:r>
      <w:proofErr w:type="gramStart"/>
      <w:r>
        <w:rPr>
          <w:rFonts w:eastAsia="Calibri"/>
        </w:rPr>
        <w:t>в адекватных его возрасту</w:t>
      </w:r>
      <w:proofErr w:type="gramEnd"/>
      <w:r>
        <w:rPr>
          <w:rFonts w:eastAsia="Calibri"/>
        </w:rPr>
        <w:t xml:space="preserve"> детских видах деятельности</w:t>
      </w:r>
      <w:r>
        <w:t xml:space="preserve">. </w:t>
      </w:r>
    </w:p>
    <w:p w:rsidR="001637FD" w:rsidRDefault="006C5CB1">
      <w:pPr>
        <w:tabs>
          <w:tab w:val="left" w:pos="6261"/>
        </w:tabs>
        <w:suppressAutoHyphens w:val="0"/>
        <w:ind w:firstLine="709"/>
        <w:rPr>
          <w:rFonts w:eastAsia="Calibri"/>
        </w:rPr>
      </w:pPr>
      <w:r>
        <w:rPr>
          <w:rFonts w:eastAsia="Calibri"/>
          <w:b/>
          <w:bCs/>
        </w:rPr>
        <w:t xml:space="preserve"> Задачи:</w:t>
      </w:r>
      <w:r>
        <w:rPr>
          <w:rFonts w:eastAsia="Calibri"/>
          <w:b/>
          <w:bCs/>
        </w:rPr>
        <w:tab/>
      </w:r>
    </w:p>
    <w:p w:rsidR="001637FD" w:rsidRDefault="006C5CB1">
      <w:pPr>
        <w:numPr>
          <w:ilvl w:val="0"/>
          <w:numId w:val="102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 xml:space="preserve">Способствовать становлению у ребенка </w:t>
      </w:r>
      <w:r>
        <w:rPr>
          <w:rFonts w:eastAsia="Calibri"/>
          <w:bCs/>
          <w:iCs/>
        </w:rPr>
        <w:t>ценностей здорового образа жизни</w:t>
      </w:r>
      <w:r>
        <w:rPr>
          <w:rFonts w:eastAsia="Calibri"/>
        </w:rPr>
        <w:t xml:space="preserve"> и разностороннему </w:t>
      </w:r>
      <w:r>
        <w:rPr>
          <w:rFonts w:eastAsia="Calibri"/>
          <w:bCs/>
          <w:iCs/>
        </w:rPr>
        <w:t>физическому развитию</w:t>
      </w:r>
      <w:r>
        <w:rPr>
          <w:rFonts w:eastAsia="Calibri"/>
        </w:rPr>
        <w:t xml:space="preserve"> через систему </w:t>
      </w:r>
      <w:proofErr w:type="spellStart"/>
      <w:r>
        <w:rPr>
          <w:rFonts w:eastAsia="Calibri"/>
        </w:rPr>
        <w:t>физкультурно</w:t>
      </w:r>
      <w:proofErr w:type="spellEnd"/>
      <w:r>
        <w:rPr>
          <w:rFonts w:eastAsia="Calibri"/>
        </w:rPr>
        <w:t xml:space="preserve"> – </w:t>
      </w:r>
      <w:proofErr w:type="gramStart"/>
      <w:r>
        <w:rPr>
          <w:rFonts w:eastAsia="Calibri"/>
        </w:rPr>
        <w:t>оздоровительной  работы</w:t>
      </w:r>
      <w:proofErr w:type="gramEnd"/>
      <w:r>
        <w:rPr>
          <w:rFonts w:eastAsia="Calibri"/>
        </w:rPr>
        <w:t xml:space="preserve"> в детском саду.</w:t>
      </w:r>
    </w:p>
    <w:p w:rsidR="001637FD" w:rsidRDefault="006C5CB1">
      <w:pPr>
        <w:numPr>
          <w:ilvl w:val="0"/>
          <w:numId w:val="102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 xml:space="preserve">Развивать общие </w:t>
      </w:r>
      <w:r>
        <w:rPr>
          <w:rFonts w:eastAsia="Calibri"/>
          <w:bCs/>
          <w:iCs/>
        </w:rPr>
        <w:t>представления об окружающей жизни</w:t>
      </w:r>
      <w:r>
        <w:rPr>
          <w:rFonts w:eastAsia="Calibri"/>
        </w:rPr>
        <w:t xml:space="preserve">, о себе, о других людях, совершенствовать и </w:t>
      </w:r>
      <w:r>
        <w:rPr>
          <w:rFonts w:eastAsia="Calibri"/>
          <w:bCs/>
          <w:iCs/>
        </w:rPr>
        <w:t>обогащать речь</w:t>
      </w:r>
      <w:r>
        <w:rPr>
          <w:rFonts w:eastAsia="Calibri"/>
        </w:rPr>
        <w:t xml:space="preserve"> ребенка посредством организации познавательно - речевой деятельности.</w:t>
      </w:r>
    </w:p>
    <w:p w:rsidR="001637FD" w:rsidRDefault="006C5CB1">
      <w:pPr>
        <w:numPr>
          <w:ilvl w:val="0"/>
          <w:numId w:val="102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 xml:space="preserve">Формировать </w:t>
      </w:r>
      <w:r>
        <w:rPr>
          <w:rFonts w:eastAsia="Calibri"/>
          <w:bCs/>
          <w:iCs/>
        </w:rPr>
        <w:t xml:space="preserve">положительное </w:t>
      </w:r>
      <w:proofErr w:type="gramStart"/>
      <w:r>
        <w:rPr>
          <w:rFonts w:eastAsia="Calibri"/>
          <w:bCs/>
          <w:iCs/>
        </w:rPr>
        <w:t>отношение  ребенка</w:t>
      </w:r>
      <w:proofErr w:type="gramEnd"/>
      <w:r>
        <w:rPr>
          <w:rFonts w:eastAsia="Calibri"/>
          <w:bCs/>
          <w:iCs/>
        </w:rPr>
        <w:t xml:space="preserve"> к себе</w:t>
      </w:r>
      <w:r>
        <w:rPr>
          <w:rFonts w:eastAsia="Calibri"/>
        </w:rPr>
        <w:t xml:space="preserve">, другим людям, окружающему миру, </w:t>
      </w:r>
      <w:r>
        <w:rPr>
          <w:rFonts w:eastAsia="Calibri"/>
          <w:bCs/>
          <w:iCs/>
        </w:rPr>
        <w:t>коммуникативную и социальную компетентность</w:t>
      </w:r>
      <w:r>
        <w:rPr>
          <w:rFonts w:eastAsia="Calibri"/>
        </w:rPr>
        <w:t xml:space="preserve"> через  приобщение  ребенка  к ценностям сотрудничества.</w:t>
      </w:r>
    </w:p>
    <w:p w:rsidR="001637FD" w:rsidRDefault="006C5CB1">
      <w:pPr>
        <w:numPr>
          <w:ilvl w:val="0"/>
          <w:numId w:val="102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 xml:space="preserve">Развивать </w:t>
      </w:r>
      <w:r>
        <w:rPr>
          <w:rFonts w:eastAsia="Calibri"/>
          <w:bCs/>
          <w:iCs/>
        </w:rPr>
        <w:t>интерес к эстетической стороне</w:t>
      </w:r>
      <w:r>
        <w:rPr>
          <w:rFonts w:eastAsia="Calibri"/>
        </w:rPr>
        <w:t xml:space="preserve"> действительности, </w:t>
      </w:r>
      <w:r>
        <w:rPr>
          <w:rFonts w:eastAsia="Calibri"/>
          <w:bCs/>
          <w:iCs/>
        </w:rPr>
        <w:t>потребность в творческом самовыражении</w:t>
      </w:r>
      <w:r>
        <w:rPr>
          <w:rFonts w:eastAsia="Calibri"/>
        </w:rPr>
        <w:t xml:space="preserve">, инициативность и самостоятельность в воплощении художественного замысла, посредством организации художественной деятельности, адекватной данному возрасту. </w:t>
      </w:r>
    </w:p>
    <w:p w:rsidR="001637FD" w:rsidRDefault="006C5CB1">
      <w:pPr>
        <w:numPr>
          <w:ilvl w:val="0"/>
          <w:numId w:val="102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Создание в группе атмосферы гуманного и доброжелательного отношения ко всем воспитанникам.</w:t>
      </w:r>
    </w:p>
    <w:p w:rsidR="001637FD" w:rsidRDefault="006C5CB1">
      <w:pPr>
        <w:numPr>
          <w:ilvl w:val="0"/>
          <w:numId w:val="102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Осуществление преемственности детского сада и семьи в воспитании и обучении детей. </w:t>
      </w:r>
    </w:p>
    <w:p w:rsidR="001637FD" w:rsidRDefault="006C5CB1">
      <w:pPr>
        <w:numPr>
          <w:ilvl w:val="0"/>
          <w:numId w:val="102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Повышение компетентности родителей в области воспитания.</w:t>
      </w:r>
    </w:p>
    <w:p w:rsidR="001637FD" w:rsidRDefault="006C5CB1">
      <w:pPr>
        <w:numPr>
          <w:ilvl w:val="0"/>
          <w:numId w:val="102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 xml:space="preserve"> Оказание консультативной и методической помощи родителям по вопросам воспитания, обучения и развития детей.</w:t>
      </w:r>
    </w:p>
    <w:p w:rsidR="001637FD" w:rsidRDefault="001637FD">
      <w:pPr>
        <w:numPr>
          <w:ilvl w:val="0"/>
          <w:numId w:val="102"/>
        </w:numPr>
        <w:suppressAutoHyphens w:val="0"/>
        <w:spacing w:after="200"/>
        <w:ind w:left="0" w:firstLine="709"/>
        <w:rPr>
          <w:rFonts w:eastAsia="Calibri"/>
        </w:rPr>
      </w:pPr>
    </w:p>
    <w:p w:rsidR="001637FD" w:rsidRDefault="006C5CB1">
      <w:pPr>
        <w:suppressAutoHyphens w:val="0"/>
        <w:rPr>
          <w:rFonts w:eastAsia="Calibri"/>
          <w:b/>
          <w:i/>
        </w:rPr>
      </w:pPr>
      <w:r>
        <w:rPr>
          <w:rFonts w:eastAsia="Calibri"/>
          <w:i/>
          <w:u w:val="single"/>
        </w:rPr>
        <w:t>Основные задачи образовательных областей</w:t>
      </w:r>
      <w:r>
        <w:rPr>
          <w:rFonts w:eastAsia="Calibri"/>
        </w:rPr>
        <w:t xml:space="preserve">: </w:t>
      </w:r>
    </w:p>
    <w:p w:rsidR="001637FD" w:rsidRDefault="006C5CB1">
      <w:pPr>
        <w:suppressAutoHyphens w:val="0"/>
        <w:rPr>
          <w:rFonts w:eastAsia="Calibri"/>
          <w:b/>
          <w:i/>
        </w:rPr>
      </w:pPr>
      <w:r>
        <w:rPr>
          <w:rFonts w:eastAsia="Calibri"/>
          <w:b/>
          <w:i/>
        </w:rPr>
        <w:t>Социально – коммуникативное развитие</w:t>
      </w:r>
      <w:r>
        <w:rPr>
          <w:rFonts w:eastAsia="Calibri"/>
        </w:rPr>
        <w:t>: 1) Присвоение норм и ценностей, принятых в обществе, включая моральные и нравственные ценности. 2) Развитие общения и взаимодействия ребёнка со взрослыми и сверстниками. 3) Становление самостоятельности, целенаправленности и саморегуляции собственных действий. 4) Развитие социального и эмоционального интеллекта, эмоциональной отзывчивости, сопереживания. 5) Формирование готовности к совместной деятельности. 6) Формирование уважительного отношения и чувства принадлежности к своей семье и сообществу детей и взрослых в организации. 7) Формирование позитивных установок к различным видам труда и творчества. 8) Формирование основ безопасности в быту, социуме, природе.</w:t>
      </w:r>
    </w:p>
    <w:p w:rsidR="001637FD" w:rsidRDefault="006C5CB1">
      <w:pPr>
        <w:suppressAutoHyphens w:val="0"/>
        <w:rPr>
          <w:rFonts w:eastAsia="Calibri"/>
          <w:b/>
          <w:i/>
        </w:rPr>
      </w:pPr>
      <w:r>
        <w:rPr>
          <w:rFonts w:eastAsia="Calibri"/>
          <w:b/>
          <w:i/>
        </w:rPr>
        <w:lastRenderedPageBreak/>
        <w:t xml:space="preserve"> Познавательное </w:t>
      </w:r>
      <w:proofErr w:type="gramStart"/>
      <w:r>
        <w:rPr>
          <w:rFonts w:eastAsia="Calibri"/>
          <w:b/>
          <w:i/>
        </w:rPr>
        <w:t>развитие</w:t>
      </w:r>
      <w:r>
        <w:rPr>
          <w:rFonts w:eastAsia="Calibri"/>
        </w:rPr>
        <w:t>:  1</w:t>
      </w:r>
      <w:proofErr w:type="gramEnd"/>
      <w:r>
        <w:rPr>
          <w:rFonts w:eastAsia="Calibri"/>
        </w:rPr>
        <w:t xml:space="preserve">) Развитие интересов детей, любознательности и познавательной мотивации. 2) Формирование познавательных действий, становление сознания. 3) Развитие воображения и творческой активности.4)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5)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 </w:t>
      </w:r>
    </w:p>
    <w:p w:rsidR="001637FD" w:rsidRDefault="006C5CB1">
      <w:pPr>
        <w:suppressAutoHyphens w:val="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Речевое </w:t>
      </w:r>
      <w:proofErr w:type="gramStart"/>
      <w:r>
        <w:rPr>
          <w:rFonts w:eastAsia="Calibri"/>
          <w:b/>
          <w:i/>
        </w:rPr>
        <w:t>развитие</w:t>
      </w:r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1) Владение речью как средством общения. 2) Обогащение активного словаря. 3) Развитие связной, грамматически правильной диалогической и монологической речи. 4) Развитие речевого творчества. 5) Развитие звуковой и интонационной культуры речи, фонематического слуха. 6) Знакомство с книжной культурой, детской литературой, понимание на слух текстов различных жанров детской литературы. 7) Формирование звуковой </w:t>
      </w:r>
      <w:proofErr w:type="spellStart"/>
      <w:r>
        <w:rPr>
          <w:rFonts w:eastAsia="Calibri"/>
        </w:rPr>
        <w:t>аналитико</w:t>
      </w:r>
      <w:proofErr w:type="spellEnd"/>
      <w:r>
        <w:rPr>
          <w:rFonts w:eastAsia="Calibri"/>
        </w:rPr>
        <w:t xml:space="preserve"> – синтетической активности как предпосылки обучения грамоте.</w:t>
      </w:r>
    </w:p>
    <w:p w:rsidR="001637FD" w:rsidRDefault="006C5CB1">
      <w:pPr>
        <w:suppressAutoHyphens w:val="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Художественно - эстетическое </w:t>
      </w:r>
      <w:proofErr w:type="gramStart"/>
      <w:r>
        <w:rPr>
          <w:rFonts w:eastAsia="Calibri"/>
          <w:b/>
          <w:i/>
        </w:rPr>
        <w:t>развитие</w:t>
      </w:r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1) Развитие предпосылок ценностно – смыслового восприятия и понимания произведений искусства (словесного, музыкального, изобразительного), мира природы. 2) Становление эстетического отношения к окружающему миру. 3) Формирование элементарных представлений о видах искусства. 4) Восприятие музыки, художественной литературы, фольклора. 5) Стимулирование сопереживания персонажам художественных произведений. 6) Реализация самостоятельной творческой деятельности детей (изобразительной, конструктивно-модельной, музыкальной и др.) </w:t>
      </w:r>
    </w:p>
    <w:p w:rsidR="001637FD" w:rsidRDefault="006C5CB1">
      <w:pPr>
        <w:suppressAutoHyphens w:val="0"/>
        <w:rPr>
          <w:rFonts w:eastAsia="Calibri"/>
        </w:rPr>
      </w:pPr>
      <w:r>
        <w:rPr>
          <w:rFonts w:eastAsia="Calibri"/>
          <w:b/>
          <w:i/>
        </w:rPr>
        <w:t>Физическое развитие</w:t>
      </w:r>
      <w:r>
        <w:rPr>
          <w:rFonts w:eastAsia="Calibri"/>
        </w:rPr>
        <w:t xml:space="preserve">: 1) Развитие физических качеств. 2) Правильное формирование </w:t>
      </w:r>
      <w:proofErr w:type="spellStart"/>
      <w:r>
        <w:rPr>
          <w:rFonts w:eastAsia="Calibri"/>
        </w:rPr>
        <w:t>опорно</w:t>
      </w:r>
      <w:proofErr w:type="spellEnd"/>
      <w:r>
        <w:rPr>
          <w:rFonts w:eastAsia="Calibri"/>
        </w:rPr>
        <w:t xml:space="preserve"> - двигательной системы организма, развитие равновесия, координации движений, крупной и мелкой моторики. 3) Правильное выполнение основных движений. 4) Формирование начальных представлений о некоторых видах спорта. 5) Овладение подвижными играми с правилами. 6) Становление целенаправленности и саморегуляции в двигательной сфере. 7) Овладение элементарными нормами и правилами здорового образа жизни.</w:t>
      </w:r>
    </w:p>
    <w:p w:rsidR="001637FD" w:rsidRDefault="001637FD">
      <w:pPr>
        <w:suppressAutoHyphens w:val="0"/>
        <w:ind w:firstLine="709"/>
        <w:rPr>
          <w:rFonts w:eastAsia="Calibri"/>
        </w:rPr>
      </w:pPr>
    </w:p>
    <w:p w:rsidR="001637FD" w:rsidRDefault="006C5CB1">
      <w:pPr>
        <w:pStyle w:val="ae"/>
        <w:numPr>
          <w:ilvl w:val="1"/>
          <w:numId w:val="74"/>
        </w:numPr>
        <w:suppressAutoHyphens w:val="0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Принципы и подходы при разработке Программы</w:t>
      </w:r>
    </w:p>
    <w:p w:rsidR="001637FD" w:rsidRDefault="001637FD">
      <w:pPr>
        <w:pStyle w:val="ae"/>
        <w:suppressAutoHyphens w:val="0"/>
        <w:ind w:left="1189"/>
        <w:rPr>
          <w:rFonts w:eastAsia="Calibri"/>
          <w:b/>
          <w:u w:val="single"/>
        </w:rPr>
      </w:pPr>
    </w:p>
    <w:p w:rsidR="001637FD" w:rsidRDefault="006C5CB1">
      <w:pPr>
        <w:suppressAutoHyphens w:val="0"/>
        <w:autoSpaceDE w:val="0"/>
        <w:ind w:firstLine="709"/>
        <w:rPr>
          <w:rFonts w:eastAsia="Calibri"/>
          <w:b/>
          <w:color w:val="000000"/>
        </w:rPr>
      </w:pPr>
      <w:proofErr w:type="gramStart"/>
      <w:r>
        <w:rPr>
          <w:rFonts w:eastAsia="Calibri"/>
          <w:b/>
          <w:color w:val="000000"/>
        </w:rPr>
        <w:t>Рабочая  программа</w:t>
      </w:r>
      <w:proofErr w:type="gramEnd"/>
      <w:r>
        <w:rPr>
          <w:rFonts w:eastAsia="Calibri"/>
          <w:b/>
          <w:color w:val="000000"/>
        </w:rPr>
        <w:t xml:space="preserve"> соответствует следующим</w:t>
      </w:r>
    </w:p>
    <w:p w:rsidR="001637FD" w:rsidRDefault="006C5CB1">
      <w:pPr>
        <w:numPr>
          <w:ilvl w:val="0"/>
          <w:numId w:val="19"/>
        </w:numPr>
        <w:suppressAutoHyphens w:val="0"/>
        <w:autoSpaceDE w:val="0"/>
        <w:spacing w:after="20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принципам: </w:t>
      </w:r>
    </w:p>
    <w:p w:rsidR="001637FD" w:rsidRDefault="006C5CB1">
      <w:pPr>
        <w:numPr>
          <w:ilvl w:val="0"/>
          <w:numId w:val="73"/>
        </w:numPr>
        <w:suppressAutoHyphens w:val="0"/>
        <w:autoSpaceDE w:val="0"/>
        <w:spacing w:after="200"/>
        <w:ind w:left="0"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принципу </w:t>
      </w:r>
      <w:r>
        <w:rPr>
          <w:rFonts w:eastAsia="Calibri"/>
          <w:i/>
          <w:iCs/>
          <w:color w:val="000000"/>
        </w:rPr>
        <w:t>развивающего образования</w:t>
      </w:r>
      <w:r>
        <w:rPr>
          <w:rFonts w:eastAsia="Calibri"/>
          <w:color w:val="000000"/>
        </w:rPr>
        <w:t xml:space="preserve">, целью которого является развитие ребенка; </w:t>
      </w:r>
    </w:p>
    <w:p w:rsidR="001637FD" w:rsidRDefault="006C5CB1">
      <w:pPr>
        <w:numPr>
          <w:ilvl w:val="0"/>
          <w:numId w:val="73"/>
        </w:numPr>
        <w:suppressAutoHyphens w:val="0"/>
        <w:autoSpaceDE w:val="0"/>
        <w:spacing w:after="200"/>
        <w:ind w:left="0"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принципу </w:t>
      </w:r>
      <w:r>
        <w:rPr>
          <w:rFonts w:eastAsia="Calibri"/>
          <w:i/>
          <w:iCs/>
          <w:color w:val="000000"/>
        </w:rPr>
        <w:t xml:space="preserve">научной обоснованности и практической применимости </w:t>
      </w:r>
      <w:r>
        <w:rPr>
          <w:rFonts w:eastAsia="Calibri"/>
          <w:color w:val="000000"/>
        </w:rPr>
        <w:t xml:space="preserve">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 </w:t>
      </w:r>
    </w:p>
    <w:p w:rsidR="001637FD" w:rsidRDefault="006C5CB1">
      <w:pPr>
        <w:numPr>
          <w:ilvl w:val="0"/>
          <w:numId w:val="73"/>
        </w:numPr>
        <w:suppressAutoHyphens w:val="0"/>
        <w:autoSpaceDE w:val="0"/>
        <w:spacing w:after="200"/>
        <w:ind w:left="0"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принципу </w:t>
      </w:r>
      <w:r>
        <w:rPr>
          <w:rFonts w:eastAsia="Calibri"/>
          <w:i/>
          <w:iCs/>
          <w:color w:val="000000"/>
        </w:rPr>
        <w:t xml:space="preserve">критерия полноты, необходимости и достаточности </w:t>
      </w:r>
      <w:r>
        <w:rPr>
          <w:rFonts w:eastAsia="Calibri"/>
          <w:color w:val="000000"/>
        </w:rPr>
        <w:t xml:space="preserve">(позволять решать поставленные цели и задачи только на необходимом и достаточном материале, максимально приближаться к разумному "минимуму"); </w:t>
      </w:r>
    </w:p>
    <w:p w:rsidR="001637FD" w:rsidRDefault="006C5CB1">
      <w:pPr>
        <w:numPr>
          <w:ilvl w:val="0"/>
          <w:numId w:val="73"/>
        </w:numPr>
        <w:suppressAutoHyphens w:val="0"/>
        <w:autoSpaceDE w:val="0"/>
        <w:spacing w:after="200"/>
        <w:ind w:left="0"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принципу </w:t>
      </w:r>
      <w:r>
        <w:rPr>
          <w:rFonts w:eastAsia="Calibri"/>
          <w:i/>
          <w:iCs/>
          <w:color w:val="000000"/>
        </w:rPr>
        <w:t xml:space="preserve">единство воспитательных, развивающих и обучающих целей и задач процесса образования </w:t>
      </w:r>
      <w:r>
        <w:rPr>
          <w:rFonts w:eastAsia="Calibri"/>
          <w:color w:val="000000"/>
        </w:rPr>
        <w:t xml:space="preserve">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1637FD" w:rsidRDefault="006C5CB1">
      <w:pPr>
        <w:numPr>
          <w:ilvl w:val="0"/>
          <w:numId w:val="73"/>
        </w:numPr>
        <w:suppressAutoHyphens w:val="0"/>
        <w:autoSpaceDE w:val="0"/>
        <w:spacing w:after="200"/>
        <w:ind w:left="0"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принципу </w:t>
      </w:r>
      <w:r>
        <w:rPr>
          <w:rFonts w:eastAsia="Calibri"/>
          <w:i/>
          <w:iCs/>
          <w:color w:val="000000"/>
        </w:rPr>
        <w:t xml:space="preserve">интеграции образовательных областей </w:t>
      </w:r>
      <w:r>
        <w:rPr>
          <w:rFonts w:eastAsia="Calibri"/>
          <w:color w:val="000000"/>
        </w:rPr>
        <w:t xml:space="preserve">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1637FD" w:rsidRDefault="006C5CB1">
      <w:pPr>
        <w:numPr>
          <w:ilvl w:val="0"/>
          <w:numId w:val="73"/>
        </w:numPr>
        <w:suppressAutoHyphens w:val="0"/>
        <w:autoSpaceDE w:val="0"/>
        <w:spacing w:after="200"/>
        <w:ind w:left="0"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принципу </w:t>
      </w:r>
      <w:r>
        <w:rPr>
          <w:rFonts w:eastAsia="Calibri"/>
          <w:i/>
          <w:iCs/>
          <w:color w:val="000000"/>
        </w:rPr>
        <w:t>комплексно-тематического построения образовательного процесса</w:t>
      </w:r>
      <w:r>
        <w:rPr>
          <w:rFonts w:eastAsia="Calibri"/>
          <w:color w:val="000000"/>
        </w:rPr>
        <w:t xml:space="preserve">; </w:t>
      </w:r>
    </w:p>
    <w:p w:rsidR="001637FD" w:rsidRDefault="006C5CB1">
      <w:pPr>
        <w:numPr>
          <w:ilvl w:val="0"/>
          <w:numId w:val="73"/>
        </w:numPr>
        <w:suppressAutoHyphens w:val="0"/>
        <w:autoSpaceDE w:val="0"/>
        <w:spacing w:after="200"/>
        <w:ind w:left="0"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принципу </w:t>
      </w:r>
      <w:r>
        <w:rPr>
          <w:rFonts w:eastAsia="Calibri"/>
          <w:i/>
          <w:iCs/>
          <w:color w:val="000000"/>
        </w:rPr>
        <w:t xml:space="preserve">решения программных образовательных задач в совместной деятельности взрослого и </w:t>
      </w:r>
      <w:proofErr w:type="gramStart"/>
      <w:r>
        <w:rPr>
          <w:rFonts w:eastAsia="Calibri"/>
          <w:i/>
          <w:iCs/>
          <w:color w:val="000000"/>
        </w:rPr>
        <w:t>детей</w:t>
      </w:r>
      <w:proofErr w:type="gramEnd"/>
      <w:r>
        <w:rPr>
          <w:rFonts w:eastAsia="Calibri"/>
          <w:i/>
          <w:iCs/>
          <w:color w:val="000000"/>
        </w:rPr>
        <w:t xml:space="preserve"> и самостоятельной деятельности детей </w:t>
      </w:r>
      <w:r>
        <w:rPr>
          <w:rFonts w:eastAsia="Calibri"/>
          <w:color w:val="000000"/>
        </w:rPr>
        <w:t xml:space="preserve">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637FD" w:rsidRDefault="006C5CB1">
      <w:pPr>
        <w:numPr>
          <w:ilvl w:val="0"/>
          <w:numId w:val="73"/>
        </w:numPr>
        <w:suppressAutoHyphens w:val="0"/>
        <w:autoSpaceDE w:val="0"/>
        <w:spacing w:after="200"/>
        <w:ind w:left="0"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принципу построения </w:t>
      </w:r>
      <w:r>
        <w:rPr>
          <w:rFonts w:eastAsia="Calibri"/>
          <w:i/>
          <w:iCs/>
          <w:color w:val="000000"/>
        </w:rPr>
        <w:t>образовательного процесса на соответствующих возрасту формах работы с детьми</w:t>
      </w:r>
      <w:r>
        <w:rPr>
          <w:rFonts w:eastAsia="Calibri"/>
          <w:color w:val="000000"/>
        </w:rPr>
        <w:t xml:space="preserve">. Основной формой работы с детьми дошкольного возраста и ведущим видом деятельности для них является игра. </w:t>
      </w:r>
    </w:p>
    <w:p w:rsidR="001637FD" w:rsidRDefault="001637FD">
      <w:pPr>
        <w:suppressAutoHyphens w:val="0"/>
        <w:autoSpaceDE w:val="0"/>
        <w:ind w:left="709"/>
        <w:rPr>
          <w:rFonts w:eastAsia="Calibri"/>
          <w:color w:val="000000"/>
        </w:rPr>
      </w:pPr>
    </w:p>
    <w:p w:rsidR="001637FD" w:rsidRDefault="006C5CB1">
      <w:pPr>
        <w:numPr>
          <w:ilvl w:val="0"/>
          <w:numId w:val="88"/>
        </w:numPr>
        <w:suppressAutoHyphens w:val="0"/>
        <w:spacing w:after="200"/>
      </w:pPr>
      <w:r>
        <w:rPr>
          <w:b/>
        </w:rPr>
        <w:t>подходам:</w:t>
      </w:r>
    </w:p>
    <w:p w:rsidR="001637FD" w:rsidRDefault="006C5CB1">
      <w:pPr>
        <w:suppressAutoHyphens w:val="0"/>
        <w:ind w:firstLine="709"/>
        <w:rPr>
          <w:rFonts w:eastAsia="Calibri"/>
          <w:b/>
        </w:rPr>
      </w:pPr>
      <w:r>
        <w:t xml:space="preserve">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10085"/>
      </w:tblGrid>
      <w:tr w:rsidR="001637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Подход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jc w:val="center"/>
            </w:pPr>
            <w:r>
              <w:rPr>
                <w:rFonts w:eastAsia="Calibri"/>
                <w:b/>
              </w:rPr>
              <w:t>Что предусматривает</w:t>
            </w:r>
          </w:p>
        </w:tc>
      </w:tr>
      <w:tr w:rsidR="001637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  <w:b/>
              </w:rPr>
              <w:t>Личностно-ориентированный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rPr>
                <w:rFonts w:eastAsia="Calibri"/>
              </w:rPr>
              <w:t>Организацию образовательного процесса с учетом того, что развитие личности ребёнка - главный критерий его эффективности. Реализация подхода- создание условий для развития личности на основе изучения его интересов и способностей</w:t>
            </w:r>
          </w:p>
        </w:tc>
      </w:tr>
      <w:tr w:rsidR="001637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Деятельностный</w:t>
            </w:r>
            <w:proofErr w:type="spellEnd"/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rPr>
                <w:rFonts w:eastAsia="Calibri"/>
              </w:rPr>
              <w:t xml:space="preserve">Организация деятельности в контексте образовательного </w:t>
            </w:r>
            <w:proofErr w:type="gramStart"/>
            <w:r>
              <w:rPr>
                <w:rFonts w:eastAsia="Calibri"/>
              </w:rPr>
              <w:t>процесса:  структура</w:t>
            </w:r>
            <w:proofErr w:type="gramEnd"/>
            <w:r>
              <w:rPr>
                <w:rFonts w:eastAsia="Calibri"/>
              </w:rPr>
              <w:t xml:space="preserve"> деятельности, цели,  виды, формы и методы развития и воспитания</w:t>
            </w:r>
          </w:p>
        </w:tc>
      </w:tr>
      <w:tr w:rsidR="001637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  <w:b/>
              </w:rPr>
              <w:t>Аксиологический (ценностный)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rPr>
                <w:rFonts w:eastAsia="Calibri"/>
              </w:rPr>
              <w:t xml:space="preserve">Организация развития и воспитания на основе общечеловеческих ценностей </w:t>
            </w:r>
            <w:proofErr w:type="gramStart"/>
            <w:r>
              <w:rPr>
                <w:rFonts w:eastAsia="Calibri"/>
              </w:rPr>
              <w:t>( здоровье</w:t>
            </w:r>
            <w:proofErr w:type="gramEnd"/>
            <w:r>
              <w:rPr>
                <w:rFonts w:eastAsia="Calibri"/>
              </w:rPr>
              <w:t>, этические, нравственные)</w:t>
            </w:r>
          </w:p>
        </w:tc>
      </w:tr>
      <w:tr w:rsidR="001637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Компетентностный</w:t>
            </w:r>
            <w:proofErr w:type="spellEnd"/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Формирование готовности воспитанников самостоятельно действовать в ходе решения задач:</w:t>
            </w:r>
          </w:p>
          <w:p w:rsidR="001637FD" w:rsidRDefault="006C5CB1">
            <w:pPr>
              <w:numPr>
                <w:ilvl w:val="0"/>
                <w:numId w:val="128"/>
              </w:numPr>
              <w:suppressAutoHyphens w:val="0"/>
              <w:ind w:left="0" w:firstLine="709"/>
              <w:rPr>
                <w:rFonts w:eastAsia="Calibri"/>
              </w:rPr>
            </w:pPr>
            <w:r>
              <w:rPr>
                <w:rFonts w:eastAsia="Calibri"/>
              </w:rPr>
              <w:t>определять цели познавательной деятельности, оценивать полученные результаты, организовать свою деятельность, сотрудничать с другими воспитанниками;</w:t>
            </w:r>
          </w:p>
          <w:p w:rsidR="001637FD" w:rsidRDefault="006C5CB1">
            <w:pPr>
              <w:numPr>
                <w:ilvl w:val="0"/>
                <w:numId w:val="128"/>
              </w:numPr>
              <w:suppressAutoHyphens w:val="0"/>
              <w:ind w:left="0"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объяснять явления действительности, причины, </w:t>
            </w:r>
            <w:proofErr w:type="gramStart"/>
            <w:r>
              <w:rPr>
                <w:rFonts w:eastAsia="Calibri"/>
              </w:rPr>
              <w:t xml:space="preserve">взаимосвязи,  </w:t>
            </w:r>
            <w:r>
              <w:rPr>
                <w:rFonts w:eastAsia="Calibri"/>
                <w:u w:val="single"/>
              </w:rPr>
              <w:t>решать</w:t>
            </w:r>
            <w:proofErr w:type="gramEnd"/>
            <w:r>
              <w:rPr>
                <w:rFonts w:eastAsia="Calibri"/>
                <w:u w:val="single"/>
              </w:rPr>
              <w:t xml:space="preserve"> познавательные проблемы;</w:t>
            </w:r>
          </w:p>
          <w:p w:rsidR="001637FD" w:rsidRDefault="006C5CB1">
            <w:pPr>
              <w:numPr>
                <w:ilvl w:val="0"/>
                <w:numId w:val="128"/>
              </w:numPr>
              <w:suppressAutoHyphens w:val="0"/>
              <w:ind w:left="0"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ориентироваться в проблемах современной жизни-экологических, политических, межкультурных, </w:t>
            </w:r>
            <w:r>
              <w:rPr>
                <w:rFonts w:eastAsia="Calibri"/>
                <w:u w:val="single"/>
              </w:rPr>
              <w:t xml:space="preserve">решать аналитические проблемы; </w:t>
            </w:r>
          </w:p>
          <w:p w:rsidR="001637FD" w:rsidRDefault="006C5CB1">
            <w:pPr>
              <w:numPr>
                <w:ilvl w:val="0"/>
                <w:numId w:val="128"/>
              </w:numPr>
              <w:suppressAutoHyphens w:val="0"/>
              <w:ind w:left="0" w:firstLine="709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lastRenderedPageBreak/>
              <w:t xml:space="preserve">ориентироваться в мире духовных ценностей, отражающих разные культуры и мировоззрения, </w:t>
            </w:r>
            <w:proofErr w:type="gramStart"/>
            <w:r>
              <w:rPr>
                <w:rFonts w:eastAsia="Calibri"/>
                <w:u w:val="single"/>
              </w:rPr>
              <w:t>решать  аксиологические</w:t>
            </w:r>
            <w:proofErr w:type="gramEnd"/>
            <w:r>
              <w:rPr>
                <w:rFonts w:eastAsia="Calibri"/>
                <w:u w:val="single"/>
              </w:rPr>
              <w:t xml:space="preserve"> проблемы;</w:t>
            </w:r>
          </w:p>
          <w:p w:rsidR="001637FD" w:rsidRDefault="006C5CB1">
            <w:pPr>
              <w:numPr>
                <w:ilvl w:val="0"/>
                <w:numId w:val="128"/>
              </w:numPr>
              <w:suppressAutoHyphens w:val="0"/>
              <w:ind w:left="0" w:firstLine="709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решать проблемы</w:t>
            </w:r>
            <w:r>
              <w:rPr>
                <w:rFonts w:eastAsia="Calibri"/>
              </w:rPr>
              <w:t xml:space="preserve">, связанные с реализацией определённых </w:t>
            </w:r>
            <w:r>
              <w:rPr>
                <w:rFonts w:eastAsia="Calibri"/>
                <w:u w:val="single"/>
              </w:rPr>
              <w:t>социальных ролей.</w:t>
            </w:r>
          </w:p>
          <w:p w:rsidR="001637FD" w:rsidRDefault="001637FD">
            <w:pPr>
              <w:suppressAutoHyphens w:val="0"/>
              <w:ind w:firstLine="709"/>
              <w:rPr>
                <w:rFonts w:eastAsia="Calibri"/>
              </w:rPr>
            </w:pPr>
          </w:p>
        </w:tc>
      </w:tr>
      <w:tr w:rsidR="001637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Диалогический (</w:t>
            </w:r>
            <w:proofErr w:type="spellStart"/>
            <w:r>
              <w:rPr>
                <w:rFonts w:eastAsia="Calibri"/>
                <w:b/>
              </w:rPr>
              <w:t>полисубъектный</w:t>
            </w:r>
            <w:proofErr w:type="spellEnd"/>
            <w:r>
              <w:rPr>
                <w:rFonts w:eastAsia="Calibri"/>
                <w:b/>
              </w:rPr>
              <w:t>)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rPr>
                <w:rFonts w:eastAsia="Calibri"/>
              </w:rPr>
              <w:t xml:space="preserve">Становление личности, развитие её творческих </w:t>
            </w:r>
            <w:proofErr w:type="gramStart"/>
            <w:r>
              <w:rPr>
                <w:rFonts w:eastAsia="Calibri"/>
              </w:rPr>
              <w:t>возможностей,  самосовершенствование</w:t>
            </w:r>
            <w:proofErr w:type="gramEnd"/>
            <w:r>
              <w:rPr>
                <w:rFonts w:eastAsia="Calibri"/>
              </w:rPr>
              <w:t xml:space="preserve"> в условиях равноправных взаимоотношений с другими людьми</w:t>
            </w:r>
          </w:p>
        </w:tc>
      </w:tr>
      <w:tr w:rsidR="001637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Системный 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Рассмотрение объекта как целостного множества элементов в </w:t>
            </w:r>
            <w:proofErr w:type="gramStart"/>
            <w:r>
              <w:rPr>
                <w:rFonts w:eastAsia="Calibri"/>
              </w:rPr>
              <w:t>совокупности  отношений</w:t>
            </w:r>
            <w:proofErr w:type="gramEnd"/>
            <w:r>
              <w:rPr>
                <w:rFonts w:eastAsia="Calibri"/>
              </w:rPr>
              <w:t xml:space="preserve"> связей между ними. Принципы подхода:</w:t>
            </w:r>
          </w:p>
          <w:p w:rsidR="001637FD" w:rsidRDefault="006C5CB1">
            <w:pPr>
              <w:numPr>
                <w:ilvl w:val="0"/>
                <w:numId w:val="127"/>
              </w:numPr>
              <w:suppressAutoHyphens w:val="0"/>
              <w:ind w:left="0" w:firstLine="709"/>
              <w:rPr>
                <w:rFonts w:eastAsia="Calibri"/>
              </w:rPr>
            </w:pPr>
            <w:r>
              <w:rPr>
                <w:rFonts w:eastAsia="Calibri"/>
              </w:rPr>
              <w:t>целостность, позволяющая рассматривать систему как единое целое, в единстве связей с окружающей средой, постигать сущность каждой связи и отдельного элемента, проводить ассоциации между общими и частными целями;</w:t>
            </w:r>
          </w:p>
          <w:p w:rsidR="001637FD" w:rsidRDefault="006C5CB1">
            <w:pPr>
              <w:numPr>
                <w:ilvl w:val="0"/>
                <w:numId w:val="127"/>
              </w:numPr>
              <w:suppressAutoHyphens w:val="0"/>
              <w:ind w:left="0" w:firstLine="709"/>
              <w:rPr>
                <w:rFonts w:eastAsia="Calibri"/>
              </w:rPr>
            </w:pPr>
            <w:r>
              <w:rPr>
                <w:rFonts w:eastAsia="Calibri"/>
              </w:rPr>
              <w:t>иерархичность строения, т.е. наличие множества элементов, расположенных на основе подчинения элементов ниже стоящего уровня-элементами выше стоящего уровня;</w:t>
            </w:r>
          </w:p>
          <w:p w:rsidR="001637FD" w:rsidRDefault="006C5CB1">
            <w:pPr>
              <w:numPr>
                <w:ilvl w:val="0"/>
                <w:numId w:val="127"/>
              </w:numPr>
              <w:suppressAutoHyphens w:val="0"/>
              <w:ind w:left="0" w:firstLine="709"/>
              <w:rPr>
                <w:rFonts w:eastAsia="Calibri"/>
              </w:rPr>
            </w:pPr>
            <w:r>
              <w:rPr>
                <w:rFonts w:eastAsia="Calibri"/>
              </w:rPr>
              <w:t>структуризация, позволяющая анализировать элементы системы и их взаимосвязи в рамках конкретной организационной структуры;</w:t>
            </w:r>
          </w:p>
          <w:p w:rsidR="001637FD" w:rsidRDefault="006C5CB1">
            <w:pPr>
              <w:numPr>
                <w:ilvl w:val="0"/>
                <w:numId w:val="127"/>
              </w:numPr>
              <w:suppressAutoHyphens w:val="0"/>
              <w:ind w:left="0" w:firstLine="709"/>
              <w:rPr>
                <w:rFonts w:eastAsia="Calibri"/>
              </w:rPr>
            </w:pPr>
            <w:r>
              <w:rPr>
                <w:rFonts w:eastAsia="Calibri"/>
              </w:rPr>
              <w:t>множественность, позволяющая использовать множество моделей для описания отдельных элементов и системы в целом;</w:t>
            </w:r>
          </w:p>
          <w:p w:rsidR="001637FD" w:rsidRDefault="006C5CB1">
            <w:pPr>
              <w:numPr>
                <w:ilvl w:val="0"/>
                <w:numId w:val="127"/>
              </w:numPr>
              <w:suppressAutoHyphens w:val="0"/>
              <w:ind w:left="0" w:firstLine="709"/>
              <w:rPr>
                <w:rFonts w:eastAsia="Calibri"/>
              </w:rPr>
            </w:pPr>
            <w:r>
              <w:rPr>
                <w:rFonts w:eastAsia="Calibri"/>
              </w:rPr>
              <w:t>наличие системообразующего элемента, от которого в решающей степени зависит функционирование всех остальных элементов и жизнеспособность системы в целом;</w:t>
            </w:r>
          </w:p>
          <w:p w:rsidR="001637FD" w:rsidRDefault="006C5CB1">
            <w:pPr>
              <w:numPr>
                <w:ilvl w:val="0"/>
                <w:numId w:val="127"/>
              </w:numPr>
              <w:suppressAutoHyphens w:val="0"/>
              <w:ind w:left="0" w:firstLine="709"/>
            </w:pPr>
            <w:r>
              <w:rPr>
                <w:rFonts w:eastAsia="Calibri"/>
              </w:rPr>
              <w:t>обратная связь, которая позволяет получать информацию о возможных или реальных отклонениях от намеченной цели и вносит необходимые изменения.</w:t>
            </w:r>
          </w:p>
        </w:tc>
      </w:tr>
      <w:tr w:rsidR="001637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  <w:b/>
              </w:rPr>
              <w:t>Средовой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Использование возможностей внутренней и внешней среды образовательного учреждения в воспитании и развитии ребёнка.</w:t>
            </w:r>
          </w:p>
          <w:p w:rsidR="001637FD" w:rsidRDefault="006C5CB1">
            <w:pPr>
              <w:numPr>
                <w:ilvl w:val="0"/>
                <w:numId w:val="113"/>
              </w:numPr>
              <w:suppressAutoHyphens w:val="0"/>
              <w:ind w:left="0" w:firstLine="709"/>
              <w:rPr>
                <w:rFonts w:eastAsia="Calibri"/>
              </w:rPr>
            </w:pPr>
            <w:r>
              <w:rPr>
                <w:rFonts w:eastAsia="Calibri"/>
              </w:rPr>
              <w:t>Внешняя среда-все социокультурное окружение дошкольника, образовательной организации. Которое может быть охарактеризовано понятием жизнедеятельности общества на определённой территории.</w:t>
            </w:r>
          </w:p>
          <w:p w:rsidR="001637FD" w:rsidRDefault="006C5CB1">
            <w:pPr>
              <w:numPr>
                <w:ilvl w:val="0"/>
                <w:numId w:val="113"/>
              </w:numPr>
              <w:suppressAutoHyphens w:val="0"/>
              <w:ind w:left="0" w:firstLine="709"/>
            </w:pPr>
            <w:r>
              <w:rPr>
                <w:rFonts w:eastAsia="Calibri"/>
              </w:rPr>
              <w:t>Внутренняя (образовательная) среда-пространство, окружение, условия, в которых существует, функционирует и удовлетворяет свои образовательные потребности каждого дошкольника.</w:t>
            </w:r>
          </w:p>
        </w:tc>
      </w:tr>
      <w:tr w:rsidR="001637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  <w:b/>
              </w:rPr>
              <w:t>Проблемный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Сформировать Программу с </w:t>
            </w:r>
            <w:proofErr w:type="gramStart"/>
            <w:r>
              <w:rPr>
                <w:rFonts w:eastAsia="Calibri"/>
              </w:rPr>
              <w:t>позиций  комплексного</w:t>
            </w:r>
            <w:proofErr w:type="gramEnd"/>
            <w:r>
              <w:rPr>
                <w:rFonts w:eastAsia="Calibri"/>
              </w:rPr>
              <w:t xml:space="preserve"> и модульного представления ее структуры как системы подпрограмм по образовательным областям и детским видам деятельности, организация которых  будет способствовать достижению соответствующих для каждой области целевых ориентиров развития. </w:t>
            </w:r>
          </w:p>
          <w:p w:rsidR="001637FD" w:rsidRDefault="006C5CB1">
            <w:pPr>
              <w:suppressAutoHyphens w:val="0"/>
              <w:ind w:firstLine="709"/>
            </w:pPr>
            <w:r>
              <w:rPr>
                <w:rFonts w:eastAsia="Calibri"/>
              </w:rPr>
              <w:lastRenderedPageBreak/>
              <w:t xml:space="preserve">Проектирование и реализацию деятельности образовательной организации по актуальным проблемам, обусловленным противоречиями между возможностями образовательной организации. Интересам </w:t>
            </w:r>
            <w:proofErr w:type="gramStart"/>
            <w:r>
              <w:rPr>
                <w:rFonts w:eastAsia="Calibri"/>
              </w:rPr>
              <w:t>общества( запросами</w:t>
            </w:r>
            <w:proofErr w:type="gramEnd"/>
            <w:r>
              <w:rPr>
                <w:rFonts w:eastAsia="Calibri"/>
              </w:rPr>
              <w:t xml:space="preserve"> родителей) и потребностями ребёнка.</w:t>
            </w:r>
          </w:p>
        </w:tc>
      </w:tr>
      <w:tr w:rsidR="001637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Культурологический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rPr>
                <w:rFonts w:eastAsia="Calibri"/>
              </w:rPr>
              <w:t xml:space="preserve">Отбор </w:t>
            </w:r>
            <w:proofErr w:type="spellStart"/>
            <w:r>
              <w:rPr>
                <w:rFonts w:eastAsia="Calibri"/>
              </w:rPr>
              <w:t>культуросообразного</w:t>
            </w:r>
            <w:proofErr w:type="spellEnd"/>
            <w:r>
              <w:rPr>
                <w:rFonts w:eastAsia="Calibri"/>
              </w:rPr>
              <w:t xml:space="preserve"> содержание дошкольного образования, позволяет выбирать технологии образовательной деятельности, организующие встречу ребёнка с культурой, овладевая которой на уровне определённых средств, ребёнок становится субъектом культуры и её творцом. В этом подходе содержание дошкольного образования </w:t>
            </w:r>
            <w:proofErr w:type="gramStart"/>
            <w:r>
              <w:rPr>
                <w:rFonts w:eastAsia="Calibri"/>
              </w:rPr>
              <w:t>несёт  вклад</w:t>
            </w:r>
            <w:proofErr w:type="gramEnd"/>
            <w:r>
              <w:rPr>
                <w:rFonts w:eastAsia="Calibri"/>
              </w:rPr>
              <w:t xml:space="preserve"> в культурное развитие личности на основе формирования базиса культуры ребёнка.</w:t>
            </w:r>
          </w:p>
        </w:tc>
      </w:tr>
      <w:tr w:rsidR="001637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Свободного самоопределения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rPr>
                <w:rFonts w:eastAsia="Calibri"/>
                <w:color w:val="000000"/>
              </w:rPr>
              <w:t xml:space="preserve">Свободный </w:t>
            </w:r>
            <w:proofErr w:type="gramStart"/>
            <w:r>
              <w:rPr>
                <w:rFonts w:eastAsia="Calibri"/>
                <w:color w:val="000000"/>
              </w:rPr>
              <w:t>выбор  каждым</w:t>
            </w:r>
            <w:proofErr w:type="gramEnd"/>
            <w:r>
              <w:rPr>
                <w:rFonts w:eastAsia="Calibri"/>
                <w:color w:val="000000"/>
              </w:rPr>
              <w:t xml:space="preserve"> педагогом образовательных программ и путей самореализации;</w:t>
            </w:r>
          </w:p>
        </w:tc>
      </w:tr>
      <w:tr w:rsidR="001637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Мотивационно-стимулирующий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rPr>
                <w:rFonts w:eastAsia="Calibri"/>
                <w:color w:val="000000"/>
              </w:rPr>
              <w:t>Использование различных стимулов, вызывающих интерес и мотивы деятельности;</w:t>
            </w:r>
          </w:p>
        </w:tc>
      </w:tr>
      <w:tr w:rsidR="001637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Коррекционный</w:t>
            </w:r>
          </w:p>
        </w:tc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rPr>
                <w:rFonts w:eastAsia="Calibri"/>
                <w:color w:val="000000"/>
              </w:rPr>
              <w:t>Своевременное устранение выявленных в ходе педагогического мониторинга недостатков и причин, их вызывающих.</w:t>
            </w:r>
          </w:p>
        </w:tc>
      </w:tr>
    </w:tbl>
    <w:p w:rsidR="001637FD" w:rsidRDefault="001637FD">
      <w:pPr>
        <w:suppressAutoHyphens w:val="0"/>
        <w:ind w:firstLine="709"/>
        <w:rPr>
          <w:rFonts w:eastAsia="Calibri"/>
          <w:b/>
        </w:rPr>
      </w:pPr>
    </w:p>
    <w:p w:rsidR="001637FD" w:rsidRDefault="001637FD">
      <w:pPr>
        <w:suppressAutoHyphens w:val="0"/>
        <w:ind w:firstLine="709"/>
        <w:rPr>
          <w:rFonts w:eastAsia="Calibri"/>
          <w:b/>
          <w:u w:val="single"/>
        </w:rPr>
      </w:pPr>
    </w:p>
    <w:p w:rsidR="001637FD" w:rsidRDefault="001637FD">
      <w:pPr>
        <w:suppressAutoHyphens w:val="0"/>
        <w:ind w:firstLine="709"/>
        <w:rPr>
          <w:rFonts w:eastAsia="Calibri"/>
          <w:b/>
          <w:u w:val="single"/>
        </w:rPr>
      </w:pPr>
    </w:p>
    <w:p w:rsidR="001637FD" w:rsidRDefault="001637FD">
      <w:pPr>
        <w:suppressAutoHyphens w:val="0"/>
        <w:ind w:firstLine="709"/>
        <w:rPr>
          <w:rFonts w:eastAsia="Calibri"/>
          <w:b/>
          <w:u w:val="single"/>
        </w:rPr>
      </w:pPr>
    </w:p>
    <w:p w:rsidR="001637FD" w:rsidRDefault="006C5CB1">
      <w:pPr>
        <w:suppressAutoHyphens w:val="0"/>
        <w:ind w:firstLine="709"/>
        <w:rPr>
          <w:rFonts w:eastAsia="Calibri"/>
          <w:b/>
        </w:rPr>
      </w:pPr>
      <w:r>
        <w:rPr>
          <w:rFonts w:eastAsia="Calibri"/>
          <w:b/>
          <w:u w:val="single"/>
        </w:rPr>
        <w:t>1.4. Значимые характеристики для реализации Программы</w:t>
      </w:r>
    </w:p>
    <w:p w:rsidR="001637FD" w:rsidRDefault="001637FD">
      <w:pPr>
        <w:suppressAutoHyphens w:val="0"/>
        <w:ind w:firstLine="709"/>
        <w:rPr>
          <w:rFonts w:eastAsia="Calibri"/>
          <w:b/>
        </w:rPr>
      </w:pPr>
    </w:p>
    <w:p w:rsidR="001637FD" w:rsidRDefault="006C5CB1">
      <w:pPr>
        <w:suppressAutoHyphens w:val="0"/>
        <w:ind w:firstLine="709"/>
      </w:pPr>
      <w:proofErr w:type="gramStart"/>
      <w:r>
        <w:t>Работа  ориентирована</w:t>
      </w:r>
      <w:proofErr w:type="gramEnd"/>
      <w:r>
        <w:t xml:space="preserve"> на разностороннее развитие дошкольников с учетом их возрастных и индивидуальных особенностей по основным направлениям развития и образования детей.  </w:t>
      </w:r>
    </w:p>
    <w:p w:rsidR="001637FD" w:rsidRDefault="006C5CB1">
      <w:pPr>
        <w:suppressAutoHyphens w:val="0"/>
        <w:ind w:firstLine="709"/>
        <w:rPr>
          <w:b/>
          <w:color w:val="000000"/>
        </w:rPr>
      </w:pPr>
      <w:r>
        <w:t xml:space="preserve">Приоритетное направление работы в группе направлено на познавательное развитие, а именно на активную познавательно – исследовательскую деятельность детей, через </w:t>
      </w:r>
      <w:proofErr w:type="gramStart"/>
      <w:r>
        <w:t>различные  виды</w:t>
      </w:r>
      <w:proofErr w:type="gramEnd"/>
      <w:r>
        <w:t xml:space="preserve"> технологий и форм работы. </w:t>
      </w:r>
    </w:p>
    <w:p w:rsidR="001637FD" w:rsidRDefault="006C5CB1">
      <w:pPr>
        <w:suppressAutoHyphens w:val="0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Возрастные особенности психического развития детей   дошкольного возраста</w:t>
      </w:r>
    </w:p>
    <w:p w:rsidR="001637FD" w:rsidRDefault="006C5CB1">
      <w:pPr>
        <w:suppressAutoHyphens w:val="0"/>
        <w:ind w:firstLine="360"/>
        <w:jc w:val="center"/>
      </w:pPr>
      <w:r>
        <w:rPr>
          <w:b/>
          <w:color w:val="000000"/>
        </w:rPr>
        <w:t xml:space="preserve"> (от 5 до 6 лет)</w:t>
      </w:r>
    </w:p>
    <w:p w:rsidR="001637FD" w:rsidRDefault="001637FD">
      <w:pPr>
        <w:suppressAutoHyphens w:val="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3118"/>
        <w:gridCol w:w="6116"/>
      </w:tblGrid>
      <w:tr w:rsidR="001637FD">
        <w:trPr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7FD" w:rsidRDefault="006C5CB1">
            <w:pPr>
              <w:suppressAutoHyphens w:val="0"/>
              <w:ind w:firstLine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Возрастные особенности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7FD" w:rsidRDefault="006C5CB1">
            <w:pPr>
              <w:suppressAutoHyphens w:val="0"/>
              <w:ind w:firstLine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Особенности психического развития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7FD" w:rsidRDefault="006C5CB1">
            <w:pPr>
              <w:suppressAutoHyphens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Новообразования</w:t>
            </w:r>
          </w:p>
          <w:p w:rsidR="001637FD" w:rsidRDefault="006C5CB1">
            <w:pPr>
              <w:suppressAutoHyphens w:val="0"/>
              <w:ind w:firstLine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возраста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7FD" w:rsidRDefault="006C5CB1">
            <w:pPr>
              <w:suppressAutoHyphens w:val="0"/>
              <w:ind w:firstLine="360"/>
              <w:jc w:val="center"/>
            </w:pPr>
            <w:r>
              <w:rPr>
                <w:b/>
                <w:color w:val="000000"/>
              </w:rPr>
              <w:t>Главные целевые ориентиры</w:t>
            </w:r>
          </w:p>
        </w:tc>
      </w:tr>
      <w:tr w:rsidR="001637FD">
        <w:trPr>
          <w:trHeight w:val="19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136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Существенные изменения происходят в этом возрасте в детской </w:t>
            </w:r>
            <w:r>
              <w:rPr>
                <w:i/>
                <w:color w:val="000000"/>
              </w:rPr>
              <w:t>игре</w:t>
            </w:r>
            <w:r>
              <w:rPr>
                <w:color w:val="000000"/>
              </w:rPr>
              <w:t xml:space="preserve">, а именно, в игровом взаимодействии, в котором существенное место начинает занимать </w:t>
            </w:r>
            <w:r>
              <w:rPr>
                <w:b/>
                <w:color w:val="000000"/>
              </w:rPr>
              <w:t>совместное обсуждение правил игры</w:t>
            </w:r>
            <w:r>
              <w:rPr>
                <w:color w:val="000000"/>
              </w:rPr>
              <w:t xml:space="preserve">. Ребенок этого возраста уже способен </w:t>
            </w:r>
            <w:r>
              <w:rPr>
                <w:b/>
                <w:color w:val="000000"/>
              </w:rPr>
              <w:t xml:space="preserve">действовать по </w:t>
            </w:r>
            <w:r>
              <w:rPr>
                <w:b/>
                <w:i/>
                <w:color w:val="000000"/>
              </w:rPr>
              <w:t>правилу</w:t>
            </w:r>
            <w:r>
              <w:rPr>
                <w:color w:val="000000"/>
              </w:rPr>
              <w:t xml:space="preserve">, которое задается взрослым или сверстником в игре, конфликтность в игровой деятельности. Развиваются </w:t>
            </w:r>
            <w:r>
              <w:rPr>
                <w:b/>
                <w:color w:val="000000"/>
              </w:rPr>
              <w:t>выносливость и силовые качества.</w:t>
            </w:r>
            <w:r>
              <w:rPr>
                <w:color w:val="000000"/>
              </w:rPr>
              <w:t xml:space="preserve"> Ловкость и развитие мелкой моторики проявляются в более высокой степени. Возрастает способность ребенка </w:t>
            </w:r>
            <w:r>
              <w:rPr>
                <w:b/>
                <w:color w:val="000000"/>
              </w:rPr>
              <w:t>ориентироваться в пространстве и во времени</w:t>
            </w:r>
            <w:r>
              <w:rPr>
                <w:color w:val="000000"/>
              </w:rPr>
              <w:t xml:space="preserve">. Активность </w:t>
            </w:r>
            <w:r>
              <w:rPr>
                <w:b/>
                <w:color w:val="000000"/>
              </w:rPr>
              <w:t>продуктивной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Внимание.  </w:t>
            </w:r>
            <w:r>
              <w:rPr>
                <w:color w:val="000000"/>
              </w:rPr>
              <w:t xml:space="preserve">Становится более устойчивым и произвольным. </w:t>
            </w:r>
            <w:r>
              <w:rPr>
                <w:b/>
                <w:color w:val="000000"/>
              </w:rPr>
              <w:t>Память</w:t>
            </w:r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Улучшается  устойчивость</w:t>
            </w:r>
            <w:proofErr w:type="gramEnd"/>
            <w:r>
              <w:rPr>
                <w:color w:val="000000"/>
              </w:rPr>
              <w:t>.</w:t>
            </w:r>
          </w:p>
          <w:p w:rsidR="001637FD" w:rsidRDefault="006C5CB1">
            <w:pPr>
              <w:suppressAutoHyphens w:val="0"/>
              <w:ind w:firstLine="138"/>
            </w:pPr>
            <w:r>
              <w:rPr>
                <w:b/>
                <w:color w:val="000000"/>
              </w:rPr>
              <w:t>Речь.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Норма  –</w:t>
            </w:r>
            <w:proofErr w:type="gramEnd"/>
            <w:r>
              <w:rPr>
                <w:color w:val="000000"/>
              </w:rPr>
              <w:t xml:space="preserve"> правильное произношение всех звуков </w:t>
            </w:r>
            <w:r>
              <w:rPr>
                <w:b/>
                <w:color w:val="000000"/>
              </w:rPr>
              <w:t xml:space="preserve">Мышление. </w:t>
            </w:r>
            <w:r>
              <w:rPr>
                <w:color w:val="000000"/>
              </w:rPr>
              <w:t>Развивается функция планирования и прогнозирования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138"/>
              <w:rPr>
                <w:color w:val="000000"/>
              </w:rPr>
            </w:pPr>
            <w:r>
              <w:rPr>
                <w:color w:val="000000"/>
              </w:rPr>
              <w:t xml:space="preserve">Формируется </w:t>
            </w:r>
            <w:proofErr w:type="spellStart"/>
            <w:r>
              <w:rPr>
                <w:color w:val="000000"/>
              </w:rPr>
              <w:t>саморегуляция</w:t>
            </w:r>
            <w:proofErr w:type="spellEnd"/>
            <w:r>
              <w:rPr>
                <w:color w:val="000000"/>
              </w:rPr>
              <w:t xml:space="preserve"> поведения.</w:t>
            </w:r>
            <w:r>
              <w:rPr>
                <w:color w:val="000000"/>
              </w:rPr>
              <w:br/>
              <w:t>Развивается творчество.</w:t>
            </w:r>
          </w:p>
          <w:p w:rsidR="001637FD" w:rsidRDefault="006C5CB1">
            <w:pPr>
              <w:suppressAutoHyphens w:val="0"/>
              <w:ind w:firstLine="138"/>
              <w:rPr>
                <w:color w:val="000000"/>
              </w:rPr>
            </w:pPr>
            <w:r>
              <w:rPr>
                <w:color w:val="000000"/>
              </w:rPr>
              <w:t>Активизируются исследовательский навыки.</w:t>
            </w:r>
          </w:p>
          <w:p w:rsidR="001637FD" w:rsidRDefault="006C5CB1">
            <w:pPr>
              <w:suppressAutoHyphens w:val="0"/>
              <w:ind w:firstLine="138"/>
              <w:rPr>
                <w:color w:val="000000"/>
              </w:rPr>
            </w:pPr>
            <w:r>
              <w:rPr>
                <w:color w:val="000000"/>
              </w:rPr>
              <w:t>«Книга – источник знания»</w:t>
            </w:r>
          </w:p>
          <w:p w:rsidR="001637FD" w:rsidRDefault="006C5CB1">
            <w:pPr>
              <w:suppressAutoHyphens w:val="0"/>
              <w:ind w:firstLine="138"/>
            </w:pPr>
            <w:r>
              <w:rPr>
                <w:color w:val="000000"/>
              </w:rPr>
              <w:t xml:space="preserve">Происходит развитие </w:t>
            </w:r>
            <w:proofErr w:type="spellStart"/>
            <w:r>
              <w:rPr>
                <w:color w:val="000000"/>
              </w:rPr>
              <w:t>эмпатии</w:t>
            </w:r>
            <w:proofErr w:type="spellEnd"/>
            <w:r>
              <w:rPr>
                <w:color w:val="000000"/>
              </w:rPr>
              <w:t>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условий, формирующих самостоятельность (опорные схемы, модели, пооперационные карты); </w:t>
            </w:r>
            <w:proofErr w:type="gramStart"/>
            <w:r>
              <w:rPr>
                <w:color w:val="000000"/>
              </w:rPr>
              <w:t>способствующих  проявлению</w:t>
            </w:r>
            <w:proofErr w:type="gramEnd"/>
            <w:r>
              <w:rPr>
                <w:color w:val="000000"/>
              </w:rPr>
              <w:t xml:space="preserve"> творческой и познавательной активности. Развитие инициативности, мыслительной деятельности, произвольности, способности к творческому самовыражению; </w:t>
            </w:r>
          </w:p>
          <w:p w:rsidR="001637FD" w:rsidRDefault="006C5CB1">
            <w:pPr>
              <w:suppressAutoHyphens w:val="0"/>
              <w:ind w:firstLine="138"/>
              <w:rPr>
                <w:color w:val="000000"/>
              </w:rPr>
            </w:pPr>
            <w:r>
              <w:rPr>
                <w:color w:val="000000"/>
              </w:rPr>
              <w:t>Воспитание важнейших социально-эмоциональных компетенций ребенка – устойчиво хорошее настроение, уверенность в себе.</w:t>
            </w:r>
          </w:p>
          <w:p w:rsidR="001637FD" w:rsidRDefault="006C5CB1">
            <w:pPr>
              <w:suppressAutoHyphens w:val="0"/>
              <w:ind w:firstLine="138"/>
            </w:pPr>
            <w:proofErr w:type="gramStart"/>
            <w:r>
              <w:rPr>
                <w:color w:val="000000"/>
              </w:rPr>
              <w:t>Развитие  умения</w:t>
            </w:r>
            <w:proofErr w:type="gramEnd"/>
            <w:r>
              <w:rPr>
                <w:color w:val="000000"/>
              </w:rPr>
              <w:t xml:space="preserve"> устанавливать дружеские отношения со сверстниками, стремление к исследованию, интерес к новым ситуациям. </w:t>
            </w:r>
          </w:p>
        </w:tc>
      </w:tr>
    </w:tbl>
    <w:p w:rsidR="001637FD" w:rsidRDefault="001637FD">
      <w:pPr>
        <w:suppressAutoHyphens w:val="0"/>
        <w:ind w:firstLine="709"/>
        <w:rPr>
          <w:b/>
          <w:i/>
          <w:u w:val="single"/>
        </w:rPr>
      </w:pPr>
    </w:p>
    <w:p w:rsidR="001637FD" w:rsidRDefault="006C5CB1">
      <w:pPr>
        <w:numPr>
          <w:ilvl w:val="0"/>
          <w:numId w:val="48"/>
        </w:numPr>
        <w:suppressAutoHyphens w:val="0"/>
        <w:spacing w:after="200"/>
        <w:rPr>
          <w:b/>
          <w:bCs/>
        </w:rPr>
      </w:pPr>
      <w:r>
        <w:rPr>
          <w:b/>
          <w:bCs/>
        </w:rPr>
        <w:t xml:space="preserve">Общая моторика: </w:t>
      </w:r>
      <w:r>
        <w:rPr>
          <w:b/>
          <w:bCs/>
        </w:rPr>
        <w:br/>
      </w:r>
      <w:r>
        <w:rPr>
          <w:bCs/>
        </w:rPr>
        <w:t>Хорошо прыгает, бегает, прыгает через веревочку, прыгает попеременно на одной и другой ноге, бегает на носках. Катается на двухколесном велосипеде, на коньках.</w:t>
      </w:r>
    </w:p>
    <w:p w:rsidR="001637FD" w:rsidRDefault="006C5CB1">
      <w:pPr>
        <w:numPr>
          <w:ilvl w:val="0"/>
          <w:numId w:val="48"/>
        </w:numPr>
        <w:suppressAutoHyphens w:val="0"/>
        <w:spacing w:after="200"/>
        <w:rPr>
          <w:bCs/>
        </w:rPr>
      </w:pPr>
      <w:r>
        <w:rPr>
          <w:b/>
          <w:bCs/>
        </w:rPr>
        <w:t xml:space="preserve">Зрительно-двигательная координация: </w:t>
      </w:r>
    </w:p>
    <w:p w:rsidR="001637FD" w:rsidRDefault="006C5CB1">
      <w:pPr>
        <w:pStyle w:val="ae"/>
        <w:numPr>
          <w:ilvl w:val="0"/>
          <w:numId w:val="48"/>
        </w:numPr>
        <w:suppressAutoHyphens w:val="0"/>
        <w:rPr>
          <w:b/>
          <w:bCs/>
        </w:rPr>
      </w:pPr>
      <w:r>
        <w:rPr>
          <w:bCs/>
        </w:rPr>
        <w:t xml:space="preserve">Аккуратно вырезает картинки. Пишет буквы и числа. Дополняет недостающие детали к картинке. Бьет молотком по гвоздю. Воспроизводит геометрические фигуры по образцу. Обводит рисунки по контуру, заштриховывает фигуры. </w:t>
      </w:r>
    </w:p>
    <w:p w:rsidR="001637FD" w:rsidRDefault="006C5CB1">
      <w:pPr>
        <w:numPr>
          <w:ilvl w:val="0"/>
          <w:numId w:val="48"/>
        </w:numPr>
        <w:suppressAutoHyphens w:val="0"/>
        <w:spacing w:after="200"/>
        <w:rPr>
          <w:b/>
          <w:bCs/>
        </w:rPr>
      </w:pPr>
      <w:r>
        <w:rPr>
          <w:b/>
          <w:bCs/>
        </w:rPr>
        <w:t xml:space="preserve">Речевое развитие: </w:t>
      </w:r>
      <w:r>
        <w:rPr>
          <w:b/>
          <w:bCs/>
        </w:rPr>
        <w:br/>
      </w:r>
      <w:r>
        <w:rPr>
          <w:bCs/>
        </w:rPr>
        <w:t xml:space="preserve">Использует в речи синонимы, антонимы; слова, обозначающие материалы, из которых сделаны предметы (бумажный, деревянный и т. </w:t>
      </w:r>
      <w:r>
        <w:rPr>
          <w:bCs/>
        </w:rPr>
        <w:lastRenderedPageBreak/>
        <w:t xml:space="preserve">д.). К 6 годам знает и умеет писать печатные буквы алфавита. Определяет количество слогов в словах, количество звуков в словах, определяет место звука в слове (начало, середина, конец слова). Определяет ударные слоги, гласные. Понимает значение слов звук, слог, слово. Различает гласные и согласные звуки (буквы), твердые и мягкие согласные. Выразительно рассказывает стихотворения, пересказывает небольшие рассказы. </w:t>
      </w:r>
    </w:p>
    <w:p w:rsidR="001637FD" w:rsidRDefault="006C5CB1">
      <w:pPr>
        <w:numPr>
          <w:ilvl w:val="0"/>
          <w:numId w:val="48"/>
        </w:numPr>
        <w:suppressAutoHyphens w:val="0"/>
        <w:spacing w:after="200"/>
        <w:rPr>
          <w:b/>
          <w:bCs/>
        </w:rPr>
      </w:pPr>
      <w:r>
        <w:rPr>
          <w:b/>
          <w:bCs/>
        </w:rPr>
        <w:t xml:space="preserve">Математическое представление: </w:t>
      </w:r>
      <w:r>
        <w:rPr>
          <w:b/>
          <w:bCs/>
        </w:rPr>
        <w:br/>
      </w:r>
      <w:r>
        <w:rPr>
          <w:bCs/>
        </w:rPr>
        <w:t xml:space="preserve">Пишет цифры от 0 до 10, соотносит цифру с количеством предметов. Умеет из неравенства делать равенство. Умеет писать и пользоваться математическими знаками. Умеет раскладывать предметы (10 предметов) от самого большого к самому маленькому и наоборот. Умеет рисовать в тетради в клетку геометрические фигуры. Выделяет в предметах детали, похожие на эти фигуры. Ориентируется на листе бумаги. </w:t>
      </w:r>
      <w:r>
        <w:rPr>
          <w:bCs/>
        </w:rPr>
        <w:br/>
        <w:t xml:space="preserve">Называет дни недели, последовательность частей суток, времен года. Дает им описание. </w:t>
      </w:r>
    </w:p>
    <w:p w:rsidR="001637FD" w:rsidRDefault="006C5CB1">
      <w:pPr>
        <w:numPr>
          <w:ilvl w:val="0"/>
          <w:numId w:val="48"/>
        </w:numPr>
        <w:suppressAutoHyphens w:val="0"/>
        <w:spacing w:after="200"/>
        <w:rPr>
          <w:b/>
        </w:rPr>
      </w:pPr>
      <w:r>
        <w:rPr>
          <w:b/>
          <w:bCs/>
        </w:rPr>
        <w:t xml:space="preserve">Психическое развитие: </w:t>
      </w:r>
      <w:r>
        <w:rPr>
          <w:b/>
          <w:bCs/>
        </w:rPr>
        <w:br/>
      </w:r>
      <w:r>
        <w:rPr>
          <w:bCs/>
        </w:rPr>
        <w:t xml:space="preserve">Особенности памяти: Покажите ребенку по очереди 10 картинок. Время демонстрации каждой картинки 1-2 сек. В норме ребенок запоминает 5-6 предметов из 10. Прочитайте ребенку 10 слов: стол, тетрадь, часы, конь, яблоко, собака, окно, диван, карандаш, ложка. Попросите его повторить слова. Ребенок должен вспомнить не менее 4-5 слов. </w:t>
      </w:r>
      <w:r>
        <w:rPr>
          <w:bCs/>
        </w:rPr>
        <w:br/>
        <w:t>Называет свое имя, фамилию, адрес, имена родителей и их профессии.</w:t>
      </w:r>
      <w:r>
        <w:rPr>
          <w:b/>
          <w:bCs/>
        </w:rPr>
        <w:t xml:space="preserve"> </w:t>
      </w:r>
    </w:p>
    <w:p w:rsidR="001637FD" w:rsidRDefault="006C5CB1">
      <w:pPr>
        <w:numPr>
          <w:ilvl w:val="0"/>
          <w:numId w:val="28"/>
        </w:numPr>
        <w:suppressAutoHyphens w:val="0"/>
        <w:spacing w:after="200"/>
        <w:ind w:left="0" w:firstLine="709"/>
        <w:rPr>
          <w:b/>
        </w:rPr>
      </w:pPr>
      <w:r>
        <w:rPr>
          <w:b/>
        </w:rPr>
        <w:t>Ведущая потребность в этом возрасте</w:t>
      </w:r>
      <w:r>
        <w:t xml:space="preserve"> – потребность в общении; творческая активность.</w:t>
      </w:r>
    </w:p>
    <w:p w:rsidR="001637FD" w:rsidRDefault="006C5CB1">
      <w:pPr>
        <w:numPr>
          <w:ilvl w:val="0"/>
          <w:numId w:val="27"/>
        </w:numPr>
        <w:suppressAutoHyphens w:val="0"/>
        <w:spacing w:after="200"/>
        <w:ind w:left="0" w:firstLine="709"/>
        <w:rPr>
          <w:b/>
        </w:rPr>
      </w:pPr>
      <w:r>
        <w:rPr>
          <w:b/>
        </w:rPr>
        <w:t>Ведущая деятельность</w:t>
      </w:r>
      <w:r>
        <w:t xml:space="preserve"> – сюжетно-ролевая игра.</w:t>
      </w:r>
    </w:p>
    <w:p w:rsidR="001637FD" w:rsidRDefault="006C5CB1">
      <w:pPr>
        <w:numPr>
          <w:ilvl w:val="0"/>
          <w:numId w:val="27"/>
        </w:numPr>
        <w:suppressAutoHyphens w:val="0"/>
        <w:spacing w:after="200"/>
        <w:ind w:left="0" w:firstLine="709"/>
        <w:rPr>
          <w:b/>
          <w:bCs/>
        </w:rPr>
      </w:pPr>
      <w:r>
        <w:rPr>
          <w:b/>
        </w:rPr>
        <w:t>Ведущая функция</w:t>
      </w:r>
      <w:r>
        <w:t xml:space="preserve"> – </w:t>
      </w:r>
      <w:hyperlink r:id="rId8" w:anchor="_blank" w:history="1">
        <w:r>
          <w:rPr>
            <w:rStyle w:val="a7"/>
            <w:color w:val="000000"/>
          </w:rPr>
          <w:t>воображение</w:t>
        </w:r>
      </w:hyperlink>
      <w:r>
        <w:t>.</w:t>
      </w:r>
    </w:p>
    <w:p w:rsidR="001637FD" w:rsidRDefault="006C5CB1">
      <w:pPr>
        <w:numPr>
          <w:ilvl w:val="0"/>
          <w:numId w:val="27"/>
        </w:numPr>
        <w:suppressAutoHyphens w:val="0"/>
        <w:spacing w:after="200"/>
        <w:ind w:left="0" w:firstLine="709"/>
      </w:pPr>
      <w:r>
        <w:rPr>
          <w:b/>
          <w:bCs/>
        </w:rPr>
        <w:t>Особенности возраста:</w:t>
      </w:r>
    </w:p>
    <w:p w:rsidR="001637FD" w:rsidRDefault="006C5CB1">
      <w:pPr>
        <w:suppressAutoHyphens w:val="0"/>
        <w:ind w:firstLine="709"/>
      </w:pPr>
      <w:r>
        <w:t xml:space="preserve">- общение </w:t>
      </w:r>
      <w:proofErr w:type="gramStart"/>
      <w:r>
        <w:t xml:space="preserve">с </w:t>
      </w:r>
      <w:r>
        <w:rPr>
          <w:color w:val="000000"/>
        </w:rPr>
        <w:t>:</w:t>
      </w:r>
      <w:hyperlink r:id="rId9" w:anchor="_blank" w:history="1">
        <w:r>
          <w:rPr>
            <w:rStyle w:val="a7"/>
            <w:color w:val="000000"/>
          </w:rPr>
          <w:t>взрослым</w:t>
        </w:r>
        <w:proofErr w:type="gramEnd"/>
      </w:hyperlink>
      <w:r>
        <w:t xml:space="preserve"> ситуативно-личностное;</w:t>
      </w:r>
    </w:p>
    <w:p w:rsidR="001637FD" w:rsidRDefault="006C5CB1">
      <w:pPr>
        <w:suppressAutoHyphens w:val="0"/>
        <w:ind w:firstLine="709"/>
      </w:pPr>
      <w:r>
        <w:t>- проявление произвольности всех психических процессов;</w:t>
      </w:r>
    </w:p>
    <w:p w:rsidR="001637FD" w:rsidRDefault="006C5CB1">
      <w:pPr>
        <w:suppressAutoHyphens w:val="0"/>
        <w:ind w:firstLine="709"/>
      </w:pPr>
      <w:r>
        <w:t>- в общении со сверстниками происходит переход от ситуативно-деловой формы к вне ситуативно-деловой;</w:t>
      </w:r>
    </w:p>
    <w:p w:rsidR="001637FD" w:rsidRDefault="006C5CB1">
      <w:pPr>
        <w:suppressAutoHyphens w:val="0"/>
        <w:ind w:firstLine="709"/>
      </w:pPr>
      <w:r>
        <w:t>- проявление творческой активности во всех видах деятельности;</w:t>
      </w:r>
    </w:p>
    <w:p w:rsidR="001637FD" w:rsidRDefault="006C5CB1">
      <w:pPr>
        <w:suppressAutoHyphens w:val="0"/>
        <w:ind w:firstLine="709"/>
      </w:pPr>
      <w:r>
        <w:t>- развитие фантазии;</w:t>
      </w:r>
    </w:p>
    <w:p w:rsidR="001637FD" w:rsidRDefault="006C5CB1">
      <w:pPr>
        <w:suppressAutoHyphens w:val="0"/>
        <w:ind w:firstLine="709"/>
        <w:rPr>
          <w:rFonts w:eastAsia="Calibri"/>
          <w:b/>
        </w:rPr>
      </w:pPr>
      <w:r>
        <w:t>- половая идентификация.</w:t>
      </w:r>
    </w:p>
    <w:p w:rsidR="001637FD" w:rsidRDefault="001637FD">
      <w:pPr>
        <w:suppressAutoHyphens w:val="0"/>
        <w:ind w:firstLine="709"/>
        <w:rPr>
          <w:rFonts w:eastAsia="Calibri"/>
          <w:b/>
        </w:rPr>
      </w:pPr>
    </w:p>
    <w:p w:rsidR="001637FD" w:rsidRDefault="006C5CB1">
      <w:pPr>
        <w:suppressAutoHyphens w:val="0"/>
        <w:ind w:firstLine="709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1.5. </w:t>
      </w:r>
      <w:proofErr w:type="gramStart"/>
      <w:r>
        <w:rPr>
          <w:rFonts w:eastAsia="Calibri"/>
          <w:b/>
          <w:u w:val="single"/>
        </w:rPr>
        <w:t>Планируемые  результаты</w:t>
      </w:r>
      <w:proofErr w:type="gramEnd"/>
      <w:r>
        <w:rPr>
          <w:rFonts w:eastAsia="Calibri"/>
          <w:b/>
          <w:u w:val="single"/>
        </w:rPr>
        <w:t xml:space="preserve"> освоения Программы</w:t>
      </w:r>
    </w:p>
    <w:p w:rsidR="001637FD" w:rsidRDefault="001637FD">
      <w:pPr>
        <w:suppressAutoHyphens w:val="0"/>
        <w:ind w:firstLine="709"/>
        <w:rPr>
          <w:rFonts w:eastAsia="Calibri"/>
          <w:b/>
          <w:u w:val="single"/>
        </w:rPr>
      </w:pPr>
    </w:p>
    <w:p w:rsidR="001637FD" w:rsidRDefault="006C5CB1">
      <w:pPr>
        <w:suppressAutoHyphens w:val="0"/>
        <w:jc w:val="both"/>
        <w:rPr>
          <w:i/>
        </w:rPr>
      </w:pPr>
      <w:r>
        <w:lastRenderedPageBreak/>
        <w:t xml:space="preserve">Результаты освоения Программы ребенком отражается в виде </w:t>
      </w:r>
      <w:r>
        <w:rPr>
          <w:i/>
        </w:rPr>
        <w:t>целевых ориентиров</w:t>
      </w:r>
      <w:r>
        <w:t xml:space="preserve">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1637FD" w:rsidRDefault="006C5CB1">
      <w:pPr>
        <w:suppressAutoHyphens w:val="0"/>
        <w:jc w:val="both"/>
        <w:rPr>
          <w:rFonts w:eastAsia="Calibri"/>
          <w:b/>
        </w:rPr>
      </w:pPr>
      <w:r>
        <w:rPr>
          <w:i/>
        </w:rPr>
        <w:t>Целевые ориентиры</w:t>
      </w:r>
      <w:r>
        <w:t xml:space="preserve"> представляют собой социально-нормативные возрастные характеристики возможных достижений ребенка на этапе завершения уровня дошкольного образования и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637FD" w:rsidRDefault="006C5CB1">
      <w:pPr>
        <w:pStyle w:val="ae"/>
        <w:numPr>
          <w:ilvl w:val="0"/>
          <w:numId w:val="135"/>
        </w:numPr>
        <w:suppressAutoHyphens w:val="0"/>
      </w:pPr>
      <w:r>
        <w:rPr>
          <w:rFonts w:eastAsia="Calibri"/>
          <w:b/>
        </w:rPr>
        <w:t xml:space="preserve">Целевые ориентиры в обязательной части </w:t>
      </w:r>
    </w:p>
    <w:p w:rsidR="001637FD" w:rsidRDefault="006C5CB1">
      <w:pPr>
        <w:widowControl w:val="0"/>
        <w:tabs>
          <w:tab w:val="left" w:pos="567"/>
        </w:tabs>
        <w:suppressAutoHyphens w:val="0"/>
        <w:autoSpaceDE w:val="0"/>
        <w:ind w:firstLine="709"/>
      </w:pPr>
      <w:r>
        <w:t>У ребенка сформированы умения и навыки, необходимые для осуществления различных видов детской деятельности.</w:t>
      </w:r>
    </w:p>
    <w:p w:rsidR="001637FD" w:rsidRDefault="001637FD">
      <w:pPr>
        <w:widowControl w:val="0"/>
        <w:tabs>
          <w:tab w:val="left" w:pos="567"/>
        </w:tabs>
        <w:suppressAutoHyphens w:val="0"/>
        <w:autoSpaceDE w:val="0"/>
        <w:ind w:firstLine="709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387"/>
      </w:tblGrid>
      <w:tr w:rsidR="001637FD">
        <w:trPr>
          <w:trHeight w:val="136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304165</wp:posOffset>
                      </wp:positionV>
                      <wp:extent cx="4057650" cy="0"/>
                      <wp:effectExtent l="19050" t="19050" r="19050" b="19050"/>
                      <wp:wrapNone/>
                      <wp:docPr id="7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6E78F1" id="Прямая соединительная линия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23.95pt" to="314.2pt,23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" strokeweight=".26mm">
                      <v:stroke joinstyle="miter" endcap="square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b/>
              </w:rPr>
              <w:t>Планируемые результаты</w:t>
            </w:r>
          </w:p>
          <w:p w:rsidR="001637FD" w:rsidRDefault="006C5CB1">
            <w:pPr>
              <w:widowControl w:val="0"/>
              <w:tabs>
                <w:tab w:val="left" w:pos="567"/>
              </w:tabs>
              <w:suppressAutoHyphens w:val="0"/>
              <w:autoSpaceDE w:val="0"/>
              <w:jc w:val="center"/>
              <w:rPr>
                <w:b/>
                <w:bCs/>
                <w:i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1942465</wp:posOffset>
                      </wp:positionH>
                      <wp:positionV relativeFrom="paragraph">
                        <wp:posOffset>158115</wp:posOffset>
                      </wp:positionV>
                      <wp:extent cx="9525" cy="561975"/>
                      <wp:effectExtent l="19050" t="19050" r="9525" b="95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9525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B8E78C" id="Прямая соединительная линия 6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2.95pt,12.45pt" to="153.7pt,56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" strokeweight=".26mm">
                      <v:stroke joinstyle="miter" endcap="square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  <w:p w:rsidR="001637FD" w:rsidRDefault="006C5CB1">
            <w:pPr>
              <w:widowControl w:val="0"/>
              <w:tabs>
                <w:tab w:val="left" w:pos="567"/>
              </w:tabs>
              <w:suppressAutoHyphens w:val="0"/>
              <w:autoSpaceDE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Умения и навыки                            Качества ребенка</w:t>
            </w:r>
          </w:p>
          <w:p w:rsidR="001637FD" w:rsidRDefault="006C5CB1">
            <w:pPr>
              <w:widowControl w:val="0"/>
              <w:tabs>
                <w:tab w:val="left" w:pos="567"/>
              </w:tabs>
              <w:suppressAutoHyphens w:val="0"/>
              <w:autoSpaceDE w:val="0"/>
              <w:rPr>
                <w:b/>
              </w:rPr>
            </w:pPr>
            <w:r>
              <w:rPr>
                <w:b/>
                <w:bCs/>
                <w:iCs/>
              </w:rPr>
              <w:t xml:space="preserve">                                                                              КГН</w:t>
            </w:r>
          </w:p>
          <w:p w:rsidR="001637FD" w:rsidRDefault="001637FD">
            <w:pPr>
              <w:widowControl w:val="0"/>
              <w:suppressAutoHyphens w:val="0"/>
              <w:autoSpaceDE w:val="0"/>
              <w:jc w:val="center"/>
              <w:rPr>
                <w:b/>
              </w:rPr>
            </w:pPr>
          </w:p>
        </w:tc>
      </w:tr>
      <w:tr w:rsidR="001637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t>Умеет быстро, аккуратно одеваться и раздеваться, соблюдать порядок в своем шкафу.</w:t>
            </w:r>
          </w:p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t>Имеет навыки опрятности (замечает непорядок в одежде, устраняет его при небольшой помощи взрослых).</w:t>
            </w:r>
          </w:p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t xml:space="preserve">Сформированы элементарные навыки личной гигиены (самостоятельно чистит зубы, моет руки перед едой; при кашле и чихании закрывает рот и нос </w:t>
            </w:r>
            <w:r>
              <w:lastRenderedPageBreak/>
              <w:t>платком).</w:t>
            </w:r>
          </w:p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t>Владеет простейшими навыками поведения во время еды, пользуется вилкой, ножом.</w:t>
            </w:r>
          </w:p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      </w:r>
          </w:p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t>Знает о значении для здоровья человека ежедневной утренней гимнастики, закаливания организма, соблюдения режима дня.</w:t>
            </w:r>
          </w:p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t>Умеет ходить и бегать легко, ритмично, сохраняя правильную осанку, направление и темп.</w:t>
            </w:r>
          </w:p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t xml:space="preserve">Умеет лазать по гимнастической стенке (высота 2,5 м) </w:t>
            </w:r>
            <w:r>
              <w:lastRenderedPageBreak/>
              <w:t>с изменением темпа.</w:t>
            </w:r>
          </w:p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t xml:space="preserve">Может прыгать на мягкое покрытие (высота 20 см), прыгать в обозначенное место с высоты 30 см, </w:t>
            </w:r>
          </w:p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t>Умеет прыгать в длину с места (не менее 80 см), с разбега (не менее 100 см), в высоту с разбега (не менее 40 см), прыгать через короткую и длинную скакалку</w:t>
            </w:r>
          </w:p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t xml:space="preserve">Умеет метать предметы правой и левой рукой на расстояние 5-9 м, в вертикальную и горизонтальную цель с расстояния 3-4 м, сочетать замах с броском, </w:t>
            </w:r>
          </w:p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t>Умеет бросать мяч вверх, о землю и ловить его одной рукой, отбивать мяч на месте не менее 10 раз, в ходьбе (расстояние 6 м).</w:t>
            </w:r>
          </w:p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t>Владеет школой мяча.</w:t>
            </w:r>
          </w:p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lastRenderedPageBreak/>
              <w:t>Выполняет упражнения на статическое и динамическое равновесие.</w:t>
            </w:r>
          </w:p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t>Умеет перестраиваться в колонну по трое, четверо; равняться, размыкаться в колонне, шеренге; выполнять повороты направо, налево, кругом.</w:t>
            </w:r>
          </w:p>
          <w:p w:rsidR="001637FD" w:rsidRDefault="006C5CB1">
            <w:pPr>
              <w:widowControl w:val="0"/>
              <w:numPr>
                <w:ilvl w:val="0"/>
                <w:numId w:val="67"/>
              </w:numPr>
              <w:suppressAutoHyphens w:val="0"/>
              <w:autoSpaceDE w:val="0"/>
            </w:pPr>
            <w:r>
              <w:t>Участвует в упражнениях с элементами спортивных игр: городки, бадминтон, футбол, хоккей.</w:t>
            </w:r>
          </w:p>
          <w:p w:rsidR="001637FD" w:rsidRDefault="001637FD">
            <w:pPr>
              <w:widowControl w:val="0"/>
              <w:suppressAutoHyphens w:val="0"/>
              <w:autoSpaceDE w:val="0"/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numPr>
                <w:ilvl w:val="0"/>
                <w:numId w:val="89"/>
              </w:numPr>
              <w:suppressAutoHyphens w:val="0"/>
              <w:autoSpaceDE w:val="0"/>
            </w:pPr>
            <w:r>
              <w:lastRenderedPageBreak/>
              <w:t xml:space="preserve">Владеет в соответствии с возрастом основными движениями, </w:t>
            </w:r>
            <w:proofErr w:type="gramStart"/>
            <w:r>
              <w:t>выполняет  движения</w:t>
            </w:r>
            <w:proofErr w:type="gramEnd"/>
            <w:r>
              <w:t xml:space="preserve"> уверенно, координированно, точно, гармонично (как хорошо знакомые, так и новые, в том числе по показу и инструкции взрослого).</w:t>
            </w:r>
          </w:p>
          <w:p w:rsidR="001637FD" w:rsidRDefault="006C5CB1">
            <w:pPr>
              <w:widowControl w:val="0"/>
              <w:numPr>
                <w:ilvl w:val="0"/>
                <w:numId w:val="89"/>
              </w:numPr>
              <w:suppressAutoHyphens w:val="0"/>
              <w:autoSpaceDE w:val="0"/>
            </w:pPr>
            <w:r>
              <w:t>Проявляет интерес к участию в подвижных играх и физических упражнениях.</w:t>
            </w:r>
          </w:p>
          <w:p w:rsidR="001637FD" w:rsidRDefault="006C5CB1">
            <w:pPr>
              <w:widowControl w:val="0"/>
              <w:numPr>
                <w:ilvl w:val="0"/>
                <w:numId w:val="89"/>
              </w:numPr>
              <w:suppressAutoHyphens w:val="0"/>
              <w:autoSpaceDE w:val="0"/>
            </w:pPr>
            <w:r>
              <w:t>Проявляет желание участвовать в играх с элементами соревнования, в играх-эстафетах.</w:t>
            </w:r>
          </w:p>
          <w:p w:rsidR="001637FD" w:rsidRDefault="006C5CB1">
            <w:pPr>
              <w:widowControl w:val="0"/>
              <w:numPr>
                <w:ilvl w:val="0"/>
                <w:numId w:val="89"/>
              </w:numPr>
              <w:suppressAutoHyphens w:val="0"/>
              <w:autoSpaceDE w:val="0"/>
            </w:pPr>
            <w:r>
              <w:lastRenderedPageBreak/>
              <w:t>Пользуется физкультурным оборудованием вне занятий (в свободное время).</w:t>
            </w:r>
          </w:p>
          <w:p w:rsidR="001637FD" w:rsidRDefault="006C5CB1">
            <w:pPr>
              <w:widowControl w:val="0"/>
              <w:numPr>
                <w:ilvl w:val="0"/>
                <w:numId w:val="89"/>
              </w:numPr>
              <w:suppressAutoHyphens w:val="0"/>
              <w:autoSpaceDE w:val="0"/>
            </w:pPr>
            <w:r>
              <w:t>Культурно-гигиенические навыки сформированы, автоматизированы (застегивает и расстегивает пуговицы, ухаживает за одеждой, одевается, раздевается, принимает пищу, укладывается спать, создает и контролирует условия их выполнения, исполняет качественно).</w:t>
            </w:r>
          </w:p>
          <w:p w:rsidR="001637FD" w:rsidRDefault="006C5CB1">
            <w:pPr>
              <w:widowControl w:val="0"/>
              <w:numPr>
                <w:ilvl w:val="0"/>
                <w:numId w:val="89"/>
              </w:numPr>
              <w:suppressAutoHyphens w:val="0"/>
              <w:autoSpaceDE w:val="0"/>
            </w:pPr>
            <w:r>
              <w:t>Соблюдает элементарные правила поведения во время еды, умывания.</w:t>
            </w:r>
          </w:p>
          <w:p w:rsidR="001637FD" w:rsidRDefault="006C5CB1">
            <w:pPr>
              <w:widowControl w:val="0"/>
              <w:numPr>
                <w:ilvl w:val="0"/>
                <w:numId w:val="89"/>
              </w:numPr>
              <w:suppressAutoHyphens w:val="0"/>
              <w:autoSpaceDE w:val="0"/>
            </w:pPr>
            <w:r>
              <w:t xml:space="preserve">Имеет элементарные представления о ценности здоровья, пользе закаливания, необходимости соблюдения правил гигиены в повседневной жизни. </w:t>
            </w:r>
          </w:p>
          <w:p w:rsidR="001637FD" w:rsidRDefault="006C5CB1">
            <w:pPr>
              <w:widowControl w:val="0"/>
              <w:numPr>
                <w:ilvl w:val="0"/>
                <w:numId w:val="89"/>
              </w:numPr>
              <w:suppressAutoHyphens w:val="0"/>
              <w:autoSpaceDE w:val="0"/>
            </w:pPr>
            <w:r>
              <w:t xml:space="preserve">Знает о пользе утренней зарядки, физических </w:t>
            </w:r>
            <w:r>
              <w:lastRenderedPageBreak/>
              <w:t>упражнений.</w:t>
            </w:r>
          </w:p>
          <w:p w:rsidR="001637FD" w:rsidRDefault="006C5CB1">
            <w:pPr>
              <w:widowControl w:val="0"/>
              <w:numPr>
                <w:ilvl w:val="0"/>
                <w:numId w:val="89"/>
              </w:numPr>
              <w:suppressAutoHyphens w:val="0"/>
              <w:autoSpaceDE w:val="0"/>
            </w:pPr>
            <w:r>
              <w:t>Имеет элементарные представления о здоровом образе жизни, о зависимости здоровья от правильного питания.</w:t>
            </w:r>
          </w:p>
          <w:p w:rsidR="001637FD" w:rsidRDefault="006C5CB1">
            <w:pPr>
              <w:widowControl w:val="0"/>
              <w:numPr>
                <w:ilvl w:val="0"/>
                <w:numId w:val="89"/>
              </w:numPr>
              <w:suppressAutoHyphens w:val="0"/>
              <w:autoSpaceDE w:val="0"/>
            </w:pPr>
            <w:r>
              <w:t>Начинает проявлять умение заботиться о своем здоровье.</w:t>
            </w:r>
          </w:p>
          <w:p w:rsidR="001637FD" w:rsidRDefault="001637FD">
            <w:pPr>
              <w:widowControl w:val="0"/>
              <w:suppressAutoHyphens w:val="0"/>
              <w:autoSpaceDE w:val="0"/>
            </w:pPr>
          </w:p>
        </w:tc>
      </w:tr>
      <w:tr w:rsidR="001637FD">
        <w:trPr>
          <w:trHeight w:val="225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</w:pPr>
            <w:r>
              <w:rPr>
                <w:b/>
              </w:rPr>
              <w:lastRenderedPageBreak/>
              <w:t>Речевое развитие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widowControl w:val="0"/>
              <w:suppressAutoHyphens w:val="0"/>
              <w:autoSpaceDE w:val="0"/>
              <w:snapToGrid w:val="0"/>
            </w:pPr>
          </w:p>
          <w:p w:rsidR="001637FD" w:rsidRDefault="006C5CB1">
            <w:pPr>
              <w:widowControl w:val="0"/>
              <w:numPr>
                <w:ilvl w:val="0"/>
                <w:numId w:val="79"/>
              </w:numPr>
              <w:suppressAutoHyphens w:val="0"/>
              <w:autoSpaceDE w:val="0"/>
            </w:pPr>
            <w:r>
              <w:t>Имеет достаточный богатый словарный запас.</w:t>
            </w:r>
          </w:p>
          <w:p w:rsidR="001637FD" w:rsidRDefault="006C5CB1">
            <w:pPr>
              <w:widowControl w:val="0"/>
              <w:numPr>
                <w:ilvl w:val="0"/>
                <w:numId w:val="79"/>
              </w:numPr>
              <w:suppressAutoHyphens w:val="0"/>
              <w:autoSpaceDE w:val="0"/>
            </w:pPr>
            <w:r>
              <w:t>Может участвовать в беседе.</w:t>
            </w:r>
          </w:p>
          <w:p w:rsidR="001637FD" w:rsidRDefault="006C5CB1">
            <w:pPr>
              <w:widowControl w:val="0"/>
              <w:numPr>
                <w:ilvl w:val="0"/>
                <w:numId w:val="79"/>
              </w:numPr>
              <w:suppressAutoHyphens w:val="0"/>
              <w:autoSpaceDE w:val="0"/>
            </w:pPr>
            <w:r>
              <w:t>Умеет аргументированно и доброжелательно оценивать ответ, высказывание сверстника.</w:t>
            </w:r>
          </w:p>
          <w:p w:rsidR="001637FD" w:rsidRDefault="006C5CB1">
            <w:pPr>
              <w:widowControl w:val="0"/>
              <w:numPr>
                <w:ilvl w:val="0"/>
                <w:numId w:val="79"/>
              </w:numPr>
              <w:suppressAutoHyphens w:val="0"/>
              <w:autoSpaceDE w:val="0"/>
            </w:pPr>
            <w:r>
              <w:t xml:space="preserve">Составляет по </w:t>
            </w:r>
            <w:r>
              <w:lastRenderedPageBreak/>
              <w:t>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      </w:r>
          </w:p>
          <w:p w:rsidR="001637FD" w:rsidRDefault="006C5CB1">
            <w:pPr>
              <w:widowControl w:val="0"/>
              <w:numPr>
                <w:ilvl w:val="0"/>
                <w:numId w:val="79"/>
              </w:numPr>
              <w:suppressAutoHyphens w:val="0"/>
              <w:autoSpaceDE w:val="0"/>
            </w:pPr>
            <w:r>
              <w:t>Определяет место звука в слове.</w:t>
            </w:r>
          </w:p>
          <w:p w:rsidR="001637FD" w:rsidRDefault="006C5CB1">
            <w:pPr>
              <w:widowControl w:val="0"/>
              <w:numPr>
                <w:ilvl w:val="0"/>
                <w:numId w:val="79"/>
              </w:numPr>
              <w:suppressAutoHyphens w:val="0"/>
              <w:autoSpaceDE w:val="0"/>
            </w:pPr>
            <w: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  <w:p w:rsidR="001637FD" w:rsidRDefault="006C5CB1">
            <w:pPr>
              <w:widowControl w:val="0"/>
              <w:numPr>
                <w:ilvl w:val="0"/>
                <w:numId w:val="79"/>
              </w:numPr>
              <w:suppressAutoHyphens w:val="0"/>
              <w:autoSpaceDE w:val="0"/>
            </w:pPr>
            <w:r>
              <w:t>Знает 2—3 программных стихотворения (при необходимости следует напомнить ребенку первые строчки), 2—3 считалки, 2-3 загадки.</w:t>
            </w:r>
          </w:p>
          <w:p w:rsidR="001637FD" w:rsidRDefault="006C5CB1">
            <w:pPr>
              <w:widowControl w:val="0"/>
              <w:numPr>
                <w:ilvl w:val="0"/>
                <w:numId w:val="79"/>
              </w:numPr>
              <w:suppressAutoHyphens w:val="0"/>
              <w:autoSpaceDE w:val="0"/>
            </w:pPr>
            <w:r>
              <w:t>Называет жанр произведения.</w:t>
            </w:r>
          </w:p>
          <w:p w:rsidR="001637FD" w:rsidRDefault="006C5CB1">
            <w:pPr>
              <w:widowControl w:val="0"/>
              <w:numPr>
                <w:ilvl w:val="0"/>
                <w:numId w:val="79"/>
              </w:numPr>
              <w:suppressAutoHyphens w:val="0"/>
              <w:autoSpaceDE w:val="0"/>
            </w:pPr>
            <w:r>
              <w:t>Драматизирует небольшие сказки, читает по ролям стихотворения.</w:t>
            </w:r>
          </w:p>
          <w:p w:rsidR="001637FD" w:rsidRDefault="006C5CB1">
            <w:pPr>
              <w:widowControl w:val="0"/>
              <w:numPr>
                <w:ilvl w:val="0"/>
                <w:numId w:val="79"/>
              </w:numPr>
              <w:suppressAutoHyphens w:val="0"/>
              <w:autoSpaceDE w:val="0"/>
            </w:pPr>
            <w:r>
              <w:lastRenderedPageBreak/>
              <w:t>Называет любимого детского писателя, любимые сказки и рассказы.</w:t>
            </w:r>
          </w:p>
          <w:p w:rsidR="001637FD" w:rsidRDefault="001637FD">
            <w:pPr>
              <w:widowControl w:val="0"/>
              <w:suppressAutoHyphens w:val="0"/>
              <w:autoSpaceDE w:val="0"/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widowControl w:val="0"/>
              <w:suppressAutoHyphens w:val="0"/>
              <w:autoSpaceDE w:val="0"/>
              <w:snapToGrid w:val="0"/>
            </w:pPr>
          </w:p>
        </w:tc>
      </w:tr>
      <w:tr w:rsidR="001637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</w:pPr>
            <w:r>
              <w:rPr>
                <w:b/>
              </w:rPr>
              <w:lastRenderedPageBreak/>
              <w:t>Социально-коммуникативное развитие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Проявляет интерес к труду, инициативен; стремится к чистоте и порядку, испытывает удовлетворение от хорошо выполненной работы.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Самостоятельно одевается и раздевается, сушит мокрые вещи, ухаживает за обувью.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Выполняет обязанности дежурного по столовой, правильно сервирует стол.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Поддерживает порядок в группе и на участке детского сада.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Выполняет поручения по уходу за растениями в уголке природы.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lastRenderedPageBreak/>
              <w:t>Умеет работать с бумагой: сгибать лист вчетверо в разных направлениях; работать по готовой выкройке.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Умеет экономно и рационально расходовать материал.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Проявляет яркие эмоции в процессе труда, настойчиво стремится трудиться вместе со взрослым, оказывая ему содействие, но может трудиться и самостоятельно.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Соблюдает элементарные правила организованного поведения в детском саду.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 xml:space="preserve">Различает и называет </w:t>
            </w:r>
            <w:r>
              <w:lastRenderedPageBreak/>
              <w:t>специальные виды транспорта («Скорая помощь», «Пожарная», «Милиция»), объясняет их назначение.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Различает проезжую часть, тротуар, подземный пешеходный переход, пешеходный переход «Зебра».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 xml:space="preserve">Знает и соблюдает элементарные правила поведения в природе (способы безопасного взаимодействия с растениями и </w:t>
            </w:r>
            <w:r>
              <w:lastRenderedPageBreak/>
              <w:t>животными, бережного отношения к окружающей природе).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Договаривается с партнерами, во что играть, кто кем будет в игре; подчиняется правилам игры.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Умеет разворачивать содержание игры в зависимости от количества играющих детей.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В дидактических играх оценивает свои возможности и без обиды воспринимает проигрыш.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Объясняет правила игры сверстникам.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</w:pPr>
            <w:r>
      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      </w:r>
          </w:p>
          <w:p w:rsidR="001637FD" w:rsidRDefault="006C5CB1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rPr>
                <w:bCs/>
                <w:iCs/>
                <w:u w:val="single"/>
              </w:rPr>
            </w:pPr>
            <w:r>
              <w:lastRenderedPageBreak/>
      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      </w:r>
          </w:p>
          <w:p w:rsidR="001637FD" w:rsidRDefault="001637FD">
            <w:pPr>
              <w:widowControl w:val="0"/>
              <w:suppressAutoHyphens w:val="0"/>
              <w:autoSpaceDE w:val="0"/>
              <w:rPr>
                <w:bCs/>
                <w:iCs/>
                <w:u w:val="single"/>
              </w:rPr>
            </w:pPr>
          </w:p>
          <w:p w:rsidR="001637FD" w:rsidRDefault="001637FD">
            <w:pPr>
              <w:widowControl w:val="0"/>
              <w:suppressAutoHyphens w:val="0"/>
              <w:autoSpaceDE w:val="0"/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lastRenderedPageBreak/>
      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 xml:space="preserve">Проявляет эмоциональное отношение </w:t>
            </w:r>
            <w:proofErr w:type="gramStart"/>
            <w:r>
              <w:t>к литературным произведением</w:t>
            </w:r>
            <w:proofErr w:type="gramEnd"/>
            <w:r>
              <w:t>, выражает свое отношение к конкретному поступку литературного _ персонажа.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Понимает скрытые мотивы поведения героев произведения.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 xml:space="preserve">Проявляет чуткость к художественному слову, чувствует ритм и мелодику </w:t>
            </w:r>
            <w:r>
              <w:lastRenderedPageBreak/>
              <w:t>поэтического текста.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Проявляет эстетические чувства, эмоции, эстетический вкус, эстетическое восприятие, интерес к искусству.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Адекватно воспринимает мир природы; ярко, глубоко реагирует на его объекты и явления; выразительно отражает образы природы, творчески используя речевые и неречевые средства, в том числе эпитеты, сравнения, метафоры, движения, позы, мимику, интонацию.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Имеет четкие, обобщенные, информативные представления об эмоциях и чувствах (радость, страх, гнев, интерес, удивление, сомнение, грусть, стыд, чувство прекрасного), понимает и объясняет причины их возникновения.</w:t>
            </w:r>
          </w:p>
          <w:p w:rsidR="001637FD" w:rsidRDefault="001637FD">
            <w:pPr>
              <w:widowControl w:val="0"/>
              <w:suppressAutoHyphens w:val="0"/>
              <w:autoSpaceDE w:val="0"/>
            </w:pP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lastRenderedPageBreak/>
              <w:t>Распределяет роли до начала игры и строит свое поведение, придерживаясь роли, игровое взаимодействие сопровождает речью, соответствующей и по содержанию, и интонационно взятой роли.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Речь становится главным средством общения, передает содержание диалога в инициативных репликах, используя реплики-реакции, реплики-ответы, реплики-сообщения, реплики-побуждения, в том числе побуждения к совместной деятельности.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Может сочинять оригинальные и последовательно разворачивающиеся истории и рассказывать их сверстникам и взрослым.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 xml:space="preserve">Использует все части речи, активно занимается </w:t>
            </w:r>
            <w:r>
              <w:lastRenderedPageBreak/>
              <w:t>словотворчеством, использует синонимы и антонимы.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Проявляет умение поддерживать беседу, высказывает свою точку зрения, согласие или несогласие с ответом товарища.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 xml:space="preserve">Доброжелателен, неконфликтен; умеет самостоятельно разрешать конфликтные ситуации, используя конструктивные способы и прибегая к помощи взрослых только в исключительных случаях; умеет </w:t>
            </w:r>
            <w:r>
              <w:lastRenderedPageBreak/>
              <w:t>договариваться.</w:t>
            </w:r>
          </w:p>
          <w:p w:rsidR="001637FD" w:rsidRDefault="001637FD">
            <w:pPr>
              <w:widowControl w:val="0"/>
              <w:suppressAutoHyphens w:val="0"/>
              <w:autoSpaceDE w:val="0"/>
            </w:pP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плохо», стремится выполнять нормы и правила.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Проявляет умение работать коллективно, договариваться со сверстниками о том, кто какую часть работы будет выполнять.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lastRenderedPageBreak/>
              <w:t>Понимает, что надо заботиться о младших, помогать им, защищать тех. кто слабее.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Может сам или с небольшой помощью взрослого оценивать сваи поступки и поступки сверстников.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Знает и соблюдает систему правил поведения в разных общественных местах (транспорт, магазин, поликлиника, театр и т.д.), понимает и развернуто объясняет необходимость им следовать, а также негативные последствия их нарушения.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 xml:space="preserve">Четко осознает свои возрастно-половые, индивидуально-типологические, психологические, личностные особенности, эмоции, </w:t>
            </w:r>
            <w:proofErr w:type="gramStart"/>
            <w:r>
              <w:t>социальные  контакты</w:t>
            </w:r>
            <w:proofErr w:type="gramEnd"/>
            <w:r>
              <w:t xml:space="preserve">  и  свои  социальные  роли.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 xml:space="preserve">В повседневной жизни сам, без напоминания </w:t>
            </w:r>
            <w:r>
              <w:lastRenderedPageBreak/>
              <w:t>со стороны взрослого пользуется «вежливыми» словами.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  <w:rPr>
                <w:b/>
              </w:rPr>
            </w:pPr>
            <w:r>
              <w:t>Волевое усилие проявляет часто, длительно противостоит отвлечениям, даже при выполнении не слишком интересной деятельности; цель деятельности удерживает без помощи взрослого и в его отсутствие.</w:t>
            </w:r>
          </w:p>
          <w:p w:rsidR="001637FD" w:rsidRDefault="001637FD">
            <w:pPr>
              <w:widowControl w:val="0"/>
              <w:suppressAutoHyphens w:val="0"/>
              <w:autoSpaceDE w:val="0"/>
              <w:rPr>
                <w:b/>
              </w:rPr>
            </w:pPr>
          </w:p>
          <w:p w:rsidR="001637FD" w:rsidRDefault="001637FD">
            <w:pPr>
              <w:widowControl w:val="0"/>
              <w:suppressAutoHyphens w:val="0"/>
              <w:autoSpaceDE w:val="0"/>
            </w:pPr>
          </w:p>
          <w:p w:rsidR="001637FD" w:rsidRDefault="001637FD">
            <w:pPr>
              <w:widowControl w:val="0"/>
              <w:suppressAutoHyphens w:val="0"/>
              <w:autoSpaceDE w:val="0"/>
            </w:pPr>
          </w:p>
        </w:tc>
      </w:tr>
      <w:tr w:rsidR="001637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rPr>
                <w:b/>
              </w:rPr>
            </w:pPr>
            <w:r>
              <w:rPr>
                <w:b/>
              </w:rPr>
              <w:lastRenderedPageBreak/>
              <w:t>Познавательное развитие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rPr>
                <w:b/>
              </w:rPr>
              <w:t>Продуктивная (конструктивная) деятельность</w:t>
            </w:r>
            <w:r>
              <w:t>. Умеет анализировать образец постройки.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t>Может планировать этапы создания собственной постройки, находить конструктивные решения.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t>Создает постройки по рисунку.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  <w:rPr>
                <w:b/>
              </w:rPr>
            </w:pPr>
            <w:r>
              <w:t>Умеет работать коллективно.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rPr>
                <w:b/>
              </w:rPr>
              <w:t xml:space="preserve">Развитие </w:t>
            </w:r>
            <w:r>
              <w:rPr>
                <w:b/>
              </w:rPr>
              <w:lastRenderedPageBreak/>
              <w:t>элементарных математических представлений</w:t>
            </w:r>
            <w:r>
              <w:t>. Считает (отсчитывает) в пределах 10.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t>Правильно пользуется количественными и порядковыми числительными (в пределах 10), отвечает на вопросы: «Сколько?», «Который по счету?»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t>Уравнивает неравные группы предметов двумя способами (удаление и добавление единицы).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t>Сравнивает предметы на глаз (по длине, ширине, высоте, толщине); проверяет точность определений путем наложения или приложения.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t xml:space="preserve">Размещает предметы различной величины (до 7-10) в порядке возрастания, убывания их длины, </w:t>
            </w:r>
            <w:r>
              <w:lastRenderedPageBreak/>
              <w:t>ширины, высоты, толщины.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t>Выражает словами местонахождение предмета по отношению к себе, другим предметам.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t>Называет утро, день, вечер, ночь; имеет представление о смене частей суток.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  <w:rPr>
                <w:b/>
              </w:rPr>
            </w:pPr>
            <w:r>
              <w:t>Называет текущий день недели.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rPr>
                <w:b/>
              </w:rPr>
              <w:t>Формирование целостной картины мира</w:t>
            </w:r>
            <w:r>
              <w:t>. Различает и называет виды транспорта, предметы, облегчающие труд человека в быту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t xml:space="preserve">Классифицирует предметы, определяет материалы, из </w:t>
            </w:r>
            <w:r>
              <w:lastRenderedPageBreak/>
              <w:t>которых они сделаны.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t>Знает название родного города (поселка), страны, ее столицу.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t>Называет времена года, отмечает их особенности.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t>Знает о взаимодействии человека с природой в разное время года.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t>Знает о значении солнца, воздуха и воды для человека, животных, растений.</w:t>
            </w:r>
          </w:p>
          <w:p w:rsidR="001637FD" w:rsidRDefault="006C5CB1">
            <w:pPr>
              <w:widowControl w:val="0"/>
              <w:numPr>
                <w:ilvl w:val="0"/>
                <w:numId w:val="138"/>
              </w:numPr>
              <w:suppressAutoHyphens w:val="0"/>
              <w:autoSpaceDE w:val="0"/>
            </w:pPr>
            <w:r>
              <w:t>Бережно относится к природе.</w:t>
            </w:r>
          </w:p>
          <w:p w:rsidR="001637FD" w:rsidRDefault="001637FD">
            <w:pPr>
              <w:widowControl w:val="0"/>
              <w:suppressAutoHyphens w:val="0"/>
              <w:autoSpaceDE w:val="0"/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lastRenderedPageBreak/>
              <w:t>Систематически применяет самостоятельно усвоенные знания и способы деятельности для решения новых задач (проблем), поставленных как взрослым, так и самим ребенком.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 xml:space="preserve">Замечает несоответствия, противоречия в окружающей действительности и пытается </w:t>
            </w:r>
            <w:r>
              <w:lastRenderedPageBreak/>
              <w:t>самостоятельно их разрешить, в исключительных случаях прибегает к помощи взрослого.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>Способен конструировать по собственному замыслу.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>Способен использовать простые схематичные изображения для решения несложных задач, строить по схеме, решать лабиринтные задачи.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lastRenderedPageBreak/>
              <w:t>Проявляет образное предвосхищение. На основе пространственного расположения объектов может сказать, что произойдет в результате их взаимодействия.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>Способен рассуждать и давать адекватные причинные объяснения, если анализируемые отношения не выходят за пределы его наглядного опыта.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>Может самостоятельно придумать небольшую сказку на заданную тему.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>Умеет самостоятельно находить интересное для себя занятие.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 xml:space="preserve">Знает и называет свое имя и фамилию, имена и отчества родителей. 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>Знает, где работают родители, как важен для общества их труд.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>Знает семейные праздники. Имеет постоянные обязанности по дому.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lastRenderedPageBreak/>
              <w:t>Может рассказать о своем родном городе, назвать улицу, на которой живет.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 xml:space="preserve">Знает, что Российская Федерация (Россия) — огромная многонациональная страна; что Москва — столица нашей Родины. 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>Имеет представление о флаге, гербе, мелодии гимна.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>Имеет представление о Российской армии, о годах войны, о Дне Победы.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 xml:space="preserve">Ребенок имеет представления: </w:t>
            </w:r>
          </w:p>
          <w:p w:rsidR="001637FD" w:rsidRDefault="006C5CB1">
            <w:pPr>
              <w:widowControl w:val="0"/>
              <w:numPr>
                <w:ilvl w:val="0"/>
                <w:numId w:val="110"/>
              </w:numPr>
              <w:suppressAutoHyphens w:val="0"/>
              <w:autoSpaceDE w:val="0"/>
            </w:pPr>
            <w:r>
              <w:t>об истории своей семьи, ее родословной;</w:t>
            </w:r>
          </w:p>
          <w:p w:rsidR="001637FD" w:rsidRDefault="006C5CB1">
            <w:pPr>
              <w:widowControl w:val="0"/>
              <w:numPr>
                <w:ilvl w:val="0"/>
                <w:numId w:val="110"/>
              </w:numPr>
              <w:suppressAutoHyphens w:val="0"/>
              <w:autoSpaceDE w:val="0"/>
            </w:pPr>
            <w:r>
              <w:t>об истории образования родного города;</w:t>
            </w:r>
          </w:p>
          <w:p w:rsidR="001637FD" w:rsidRDefault="006C5CB1">
            <w:pPr>
              <w:widowControl w:val="0"/>
              <w:numPr>
                <w:ilvl w:val="0"/>
                <w:numId w:val="110"/>
              </w:numPr>
              <w:suppressAutoHyphens w:val="0"/>
              <w:autoSpaceDE w:val="0"/>
            </w:pPr>
            <w:r>
              <w:t>о природно-климатических зонах, о животном и растительном мире;</w:t>
            </w:r>
          </w:p>
          <w:p w:rsidR="001637FD" w:rsidRDefault="006C5CB1">
            <w:pPr>
              <w:widowControl w:val="0"/>
              <w:numPr>
                <w:ilvl w:val="0"/>
                <w:numId w:val="110"/>
              </w:numPr>
              <w:suppressAutoHyphens w:val="0"/>
              <w:autoSpaceDE w:val="0"/>
            </w:pPr>
            <w:r>
              <w:t>о том, что в России живут люди разных национальностей;</w:t>
            </w:r>
          </w:p>
          <w:p w:rsidR="001637FD" w:rsidRDefault="006C5CB1">
            <w:pPr>
              <w:widowControl w:val="0"/>
              <w:numPr>
                <w:ilvl w:val="0"/>
                <w:numId w:val="110"/>
              </w:numPr>
              <w:suppressAutoHyphens w:val="0"/>
              <w:autoSpaceDE w:val="0"/>
            </w:pPr>
            <w:r>
              <w:t xml:space="preserve">о том, что жители города Котовска внесли значимый вклад </w:t>
            </w:r>
            <w:r>
              <w:lastRenderedPageBreak/>
              <w:t>в победу нашей страны над фашистами во время Великой Отечественной войны;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>Проявляет разнообразные познавательные интересы (к миру предметов и вещей, миру социальных отношений и своему внутреннему миру), при восприятии нового пытается понять суть происходящего, установить причинно-следственные связи.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>Познавательные вопросы имеют преимущественно причинно-следственный характер, отражают попытки понять существенные связи и отношения в окружающем мире, внимательно выслушивает ответы, соотносит их с системой имеющихся знаний, представлений и суждений.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 xml:space="preserve">Использует различные </w:t>
            </w:r>
            <w:r>
              <w:lastRenderedPageBreak/>
              <w:t>источники информации, способствующие обогащению игры (кино, литература, экскурсии и др.).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>Проявляет устойчивый интерес к различным видам детской деятельности: конструированию, изобразительной деятельности, игре.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>Проявляет любознательность, интерес к исследовательской деятельности, экспериментированию, к проектной деятельности.</w:t>
            </w:r>
          </w:p>
          <w:p w:rsidR="001637FD" w:rsidRDefault="006C5CB1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</w:pPr>
            <w:r>
              <w:t xml:space="preserve">Обращается за помощью в ситуациях реальных затруднений, привлекает взрослого для содействия в решении проблем после попыток их решить самостоятельно, не пытается переложить </w:t>
            </w:r>
            <w:proofErr w:type="gramStart"/>
            <w:r>
              <w:t>на взрослого усилия</w:t>
            </w:r>
            <w:proofErr w:type="gramEnd"/>
            <w:r>
              <w:t xml:space="preserve"> по решению проблемы.</w:t>
            </w:r>
          </w:p>
          <w:p w:rsidR="001637FD" w:rsidRDefault="001637FD">
            <w:pPr>
              <w:widowControl w:val="0"/>
              <w:suppressAutoHyphens w:val="0"/>
              <w:autoSpaceDE w:val="0"/>
            </w:pPr>
          </w:p>
          <w:p w:rsidR="001637FD" w:rsidRDefault="001637FD">
            <w:pPr>
              <w:widowControl w:val="0"/>
              <w:suppressAutoHyphens w:val="0"/>
              <w:autoSpaceDE w:val="0"/>
            </w:pPr>
          </w:p>
        </w:tc>
      </w:tr>
      <w:tr w:rsidR="001637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</w:pPr>
            <w:r>
              <w:rPr>
                <w:b/>
              </w:rPr>
              <w:lastRenderedPageBreak/>
              <w:t>Художественно-эстетическое развитие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</w:pPr>
            <w:r>
              <w:t>Различает произведения изобразительного искусства (живопись, книжная графика, народное декоративное искусство, скульптура).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</w:pPr>
            <w:r>
              <w:t>Выделяет выразительные средства в разных видах искусства (форма, цвет, колорит, композиция).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  <w:rPr>
                <w:b/>
                <w:bCs/>
              </w:rPr>
            </w:pPr>
            <w:r>
              <w:t>Знает особенности изобразительных материалов.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</w:pPr>
            <w:r>
              <w:rPr>
                <w:b/>
                <w:bCs/>
              </w:rPr>
              <w:t>Рисование</w:t>
            </w:r>
            <w:r>
              <w:t>. Создает изображения предметов (с натуры, по представлению); сюжетные изображения.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</w:pPr>
            <w:r>
              <w:t>Использует разнообразные композиционные решения, изобразительные материалы.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</w:pPr>
            <w:r>
              <w:t xml:space="preserve">Использует различные цвета и </w:t>
            </w:r>
            <w:r>
              <w:lastRenderedPageBreak/>
              <w:t>оттенки для создания выразительных образов.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  <w:rPr>
                <w:b/>
                <w:bCs/>
              </w:rPr>
            </w:pPr>
            <w:r>
              <w:t>Выполняет узоры по мотивам народного декоративно-прикладного искусства, лет.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</w:pPr>
            <w:r>
              <w:rPr>
                <w:b/>
                <w:bCs/>
              </w:rPr>
              <w:t>Лепка.</w:t>
            </w:r>
            <w:r>
              <w:t xml:space="preserve"> Лепят предметы разной формы, используя усвоенные приемы и способы.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</w:pPr>
            <w:r>
              <w:t>Создает небольшие сюжетные композиции, передавая пропорции, позы и движения фигур.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  <w:rPr>
                <w:b/>
                <w:bCs/>
              </w:rPr>
            </w:pPr>
            <w:r>
              <w:t>Создает изображения по мотивам народных игрушек.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</w:pPr>
            <w:r>
              <w:rPr>
                <w:b/>
                <w:bCs/>
              </w:rPr>
              <w:t>Аппликация.</w:t>
            </w:r>
            <w:r>
              <w:t xml:space="preserve"> Изображает предметы и создает несложные сюжетные композиции, используя разнообразные приемы вырезания, обрывания бумаги.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</w:pPr>
            <w:r>
              <w:t xml:space="preserve">Различает жанры музыкальных </w:t>
            </w:r>
            <w:r>
              <w:lastRenderedPageBreak/>
              <w:t>произведений (марш, танец, песня); звучание музыкальных инструментов (фортепиано, скрипка).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</w:pPr>
            <w:r>
              <w:t>Различает высокие и низкие звуки (в пределах квинты).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</w:pPr>
            <w: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</w:pPr>
            <w:r>
              <w:t>Может ритмично двигаться в соответствии с характером и динамикой музыки.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</w:pPr>
            <w:r>
              <w:t xml:space="preserve">Умеет выполнять танцевальные движения (поочередное выбрасывание ног вперед в прыжке, полуприседание с </w:t>
            </w:r>
            <w:r>
              <w:lastRenderedPageBreak/>
              <w:t>выставлением ноги на пятку, шаг на всей ступне на месте, с продвижением вперед и в кружении).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</w:pPr>
            <w:r>
              <w:t>Самостоятельно инсценирует содержание песен, хороводов; действует, не подражая другим детям.</w:t>
            </w:r>
          </w:p>
          <w:p w:rsidR="001637FD" w:rsidRDefault="006C5CB1">
            <w:pPr>
              <w:widowControl w:val="0"/>
              <w:numPr>
                <w:ilvl w:val="0"/>
                <w:numId w:val="84"/>
              </w:numPr>
              <w:suppressAutoHyphens w:val="0"/>
              <w:autoSpaceDE w:val="0"/>
            </w:pPr>
            <w:r>
              <w:t>Умеет играть мелодии на металлофоне по одному и в небольшой группе</w:t>
            </w:r>
          </w:p>
          <w:p w:rsidR="001637FD" w:rsidRDefault="001637FD">
            <w:pPr>
              <w:widowControl w:val="0"/>
              <w:suppressAutoHyphens w:val="0"/>
              <w:autoSpaceDE w:val="0"/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lastRenderedPageBreak/>
      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 xml:space="preserve">Проявляет эмоциональное отношение </w:t>
            </w:r>
            <w:proofErr w:type="gramStart"/>
            <w:r>
              <w:t>к литературным произведением</w:t>
            </w:r>
            <w:proofErr w:type="gramEnd"/>
            <w:r>
              <w:t>, выражает свое отношение к конкретному поступку литературного _ персонажа.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Понимает скрытые мотивы поведения героев произведения.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Проявляет чуткость к художественному слову, чувствует ритм и мелодику поэтического текста.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Проявляет эстетические чувства, эмоции, эстетический вкус, эстетическое восприятие, интерес к искусству.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lastRenderedPageBreak/>
              <w:t>Адекватно воспринимает мир природы; ярко, глубоко реагирует на его объекты и явления; выразительно отражает образы природы, творчески используя речевые и неречевые средства, в том числе эпитеты, сравнения, метафоры, движения, позы, мимику, интонацию.</w:t>
            </w:r>
          </w:p>
          <w:p w:rsidR="001637FD" w:rsidRDefault="006C5CB1">
            <w:pPr>
              <w:widowControl w:val="0"/>
              <w:numPr>
                <w:ilvl w:val="0"/>
                <w:numId w:val="150"/>
              </w:numPr>
              <w:suppressAutoHyphens w:val="0"/>
              <w:autoSpaceDE w:val="0"/>
            </w:pPr>
            <w:r>
              <w:t>Имеет четкие, обобщенные, информативные представления об эмоциях и чувствах (радость, страх, гнев, интерес, удивление, сомнение, грусть, стыд, чувство прекрасного), понимает и объясняет причины их возникновения.</w:t>
            </w:r>
          </w:p>
          <w:p w:rsidR="001637FD" w:rsidRDefault="001637FD">
            <w:pPr>
              <w:widowControl w:val="0"/>
              <w:suppressAutoHyphens w:val="0"/>
              <w:autoSpaceDE w:val="0"/>
            </w:pPr>
          </w:p>
          <w:p w:rsidR="001637FD" w:rsidRDefault="001637FD">
            <w:pPr>
              <w:widowControl w:val="0"/>
              <w:suppressAutoHyphens w:val="0"/>
              <w:autoSpaceDE w:val="0"/>
            </w:pPr>
          </w:p>
        </w:tc>
      </w:tr>
    </w:tbl>
    <w:p w:rsidR="001637FD" w:rsidRDefault="001637FD">
      <w:pPr>
        <w:pStyle w:val="ae"/>
        <w:rPr>
          <w:b/>
        </w:rPr>
      </w:pPr>
    </w:p>
    <w:p w:rsidR="001637FD" w:rsidRDefault="001637FD">
      <w:pPr>
        <w:pStyle w:val="ae"/>
        <w:rPr>
          <w:b/>
        </w:rPr>
      </w:pPr>
    </w:p>
    <w:p w:rsidR="001637FD" w:rsidRDefault="001637FD">
      <w:pPr>
        <w:pStyle w:val="ae"/>
        <w:rPr>
          <w:b/>
        </w:rPr>
      </w:pPr>
    </w:p>
    <w:p w:rsidR="001637FD" w:rsidRDefault="006C5CB1">
      <w:pPr>
        <w:pStyle w:val="ae"/>
        <w:numPr>
          <w:ilvl w:val="0"/>
          <w:numId w:val="90"/>
        </w:numPr>
        <w:rPr>
          <w:b/>
        </w:rPr>
      </w:pPr>
      <w:r>
        <w:rPr>
          <w:b/>
        </w:rPr>
        <w:t>Целевые ориентиры освоения программы (общие по ФГОС)</w:t>
      </w:r>
    </w:p>
    <w:p w:rsidR="001637FD" w:rsidRDefault="001637FD">
      <w:pPr>
        <w:rPr>
          <w:b/>
        </w:rPr>
      </w:pP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 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 xml:space="preserve">Способен сотрудничать и выполнять как лидерские, так и исполнительские функции в совместной деятельности. 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lastRenderedPageBreak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>Проявляет эмпатию по отношению к другим людям, готовность прийти на помощь тем, кто в этом нуждается.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>Проявляет умение слышать других и стремление быть понятым другими.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>Проявляет ответственность за начатое дело.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 xml:space="preserve">Открыт новому, то есть проявляет желание узнавать новое, самостоятельно добывать новые знания; положительно относится к обучению в школе. 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 xml:space="preserve">Проявляет уважение к жизни (в различных ее формах) и заботу об окружающей среде. 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1637FD" w:rsidRDefault="006C5CB1">
      <w:pPr>
        <w:pStyle w:val="ae"/>
        <w:numPr>
          <w:ilvl w:val="0"/>
          <w:numId w:val="71"/>
        </w:numPr>
        <w:jc w:val="both"/>
      </w:pPr>
      <w:r>
        <w:t>Имеет начальные представления о здоровом образе жизни. Воспринимает здоровый образ жизни как ценность.</w:t>
      </w:r>
    </w:p>
    <w:p w:rsidR="001637FD" w:rsidRDefault="001637FD">
      <w:pPr>
        <w:suppressAutoHyphens w:val="0"/>
        <w:jc w:val="both"/>
      </w:pPr>
    </w:p>
    <w:p w:rsidR="001637FD" w:rsidRDefault="001637FD">
      <w:pPr>
        <w:suppressAutoHyphens w:val="0"/>
        <w:jc w:val="both"/>
      </w:pPr>
    </w:p>
    <w:p w:rsidR="001637FD" w:rsidRDefault="006C5CB1">
      <w:pPr>
        <w:suppressAutoHyphens w:val="0"/>
        <w:ind w:firstLine="709"/>
        <w:rPr>
          <w:rFonts w:eastAsia="Calibri"/>
          <w:b/>
        </w:rPr>
      </w:pPr>
      <w:r>
        <w:rPr>
          <w:rFonts w:eastAsia="Calibri"/>
          <w:b/>
          <w:u w:val="single"/>
        </w:rPr>
        <w:t>1.6.Формы</w:t>
      </w:r>
      <w:proofErr w:type="gramStart"/>
      <w:r>
        <w:rPr>
          <w:rFonts w:eastAsia="Calibri"/>
          <w:b/>
          <w:u w:val="single"/>
        </w:rPr>
        <w:t>,  способы</w:t>
      </w:r>
      <w:proofErr w:type="gramEnd"/>
      <w:r>
        <w:rPr>
          <w:rFonts w:eastAsia="Calibri"/>
          <w:b/>
          <w:u w:val="single"/>
        </w:rPr>
        <w:t>,  методы, средства реализации Программы</w:t>
      </w:r>
    </w:p>
    <w:p w:rsidR="001637FD" w:rsidRDefault="001637FD">
      <w:pPr>
        <w:suppressAutoHyphens w:val="0"/>
        <w:ind w:firstLine="709"/>
        <w:rPr>
          <w:rFonts w:eastAsia="Calibri"/>
          <w:b/>
        </w:rPr>
      </w:pPr>
    </w:p>
    <w:p w:rsidR="001637FD" w:rsidRDefault="006C5CB1">
      <w:pPr>
        <w:numPr>
          <w:ilvl w:val="0"/>
          <w:numId w:val="93"/>
        </w:numPr>
        <w:suppressAutoHyphens w:val="0"/>
        <w:spacing w:after="200"/>
        <w:ind w:left="0" w:firstLine="709"/>
      </w:pPr>
      <w:r>
        <w:rPr>
          <w:b/>
          <w:bCs/>
        </w:rPr>
        <w:t xml:space="preserve">Формы </w:t>
      </w:r>
      <w:r>
        <w:rPr>
          <w:rFonts w:eastAsia="Calibri"/>
          <w:b/>
        </w:rPr>
        <w:t>реализации программы:</w:t>
      </w:r>
    </w:p>
    <w:p w:rsidR="001637FD" w:rsidRDefault="001637FD">
      <w:pPr>
        <w:suppressAutoHyphens w:val="0"/>
        <w:ind w:firstLine="709"/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9306"/>
      </w:tblGrid>
      <w:tr w:rsidR="001637FD">
        <w:tc>
          <w:tcPr>
            <w:tcW w:w="49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b/>
              </w:rPr>
            </w:pPr>
            <w:r>
              <w:t xml:space="preserve">    </w:t>
            </w:r>
            <w:r>
              <w:rPr>
                <w:b/>
              </w:rPr>
              <w:t>Направление</w:t>
            </w:r>
          </w:p>
        </w:tc>
        <w:tc>
          <w:tcPr>
            <w:tcW w:w="9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rPr>
                <w:b/>
              </w:rPr>
              <w:t>Формы организации работы</w:t>
            </w:r>
          </w:p>
        </w:tc>
      </w:tr>
      <w:tr w:rsidR="001637FD">
        <w:tc>
          <w:tcPr>
            <w:tcW w:w="49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t xml:space="preserve">  </w:t>
            </w:r>
            <w:r>
              <w:rPr>
                <w:i/>
              </w:rPr>
              <w:t>Физическое развитие</w:t>
            </w:r>
          </w:p>
        </w:tc>
        <w:tc>
          <w:tcPr>
            <w:tcW w:w="9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t xml:space="preserve">Совместная </w:t>
            </w:r>
            <w:proofErr w:type="gramStart"/>
            <w:r>
              <w:t>деятельность  (</w:t>
            </w:r>
            <w:proofErr w:type="gramEnd"/>
            <w:r>
              <w:t xml:space="preserve">тематические, игровые, интеллектуальные, с элементами </w:t>
            </w:r>
            <w:proofErr w:type="spellStart"/>
            <w:r>
              <w:t>логоритмики</w:t>
            </w:r>
            <w:proofErr w:type="spellEnd"/>
            <w:r>
              <w:t xml:space="preserve"> корригирующей гимнастики и др.), утренняя гимнастика, дыхательная гимнастика, индивидуальная работа, праздники, развлечения, спортивные досуги, семейные праздники.</w:t>
            </w:r>
          </w:p>
        </w:tc>
      </w:tr>
      <w:tr w:rsidR="001637FD">
        <w:tc>
          <w:tcPr>
            <w:tcW w:w="49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rPr>
                <w:i/>
              </w:rPr>
              <w:t xml:space="preserve">Познавательное, речевое </w:t>
            </w:r>
            <w:proofErr w:type="gramStart"/>
            <w:r>
              <w:rPr>
                <w:i/>
              </w:rPr>
              <w:t>и  социально</w:t>
            </w:r>
            <w:proofErr w:type="gramEnd"/>
            <w:r>
              <w:rPr>
                <w:i/>
              </w:rPr>
              <w:t>-коммуникативное развитие</w:t>
            </w:r>
          </w:p>
        </w:tc>
        <w:tc>
          <w:tcPr>
            <w:tcW w:w="9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t xml:space="preserve">Внедрение опытно-исследовательской деятельности, детское экспериментирование, занятие, индивидуальная работа, дидактические и ролевые игры, экскурсии, беседы, наблюдение, чтение художественной литературы и обязательные обсуждения прочитанного, театрализованная деятельность, взаимодействие с другими социокультурными объектами, совместная деятельность с родителями, кружковая работа. </w:t>
            </w:r>
          </w:p>
        </w:tc>
      </w:tr>
      <w:tr w:rsidR="001637FD">
        <w:tc>
          <w:tcPr>
            <w:tcW w:w="49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jc w:val="center"/>
            </w:pPr>
            <w:r>
              <w:rPr>
                <w:i/>
              </w:rPr>
              <w:t>Художественно - эстетическое развитие</w:t>
            </w:r>
          </w:p>
        </w:tc>
        <w:tc>
          <w:tcPr>
            <w:tcW w:w="9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t>Занятия, индивидуальная работа, самостоятельная деятельность, организация выставок детского творчества, участие в конкурсах, подготовка выступлений для различных аудиторий, наблюдения, экскурсии.</w:t>
            </w:r>
          </w:p>
        </w:tc>
      </w:tr>
    </w:tbl>
    <w:p w:rsidR="001637FD" w:rsidRDefault="001637FD">
      <w:pPr>
        <w:suppressAutoHyphens w:val="0"/>
        <w:ind w:firstLine="709"/>
        <w:rPr>
          <w:rFonts w:eastAsia="Calibri"/>
          <w:b/>
        </w:rPr>
      </w:pPr>
    </w:p>
    <w:p w:rsidR="001637FD" w:rsidRDefault="001637FD">
      <w:pPr>
        <w:pStyle w:val="ae"/>
        <w:numPr>
          <w:ilvl w:val="0"/>
          <w:numId w:val="93"/>
        </w:numPr>
        <w:suppressAutoHyphens w:val="0"/>
        <w:spacing w:after="200"/>
        <w:ind w:right="157"/>
        <w:rPr>
          <w:rFonts w:eastAsia="Calibri"/>
          <w:b/>
        </w:rPr>
      </w:pPr>
    </w:p>
    <w:p w:rsidR="001637FD" w:rsidRDefault="001637FD">
      <w:pPr>
        <w:pStyle w:val="ae"/>
        <w:numPr>
          <w:ilvl w:val="0"/>
          <w:numId w:val="93"/>
        </w:numPr>
        <w:suppressAutoHyphens w:val="0"/>
        <w:spacing w:after="200"/>
        <w:ind w:right="157"/>
        <w:rPr>
          <w:rFonts w:eastAsia="Calibri"/>
          <w:b/>
        </w:rPr>
      </w:pPr>
    </w:p>
    <w:p w:rsidR="001637FD" w:rsidRDefault="001637FD">
      <w:pPr>
        <w:pStyle w:val="ae"/>
        <w:numPr>
          <w:ilvl w:val="0"/>
          <w:numId w:val="93"/>
        </w:numPr>
        <w:suppressAutoHyphens w:val="0"/>
        <w:spacing w:after="200"/>
        <w:ind w:right="157"/>
        <w:rPr>
          <w:rFonts w:eastAsia="Calibri"/>
          <w:b/>
        </w:rPr>
      </w:pPr>
    </w:p>
    <w:p w:rsidR="001637FD" w:rsidRDefault="001637FD">
      <w:pPr>
        <w:pStyle w:val="ae"/>
        <w:numPr>
          <w:ilvl w:val="0"/>
          <w:numId w:val="93"/>
        </w:numPr>
        <w:suppressAutoHyphens w:val="0"/>
        <w:spacing w:after="200"/>
        <w:ind w:right="157"/>
        <w:rPr>
          <w:rFonts w:eastAsia="Calibri"/>
          <w:b/>
        </w:rPr>
      </w:pPr>
    </w:p>
    <w:p w:rsidR="001637FD" w:rsidRDefault="006C5CB1">
      <w:pPr>
        <w:pStyle w:val="ae"/>
        <w:numPr>
          <w:ilvl w:val="0"/>
          <w:numId w:val="32"/>
        </w:numPr>
        <w:suppressAutoHyphens w:val="0"/>
        <w:spacing w:after="200"/>
        <w:ind w:right="157"/>
        <w:rPr>
          <w:rFonts w:eastAsia="Calibri"/>
          <w:b/>
        </w:rPr>
      </w:pPr>
      <w:r>
        <w:rPr>
          <w:rFonts w:eastAsia="Calibri"/>
          <w:b/>
        </w:rPr>
        <w:t>Методы и средства реализации программы: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8"/>
        <w:gridCol w:w="8939"/>
      </w:tblGrid>
      <w:tr w:rsidR="001637FD">
        <w:trPr>
          <w:trHeight w:val="23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Методы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  <w:b/>
              </w:rPr>
              <w:t xml:space="preserve">Средства </w:t>
            </w:r>
          </w:p>
        </w:tc>
      </w:tr>
      <w:tr w:rsidR="001637FD">
        <w:trPr>
          <w:trHeight w:val="23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  <w:b/>
              </w:rPr>
              <w:t>Словесные методы:</w:t>
            </w:r>
          </w:p>
          <w:p w:rsidR="001637FD" w:rsidRDefault="006C5CB1">
            <w:pPr>
              <w:suppressAutoHyphens w:val="0"/>
              <w:spacing w:after="20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рассказ, объяснение, беседа, толкование (разъяснение понятия), поручение, анализ ситуаций, </w:t>
            </w:r>
            <w:r>
              <w:rPr>
                <w:rFonts w:eastAsia="Calibri"/>
              </w:rPr>
              <w:lastRenderedPageBreak/>
              <w:t xml:space="preserve">обсуждение, увещевание, работа с </w:t>
            </w:r>
            <w:proofErr w:type="gramStart"/>
            <w:r>
              <w:rPr>
                <w:rFonts w:eastAsia="Calibri"/>
              </w:rPr>
              <w:t xml:space="preserve">книгой,   </w:t>
            </w:r>
            <w:proofErr w:type="gramEnd"/>
            <w:r>
              <w:rPr>
                <w:rFonts w:eastAsia="Calibri"/>
              </w:rPr>
              <w:t>пояснения, указания, подача команд, распоряжений, сигналов; вопросы к детям, образный сюжетный рассказ, словесные инструкции (инструкции-констатации, инструкции-комментарии, инструкции-интерпретации),  выразительное чтение   и рассказывание худ. произведений, повторное чтение, заучивание наизусть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устное или печатное слово:</w:t>
            </w:r>
          </w:p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Фольклор: песни, </w:t>
            </w:r>
            <w:proofErr w:type="spellStart"/>
            <w:r>
              <w:rPr>
                <w:rFonts w:eastAsia="Calibri"/>
              </w:rPr>
              <w:t>потешки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заклички</w:t>
            </w:r>
            <w:proofErr w:type="spellEnd"/>
            <w:r>
              <w:rPr>
                <w:rFonts w:eastAsia="Calibri"/>
              </w:rPr>
              <w:t>, сказки, пословицы, былины;</w:t>
            </w:r>
          </w:p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поэтические и прозаические произведения (стихотворения, литературные сказки, рассказы, повести и др.);</w:t>
            </w:r>
          </w:p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скороговорки, загадки и др.</w:t>
            </w:r>
          </w:p>
          <w:p w:rsidR="001637FD" w:rsidRDefault="006C5CB1">
            <w:pPr>
              <w:suppressAutoHyphens w:val="0"/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1637FD" w:rsidRDefault="001637FD">
            <w:pPr>
              <w:suppressAutoHyphens w:val="0"/>
              <w:spacing w:after="200"/>
              <w:rPr>
                <w:rFonts w:eastAsia="Calibri"/>
              </w:rPr>
            </w:pPr>
          </w:p>
        </w:tc>
      </w:tr>
      <w:tr w:rsidR="001637FD">
        <w:trPr>
          <w:trHeight w:val="23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Наглядные методы:</w:t>
            </w:r>
          </w:p>
          <w:p w:rsidR="001637FD" w:rsidRDefault="001637FD">
            <w:pPr>
              <w:suppressAutoHyphens w:val="0"/>
              <w:spacing w:after="200"/>
              <w:rPr>
                <w:rFonts w:eastAsia="Calibri"/>
              </w:rPr>
            </w:pP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  <w:jc w:val="both"/>
            </w:pPr>
            <w:r>
              <w:rPr>
                <w:rFonts w:eastAsia="Calibri"/>
              </w:rPr>
              <w:t>Наблюдаемые объекты, предметы, явления; наглядные пособия, образцы, использование персонажей различных театров</w:t>
            </w:r>
          </w:p>
        </w:tc>
      </w:tr>
      <w:tr w:rsidR="001637FD">
        <w:trPr>
          <w:trHeight w:val="23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Метод иллюстрирования 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</w:pPr>
            <w:r>
              <w:rPr>
                <w:rFonts w:eastAsia="Calibri"/>
              </w:rPr>
              <w:t xml:space="preserve">Предполагает применение картинок, рисунков, изображений, символов, иллюстрированных пособий: плакатов, картин, карт, репродукций, зарисовок и   карточек, алгоритмов, атрибутов для игр    </w:t>
            </w:r>
          </w:p>
        </w:tc>
      </w:tr>
      <w:tr w:rsidR="001637FD">
        <w:trPr>
          <w:trHeight w:val="23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Метод демонстрации (использование технических средств для аудио и видео ряда)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</w:pPr>
            <w:r>
              <w:rPr>
                <w:rFonts w:eastAsia="Calibri"/>
              </w:rPr>
              <w:t xml:space="preserve">Связан с демонстрацией объектов, опытов, мультфильмов, кинофильмов, диафильмов, прослушивания </w:t>
            </w:r>
            <w:proofErr w:type="gramStart"/>
            <w:r>
              <w:rPr>
                <w:rFonts w:eastAsia="Calibri"/>
              </w:rPr>
              <w:t>музыки  и</w:t>
            </w:r>
            <w:proofErr w:type="gramEnd"/>
            <w:r>
              <w:rPr>
                <w:rFonts w:eastAsia="Calibri"/>
              </w:rPr>
              <w:t xml:space="preserve"> др. </w:t>
            </w:r>
          </w:p>
        </w:tc>
      </w:tr>
      <w:tr w:rsidR="001637FD">
        <w:trPr>
          <w:trHeight w:val="23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Метод показа 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</w:pPr>
            <w:r>
              <w:rPr>
                <w:rFonts w:eastAsia="Calibri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1637FD">
        <w:trPr>
          <w:trHeight w:val="836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  <w:b/>
              </w:rPr>
              <w:t>Методы практического обучения</w:t>
            </w:r>
          </w:p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Упражнения (устные, графические, двигательные (для развития общей и мелкой моторики) и трудовые)</w:t>
            </w:r>
          </w:p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Приучение. Обсуждение ситуаций взаимодействия в ходе игры и творческой деятельности. Технические и творческие действия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Скороговорки, стихотворения. Музыкально-ритмические движения, этюды-драматизации. Дидактические, музыкально-дидактические игры.</w:t>
            </w:r>
          </w:p>
          <w:p w:rsidR="001637FD" w:rsidRDefault="006C5CB1">
            <w:pPr>
              <w:suppressAutoHyphens w:val="0"/>
              <w:spacing w:after="200"/>
            </w:pPr>
            <w:r>
              <w:rPr>
                <w:rFonts w:eastAsia="Calibri"/>
              </w:rPr>
              <w:t xml:space="preserve">Различный материал для продуктивной и творческой деятельности. Конструкторы. Знаково-символические обозначения ориентиров. Изучение правил взаимодействия в групповой деятельности </w:t>
            </w:r>
          </w:p>
        </w:tc>
      </w:tr>
      <w:tr w:rsidR="001637FD">
        <w:trPr>
          <w:trHeight w:val="2265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Методы проблемного обучения</w:t>
            </w:r>
          </w:p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Элемент </w:t>
            </w:r>
            <w:proofErr w:type="spellStart"/>
            <w:r>
              <w:rPr>
                <w:rFonts w:eastAsia="Calibri"/>
              </w:rPr>
              <w:t>проблемности</w:t>
            </w:r>
            <w:proofErr w:type="spellEnd"/>
            <w:r>
              <w:rPr>
                <w:rFonts w:eastAsia="Calibri"/>
              </w:rPr>
              <w:t>. Познавательное проблемное изложение. Диалогическое проблемное изложение.</w:t>
            </w:r>
          </w:p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Эвристический или поисковый метод. Элементарный анализ; сравнение по контрасту и подобию, сходству; группировка и классификация; моделирование и </w:t>
            </w:r>
            <w:proofErr w:type="gramStart"/>
            <w:r>
              <w:rPr>
                <w:rFonts w:eastAsia="Calibri"/>
              </w:rPr>
              <w:t xml:space="preserve">конструирование;   </w:t>
            </w:r>
            <w:proofErr w:type="gramEnd"/>
            <w:r>
              <w:rPr>
                <w:rFonts w:eastAsia="Calibri"/>
              </w:rPr>
              <w:t>приучение к самостоятельному поиску ответов на вопросы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  <w:jc w:val="both"/>
            </w:pPr>
            <w:r>
              <w:rPr>
                <w:rFonts w:eastAsia="Calibri"/>
              </w:rPr>
              <w:t xml:space="preserve"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материал; материал для экспериментирования, задачи на решение коммуникативных ситуаций  </w:t>
            </w:r>
          </w:p>
        </w:tc>
      </w:tr>
      <w:tr w:rsidR="001637FD">
        <w:trPr>
          <w:trHeight w:val="23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  <w:b/>
              </w:rPr>
              <w:t>Методы, вызывающие эмоциональную активность</w:t>
            </w:r>
          </w:p>
          <w:p w:rsidR="001637FD" w:rsidRDefault="006C5CB1">
            <w:pPr>
              <w:suppressAutoHyphens w:val="0"/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воображаемая ситуация; придумывание сказок;</w:t>
            </w:r>
          </w:p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игры-драматизации; сюрпризные моменты и элементы новизны; юмор и шутка; поощрение детей за внимательность, доброжелательность, сотрудничество; групповые </w:t>
            </w:r>
            <w:proofErr w:type="gramStart"/>
            <w:r>
              <w:rPr>
                <w:rFonts w:eastAsia="Calibri"/>
              </w:rPr>
              <w:t>дела,</w:t>
            </w:r>
            <w:r>
              <w:rPr>
                <w:rFonts w:eastAsia="Calibri"/>
                <w:i/>
              </w:rPr>
              <w:t xml:space="preserve">  </w:t>
            </w:r>
            <w:r>
              <w:rPr>
                <w:rFonts w:eastAsia="Calibri"/>
              </w:rPr>
              <w:t>предусматривающие</w:t>
            </w:r>
            <w:proofErr w:type="gramEnd"/>
            <w:r>
              <w:rPr>
                <w:rFonts w:eastAsia="Calibri"/>
              </w:rPr>
              <w:t xml:space="preserve"> участие родителей и детей других групп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spacing w:after="200"/>
              <w:jc w:val="both"/>
            </w:pPr>
            <w:r>
              <w:rPr>
                <w:rFonts w:eastAsia="Calibri"/>
              </w:rPr>
              <w:t xml:space="preserve">Сочетание разнообразных средств, использование художественного слова (коротких рассказов, познавательных сказок, стихотворений, загадок, пословиц, поговорок, </w:t>
            </w:r>
            <w:proofErr w:type="spellStart"/>
            <w:r>
              <w:rPr>
                <w:rFonts w:eastAsia="Calibri"/>
              </w:rPr>
              <w:t>закличек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потешек</w:t>
            </w:r>
            <w:proofErr w:type="spellEnd"/>
            <w:r>
              <w:rPr>
                <w:rFonts w:eastAsia="Calibri"/>
              </w:rPr>
              <w:t>, примет) и музыкального сопровождения, соответствующего характеру осуществляемой деятельности, ее темпу и содержанию; включение игровых и сказочных персонажей; использование дизайн-проектов как средства, обеспечивающего «эмоциональное погружение» в тему, в содержание изучаемого явления;</w:t>
            </w:r>
          </w:p>
        </w:tc>
      </w:tr>
    </w:tbl>
    <w:p w:rsidR="001637FD" w:rsidRDefault="001637FD">
      <w:pPr>
        <w:suppressAutoHyphens w:val="0"/>
        <w:spacing w:after="200"/>
        <w:ind w:left="1429"/>
        <w:jc w:val="both"/>
        <w:rPr>
          <w:rFonts w:eastAsia="Calibri"/>
        </w:rPr>
      </w:pPr>
    </w:p>
    <w:p w:rsidR="001637FD" w:rsidRDefault="006C5CB1">
      <w:pPr>
        <w:pStyle w:val="ae"/>
        <w:numPr>
          <w:ilvl w:val="0"/>
          <w:numId w:val="32"/>
        </w:numPr>
        <w:suppressAutoHyphens w:val="0"/>
        <w:rPr>
          <w:b/>
        </w:rPr>
      </w:pPr>
      <w:r>
        <w:rPr>
          <w:b/>
        </w:rPr>
        <w:t>Способы, направленные на инновационную деятельность:</w:t>
      </w:r>
    </w:p>
    <w:p w:rsidR="001637FD" w:rsidRDefault="006C5CB1">
      <w:pPr>
        <w:suppressAutoHyphens w:val="0"/>
        <w:ind w:left="709"/>
        <w:rPr>
          <w:rFonts w:eastAsia="Calibri"/>
        </w:rPr>
      </w:pPr>
      <w:r>
        <w:rPr>
          <w:b/>
        </w:rPr>
        <w:t xml:space="preserve"> </w:t>
      </w:r>
      <w:proofErr w:type="gramStart"/>
      <w:r>
        <w:t>.</w:t>
      </w:r>
      <w:r>
        <w:rPr>
          <w:rFonts w:eastAsia="Calibri"/>
        </w:rPr>
        <w:t>Обновление</w:t>
      </w:r>
      <w:proofErr w:type="gramEnd"/>
      <w:r>
        <w:rPr>
          <w:rFonts w:eastAsia="Calibri"/>
        </w:rPr>
        <w:t xml:space="preserve"> содержания образования дошкольников:</w:t>
      </w:r>
    </w:p>
    <w:p w:rsidR="001637FD" w:rsidRDefault="006C5CB1">
      <w:pPr>
        <w:numPr>
          <w:ilvl w:val="0"/>
          <w:numId w:val="30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Внедрение современных программ и технологий,</w:t>
      </w:r>
    </w:p>
    <w:p w:rsidR="001637FD" w:rsidRDefault="006C5CB1">
      <w:pPr>
        <w:numPr>
          <w:ilvl w:val="0"/>
          <w:numId w:val="30"/>
        </w:numPr>
        <w:suppressAutoHyphens w:val="0"/>
        <w:spacing w:after="200"/>
        <w:ind w:left="0" w:firstLine="709"/>
        <w:rPr>
          <w:rFonts w:eastAsia="Calibri"/>
        </w:rPr>
      </w:pPr>
      <w:proofErr w:type="gramStart"/>
      <w:r>
        <w:rPr>
          <w:rFonts w:eastAsia="Calibri"/>
        </w:rPr>
        <w:t>Использование  технологий</w:t>
      </w:r>
      <w:proofErr w:type="gramEnd"/>
      <w:r>
        <w:rPr>
          <w:rFonts w:eastAsia="Calibri"/>
        </w:rPr>
        <w:t xml:space="preserve"> психолого-педагогической поддержки;</w:t>
      </w:r>
    </w:p>
    <w:p w:rsidR="001637FD" w:rsidRDefault="006C5CB1">
      <w:pPr>
        <w:suppressAutoHyphens w:val="0"/>
        <w:ind w:firstLine="709"/>
        <w:rPr>
          <w:rFonts w:eastAsia="Calibri"/>
          <w:b/>
        </w:rPr>
      </w:pPr>
      <w:r>
        <w:rPr>
          <w:rFonts w:eastAsia="Calibri"/>
        </w:rPr>
        <w:t>;</w:t>
      </w:r>
    </w:p>
    <w:p w:rsidR="001637FD" w:rsidRDefault="006C5CB1">
      <w:pPr>
        <w:numPr>
          <w:ilvl w:val="0"/>
          <w:numId w:val="68"/>
        </w:numPr>
        <w:suppressAutoHyphens w:val="0"/>
        <w:spacing w:after="200"/>
        <w:rPr>
          <w:rFonts w:eastAsia="Calibri"/>
        </w:rPr>
      </w:pPr>
      <w:r>
        <w:rPr>
          <w:rFonts w:eastAsia="Calibri"/>
          <w:b/>
        </w:rPr>
        <w:t>Эффективные формы поддержки детской деятельности в группе:</w:t>
      </w:r>
    </w:p>
    <w:p w:rsidR="001637FD" w:rsidRDefault="006C5CB1">
      <w:pPr>
        <w:numPr>
          <w:ilvl w:val="0"/>
          <w:numId w:val="115"/>
        </w:numPr>
        <w:suppressAutoHyphens w:val="0"/>
        <w:spacing w:after="200"/>
        <w:rPr>
          <w:rFonts w:eastAsia="Calibri"/>
        </w:rPr>
      </w:pPr>
      <w:r>
        <w:rPr>
          <w:rFonts w:eastAsia="Calibri"/>
        </w:rPr>
        <w:t xml:space="preserve">Совместная познавательно-исследовательская деятельность взрослого и </w:t>
      </w:r>
      <w:proofErr w:type="gramStart"/>
      <w:r>
        <w:rPr>
          <w:rFonts w:eastAsia="Calibri"/>
        </w:rPr>
        <w:t>детей-опыты</w:t>
      </w:r>
      <w:proofErr w:type="gramEnd"/>
      <w:r>
        <w:rPr>
          <w:rFonts w:eastAsia="Calibri"/>
        </w:rPr>
        <w:t xml:space="preserve"> и эксперименты.</w:t>
      </w:r>
    </w:p>
    <w:p w:rsidR="001637FD" w:rsidRDefault="006C5CB1">
      <w:pPr>
        <w:numPr>
          <w:ilvl w:val="0"/>
          <w:numId w:val="115"/>
        </w:numPr>
        <w:suppressAutoHyphens w:val="0"/>
        <w:spacing w:after="200"/>
        <w:rPr>
          <w:rFonts w:eastAsia="Calibri"/>
        </w:rPr>
      </w:pPr>
      <w:r>
        <w:rPr>
          <w:rFonts w:eastAsia="Calibri"/>
        </w:rPr>
        <w:lastRenderedPageBreak/>
        <w:t>Наблюдение и элементарный бытовой труд в центре экспериментирования.</w:t>
      </w:r>
    </w:p>
    <w:p w:rsidR="001637FD" w:rsidRDefault="006C5CB1">
      <w:pPr>
        <w:numPr>
          <w:ilvl w:val="0"/>
          <w:numId w:val="115"/>
        </w:numPr>
        <w:suppressAutoHyphens w:val="0"/>
        <w:spacing w:after="200"/>
        <w:rPr>
          <w:rFonts w:eastAsia="Calibri"/>
          <w:b/>
          <w:u w:val="single"/>
        </w:rPr>
      </w:pPr>
      <w:r>
        <w:rPr>
          <w:rFonts w:eastAsia="Calibri"/>
        </w:rPr>
        <w:t>Создание условий для самостоятельной деятельности детей в центрах развития.</w:t>
      </w:r>
    </w:p>
    <w:p w:rsidR="001637FD" w:rsidRDefault="001637FD">
      <w:pPr>
        <w:suppressAutoHyphens w:val="0"/>
        <w:ind w:firstLine="709"/>
        <w:rPr>
          <w:rFonts w:eastAsia="Calibri"/>
          <w:b/>
          <w:u w:val="single"/>
        </w:rPr>
      </w:pPr>
    </w:p>
    <w:p w:rsidR="001637FD" w:rsidRDefault="001637FD">
      <w:pPr>
        <w:suppressAutoHyphens w:val="0"/>
        <w:ind w:left="360"/>
        <w:jc w:val="center"/>
        <w:rPr>
          <w:rFonts w:eastAsia="Calibri"/>
          <w:b/>
        </w:rPr>
      </w:pPr>
    </w:p>
    <w:p w:rsidR="001637FD" w:rsidRDefault="006C5CB1">
      <w:pPr>
        <w:widowControl w:val="0"/>
        <w:autoSpaceDE w:val="0"/>
      </w:pPr>
      <w:r>
        <w:rPr>
          <w:b/>
          <w:bCs/>
          <w:u w:val="single"/>
        </w:rPr>
        <w:t>1.7.Часть, формируемая участниками образовательных отношений</w:t>
      </w:r>
    </w:p>
    <w:p w:rsidR="001637FD" w:rsidRDefault="001637FD"/>
    <w:p w:rsidR="001637FD" w:rsidRDefault="006C5CB1">
      <w:pPr>
        <w:jc w:val="both"/>
      </w:pPr>
      <w:r>
        <w:t xml:space="preserve">      Реализация части Программы, формируемой участниками образовательных отношений, осуществляется по всем направлениям развития и предполагает углубленную </w:t>
      </w:r>
      <w:proofErr w:type="gramStart"/>
      <w:r>
        <w:t>работу  через</w:t>
      </w:r>
      <w:proofErr w:type="gramEnd"/>
      <w:r>
        <w:t xml:space="preserve"> познавательное развитие (Программа гражданско-патриотического воспитания «Город, в котором я живу», разработанная педагогами МБДОУ детского сада № 15 «Теремок» г. Котовска).    </w:t>
      </w:r>
    </w:p>
    <w:p w:rsidR="001637FD" w:rsidRDefault="001637FD">
      <w:pPr>
        <w:jc w:val="both"/>
      </w:pPr>
    </w:p>
    <w:p w:rsidR="001637FD" w:rsidRDefault="001637FD">
      <w:pPr>
        <w:shd w:val="clear" w:color="auto" w:fill="FFFFFF"/>
        <w:suppressAutoHyphens w:val="0"/>
        <w:autoSpaceDE w:val="0"/>
        <w:jc w:val="both"/>
      </w:pPr>
    </w:p>
    <w:p w:rsidR="001637FD" w:rsidRDefault="006C5CB1">
      <w:pPr>
        <w:pStyle w:val="ae"/>
        <w:suppressAutoHyphens w:val="0"/>
        <w:ind w:left="1080"/>
        <w:rPr>
          <w:b/>
        </w:rPr>
      </w:pPr>
      <w:r>
        <w:rPr>
          <w:b/>
          <w:i/>
        </w:rPr>
        <w:t xml:space="preserve">Реализация Программы гражданско-патриотического воспитания «Город, в котором я живу» </w:t>
      </w:r>
    </w:p>
    <w:p w:rsidR="001637FD" w:rsidRDefault="001637FD">
      <w:pPr>
        <w:suppressAutoHyphens w:val="0"/>
        <w:spacing w:after="200"/>
        <w:ind w:left="720"/>
        <w:rPr>
          <w:b/>
        </w:rPr>
      </w:pPr>
    </w:p>
    <w:p w:rsidR="001637FD" w:rsidRDefault="001637FD">
      <w:pPr>
        <w:widowControl w:val="0"/>
        <w:suppressAutoHyphens w:val="0"/>
        <w:autoSpaceDE w:val="0"/>
        <w:rPr>
          <w:b/>
          <w:bCs/>
        </w:rPr>
      </w:pPr>
    </w:p>
    <w:p w:rsidR="001637FD" w:rsidRDefault="006C5CB1">
      <w:pPr>
        <w:widowControl w:val="0"/>
        <w:suppressAutoHyphens w:val="0"/>
        <w:autoSpaceDE w:val="0"/>
      </w:pPr>
      <w:r>
        <w:rPr>
          <w:b/>
          <w:bCs/>
          <w:shd w:val="clear" w:color="auto" w:fill="EAF1DD"/>
        </w:rPr>
        <w:t>Пояснительная записка</w:t>
      </w:r>
    </w:p>
    <w:p w:rsidR="001637FD" w:rsidRDefault="006C5CB1">
      <w:pPr>
        <w:suppressAutoHyphens w:val="0"/>
        <w:jc w:val="both"/>
      </w:pPr>
      <w:r>
        <w:t xml:space="preserve">      Известно, что дошкольный возраст – важнейший период становления личности, когда закладываются предпосылки гражданских качеств, патриотических чувств, </w:t>
      </w:r>
      <w:proofErr w:type="gramStart"/>
      <w:r>
        <w:t>и</w:t>
      </w:r>
      <w:proofErr w:type="gramEnd"/>
      <w:r>
        <w:t xml:space="preserve"> хотя они ещё элементарны по своим проявлениям, но чрезвычайно важны для дальнейшего формирования личности. </w:t>
      </w:r>
    </w:p>
    <w:p w:rsidR="001637FD" w:rsidRDefault="006C5CB1">
      <w:pPr>
        <w:suppressAutoHyphens w:val="0"/>
        <w:jc w:val="both"/>
      </w:pPr>
      <w:r>
        <w:t xml:space="preserve">    Процесс познания Родины реализуется в предметно-наглядной, активной форме, когда ребёнок непосредственно видит, слышит, осязает окружающий мир. Мир ребенка – это семья, дом, улица, парк, куда он ходит гулять, ближайший лес, речка. Здесь формируются его представления о жизни, здесь он получает возможность осознать свою принадлежность большому миру. Любовь к Родине, прежде всего, начинается с умения видеть и понимать, казалось бы, самое простое. Любовь к Родине большой начинается с любви к Родине малой. Человек, родившийся в маленьком городе, не может не знать его истории. Любой край, город неповторим.   Детям необходимо показать, что город, в котором они живут, славен своей историей, традициями, достопримечательностями, памятниками, интересными людьми. Наряду </w:t>
      </w:r>
      <w:proofErr w:type="gramStart"/>
      <w:r>
        <w:t>с этим детям</w:t>
      </w:r>
      <w:proofErr w:type="gramEnd"/>
      <w:r>
        <w:t xml:space="preserve"> необходимо прививать такие понятия, как долг перед Родиной, любовь к отечеству, трудовой подвиг. Детям дошкольного возраста доступно чувство любви к родному городу, родной природе, к своей Родине. Это есть начало патриотизма, который рождается в познании, а формируется в процессе целенаправленного воспитания.</w:t>
      </w:r>
    </w:p>
    <w:p w:rsidR="001637FD" w:rsidRDefault="006C5CB1">
      <w:pPr>
        <w:suppressAutoHyphens w:val="0"/>
        <w:jc w:val="both"/>
      </w:pPr>
      <w:r>
        <w:t xml:space="preserve">    Свою любовь к родным местам, представление о том, чем они знамениты, какова природа, каким трудом заняты люди - всё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 Помочь детям увидеть, узнать то, что они раньше не видели, не замечали, не слышали; развить интерес к своему городу – задача всех педагогов, работающих в детском саду.</w:t>
      </w:r>
    </w:p>
    <w:p w:rsidR="001637FD" w:rsidRDefault="006C5CB1">
      <w:pPr>
        <w:suppressAutoHyphens w:val="0"/>
        <w:jc w:val="both"/>
      </w:pPr>
      <w:r>
        <w:t>В большой степени этому способствует гражданско-патриотическое воспитание, наглядно знакомя дошкольников с их «малой родиной», близкой и понятной детям.</w:t>
      </w:r>
    </w:p>
    <w:p w:rsidR="001637FD" w:rsidRDefault="006C5CB1">
      <w:pPr>
        <w:tabs>
          <w:tab w:val="left" w:pos="284"/>
        </w:tabs>
        <w:suppressAutoHyphens w:val="0"/>
        <w:jc w:val="both"/>
      </w:pPr>
      <w:r>
        <w:lastRenderedPageBreak/>
        <w:t xml:space="preserve">    Программа гражданско-патриотического воспитания «Город, в </w:t>
      </w:r>
      <w:proofErr w:type="gramStart"/>
      <w:r>
        <w:t>котором  я</w:t>
      </w:r>
      <w:proofErr w:type="gramEnd"/>
      <w:r>
        <w:t xml:space="preserve"> живу» - это самостоятельный курс для реализации в детском саду.</w:t>
      </w:r>
    </w:p>
    <w:p w:rsidR="001637FD" w:rsidRDefault="001637FD">
      <w:pPr>
        <w:suppressAutoHyphens w:val="0"/>
      </w:pPr>
    </w:p>
    <w:p w:rsidR="001637FD" w:rsidRDefault="006C5CB1">
      <w:pPr>
        <w:suppressAutoHyphens w:val="0"/>
        <w:ind w:firstLine="540"/>
        <w:jc w:val="both"/>
      </w:pPr>
      <w:r>
        <w:rPr>
          <w:b/>
        </w:rPr>
        <w:t>Цель программы.</w:t>
      </w:r>
    </w:p>
    <w:p w:rsidR="001637FD" w:rsidRDefault="006C5CB1">
      <w:pPr>
        <w:suppressAutoHyphens w:val="0"/>
        <w:ind w:firstLine="540"/>
        <w:jc w:val="both"/>
      </w:pPr>
      <w:r>
        <w:t xml:space="preserve">Посредством воспитания любви к малой Родине воспитывать патриотов России, граждан правового </w:t>
      </w:r>
      <w:proofErr w:type="gramStart"/>
      <w:r>
        <w:t>демократического  государства</w:t>
      </w:r>
      <w:proofErr w:type="gramEnd"/>
      <w:r>
        <w:t>, уважающих достоинства других, обладающего чувством национальной гордости, любви к Отечеству, своему народу.</w:t>
      </w:r>
    </w:p>
    <w:p w:rsidR="001637FD" w:rsidRDefault="001637FD">
      <w:pPr>
        <w:suppressAutoHyphens w:val="0"/>
        <w:ind w:firstLine="540"/>
        <w:jc w:val="both"/>
      </w:pPr>
    </w:p>
    <w:p w:rsidR="001637FD" w:rsidRDefault="006C5CB1">
      <w:pPr>
        <w:suppressAutoHyphens w:val="0"/>
        <w:ind w:firstLine="540"/>
        <w:jc w:val="both"/>
        <w:rPr>
          <w:b/>
          <w:i/>
        </w:rPr>
      </w:pPr>
      <w:r>
        <w:rPr>
          <w:b/>
        </w:rPr>
        <w:t>Задачи программы.</w:t>
      </w:r>
    </w:p>
    <w:p w:rsidR="001637FD" w:rsidRDefault="006C5CB1">
      <w:pPr>
        <w:suppressAutoHyphens w:val="0"/>
        <w:jc w:val="both"/>
      </w:pPr>
      <w:r>
        <w:rPr>
          <w:b/>
          <w:i/>
        </w:rPr>
        <w:t>Образовательные:</w:t>
      </w:r>
    </w:p>
    <w:p w:rsidR="001637FD" w:rsidRDefault="006C5CB1">
      <w:pPr>
        <w:numPr>
          <w:ilvl w:val="0"/>
          <w:numId w:val="140"/>
        </w:numPr>
        <w:tabs>
          <w:tab w:val="left" w:pos="0"/>
        </w:tabs>
        <w:suppressAutoHyphens w:val="0"/>
        <w:spacing w:after="200"/>
        <w:jc w:val="both"/>
      </w:pPr>
      <w:r>
        <w:t>на примере ближнего социального окружения познакомить дошкольников с окружающим миром, помочь ему осознать свое место в нем;</w:t>
      </w:r>
    </w:p>
    <w:p w:rsidR="001637FD" w:rsidRDefault="006C5CB1">
      <w:pPr>
        <w:numPr>
          <w:ilvl w:val="0"/>
          <w:numId w:val="140"/>
        </w:numPr>
        <w:tabs>
          <w:tab w:val="left" w:pos="0"/>
        </w:tabs>
        <w:suppressAutoHyphens w:val="0"/>
        <w:spacing w:after="200"/>
        <w:jc w:val="both"/>
      </w:pPr>
      <w:r>
        <w:t xml:space="preserve">формировать у детей </w:t>
      </w:r>
      <w:proofErr w:type="gramStart"/>
      <w:r>
        <w:t>представления  об</w:t>
      </w:r>
      <w:proofErr w:type="gramEnd"/>
      <w:r>
        <w:t xml:space="preserve"> истории города, его достопримечательностях, социокультурных объектах;</w:t>
      </w:r>
    </w:p>
    <w:p w:rsidR="001637FD" w:rsidRDefault="006C5CB1">
      <w:pPr>
        <w:numPr>
          <w:ilvl w:val="0"/>
          <w:numId w:val="140"/>
        </w:numPr>
        <w:tabs>
          <w:tab w:val="left" w:pos="0"/>
        </w:tabs>
        <w:suppressAutoHyphens w:val="0"/>
        <w:spacing w:after="200"/>
        <w:jc w:val="both"/>
        <w:rPr>
          <w:b/>
          <w:i/>
        </w:rPr>
      </w:pPr>
      <w:r>
        <w:t>приобщать к культуре и традициям семьи, детского сада, родного города.</w:t>
      </w:r>
    </w:p>
    <w:p w:rsidR="001637FD" w:rsidRDefault="006C5CB1">
      <w:pPr>
        <w:suppressAutoHyphens w:val="0"/>
        <w:jc w:val="both"/>
      </w:pPr>
      <w:r>
        <w:rPr>
          <w:b/>
          <w:i/>
        </w:rPr>
        <w:t>Развивающие:</w:t>
      </w:r>
    </w:p>
    <w:p w:rsidR="001637FD" w:rsidRDefault="006C5CB1">
      <w:pPr>
        <w:numPr>
          <w:ilvl w:val="0"/>
          <w:numId w:val="9"/>
        </w:numPr>
        <w:tabs>
          <w:tab w:val="left" w:pos="0"/>
        </w:tabs>
        <w:suppressAutoHyphens w:val="0"/>
        <w:spacing w:after="200"/>
        <w:jc w:val="both"/>
      </w:pPr>
      <w:r>
        <w:t>развивать творческие и интеллектуальные способности детей, их речевую культуру; умение воспринимать и анализировать произведения литературного жанра, живописи, музыки;</w:t>
      </w:r>
    </w:p>
    <w:p w:rsidR="001637FD" w:rsidRDefault="006C5CB1">
      <w:pPr>
        <w:numPr>
          <w:ilvl w:val="0"/>
          <w:numId w:val="9"/>
        </w:numPr>
        <w:tabs>
          <w:tab w:val="left" w:pos="0"/>
        </w:tabs>
        <w:suppressAutoHyphens w:val="0"/>
        <w:spacing w:after="200"/>
        <w:jc w:val="both"/>
        <w:rPr>
          <w:b/>
          <w:i/>
        </w:rPr>
      </w:pPr>
      <w:r>
        <w:t xml:space="preserve">развитие чувства </w:t>
      </w:r>
      <w:proofErr w:type="gramStart"/>
      <w:r>
        <w:t>ответственности  и</w:t>
      </w:r>
      <w:proofErr w:type="gramEnd"/>
      <w:r>
        <w:t xml:space="preserve"> гордости за родной город, его жителей.</w:t>
      </w:r>
    </w:p>
    <w:p w:rsidR="001637FD" w:rsidRDefault="006C5CB1">
      <w:pPr>
        <w:suppressAutoHyphens w:val="0"/>
        <w:jc w:val="both"/>
      </w:pPr>
      <w:r>
        <w:rPr>
          <w:b/>
          <w:i/>
        </w:rPr>
        <w:t>Воспитательные:</w:t>
      </w:r>
    </w:p>
    <w:p w:rsidR="001637FD" w:rsidRDefault="006C5CB1">
      <w:pPr>
        <w:numPr>
          <w:ilvl w:val="0"/>
          <w:numId w:val="50"/>
        </w:numPr>
        <w:tabs>
          <w:tab w:val="left" w:pos="0"/>
        </w:tabs>
        <w:suppressAutoHyphens w:val="0"/>
        <w:spacing w:after="200"/>
        <w:jc w:val="both"/>
      </w:pPr>
      <w:r>
        <w:t>воспитывать у дошкольников любовь к родному городу, его истории;</w:t>
      </w:r>
    </w:p>
    <w:p w:rsidR="001637FD" w:rsidRDefault="006C5CB1">
      <w:pPr>
        <w:numPr>
          <w:ilvl w:val="0"/>
          <w:numId w:val="50"/>
        </w:numPr>
        <w:tabs>
          <w:tab w:val="left" w:pos="0"/>
        </w:tabs>
        <w:suppressAutoHyphens w:val="0"/>
        <w:spacing w:after="200"/>
        <w:jc w:val="both"/>
      </w:pPr>
      <w:r>
        <w:t xml:space="preserve">нравственно воспитывать дошкольников, развивая доброе, заботливое отношение к природе и людям своего города; </w:t>
      </w:r>
    </w:p>
    <w:p w:rsidR="001637FD" w:rsidRDefault="006C5CB1">
      <w:pPr>
        <w:numPr>
          <w:ilvl w:val="0"/>
          <w:numId w:val="50"/>
        </w:numPr>
        <w:tabs>
          <w:tab w:val="left" w:pos="0"/>
        </w:tabs>
        <w:suppressAutoHyphens w:val="0"/>
        <w:spacing w:after="200"/>
        <w:jc w:val="both"/>
      </w:pPr>
      <w:r>
        <w:t>воспитание у ребенка любви и привязанности к своей семье, дому, детскому саду, улице, городу, области;</w:t>
      </w:r>
    </w:p>
    <w:p w:rsidR="001637FD" w:rsidRDefault="006C5CB1">
      <w:pPr>
        <w:numPr>
          <w:ilvl w:val="0"/>
          <w:numId w:val="50"/>
        </w:numPr>
        <w:tabs>
          <w:tab w:val="left" w:pos="0"/>
        </w:tabs>
        <w:suppressAutoHyphens w:val="0"/>
        <w:spacing w:after="200"/>
        <w:jc w:val="both"/>
      </w:pPr>
      <w:r>
        <w:t>воспитание уважения к труду.</w:t>
      </w:r>
    </w:p>
    <w:p w:rsidR="001637FD" w:rsidRDefault="001637FD">
      <w:pPr>
        <w:suppressAutoHyphens w:val="0"/>
      </w:pPr>
    </w:p>
    <w:p w:rsidR="001637FD" w:rsidRDefault="001637FD">
      <w:pPr>
        <w:suppressAutoHyphens w:val="0"/>
        <w:rPr>
          <w:b/>
        </w:rPr>
      </w:pPr>
    </w:p>
    <w:p w:rsidR="001637FD" w:rsidRDefault="001637FD">
      <w:pPr>
        <w:suppressAutoHyphens w:val="0"/>
        <w:rPr>
          <w:b/>
        </w:rPr>
      </w:pPr>
    </w:p>
    <w:p w:rsidR="001637FD" w:rsidRDefault="001637FD">
      <w:pPr>
        <w:suppressAutoHyphens w:val="0"/>
        <w:rPr>
          <w:b/>
        </w:rPr>
      </w:pPr>
    </w:p>
    <w:p w:rsidR="001637FD" w:rsidRDefault="006C5CB1">
      <w:pPr>
        <w:suppressAutoHyphens w:val="0"/>
        <w:rPr>
          <w:b/>
        </w:rPr>
      </w:pPr>
      <w:r>
        <w:rPr>
          <w:b/>
        </w:rPr>
        <w:t>Принципы и подходы части, формируемой участниками образовательных отношений</w:t>
      </w:r>
    </w:p>
    <w:p w:rsidR="001637FD" w:rsidRDefault="001637FD">
      <w:pPr>
        <w:suppressAutoHyphens w:val="0"/>
        <w:jc w:val="center"/>
        <w:rPr>
          <w:b/>
        </w:rPr>
      </w:pPr>
    </w:p>
    <w:p w:rsidR="001637FD" w:rsidRDefault="006C5CB1">
      <w:pPr>
        <w:numPr>
          <w:ilvl w:val="0"/>
          <w:numId w:val="144"/>
        </w:numPr>
        <w:tabs>
          <w:tab w:val="left" w:pos="0"/>
        </w:tabs>
        <w:suppressAutoHyphens w:val="0"/>
        <w:spacing w:after="200"/>
        <w:jc w:val="both"/>
        <w:rPr>
          <w:b/>
          <w:i/>
        </w:rPr>
      </w:pPr>
      <w:r>
        <w:rPr>
          <w:b/>
          <w:i/>
        </w:rPr>
        <w:t>принцип целостности –</w:t>
      </w:r>
      <w:r>
        <w:t xml:space="preserve"> в программе соблюдены единство обучения, воспитания и </w:t>
      </w:r>
      <w:proofErr w:type="gramStart"/>
      <w:r>
        <w:t>развития,  с</w:t>
      </w:r>
      <w:proofErr w:type="gramEnd"/>
      <w:r>
        <w:t xml:space="preserve"> одной стороны, и системность - с другой;</w:t>
      </w:r>
    </w:p>
    <w:p w:rsidR="001637FD" w:rsidRDefault="006C5CB1">
      <w:pPr>
        <w:numPr>
          <w:ilvl w:val="0"/>
          <w:numId w:val="144"/>
        </w:numPr>
        <w:tabs>
          <w:tab w:val="left" w:pos="0"/>
        </w:tabs>
        <w:suppressAutoHyphens w:val="0"/>
        <w:spacing w:after="200"/>
        <w:jc w:val="both"/>
        <w:rPr>
          <w:b/>
          <w:i/>
        </w:rPr>
      </w:pPr>
      <w:r>
        <w:rPr>
          <w:b/>
          <w:i/>
        </w:rPr>
        <w:lastRenderedPageBreak/>
        <w:t xml:space="preserve"> принцип историзма </w:t>
      </w:r>
      <w:r>
        <w:t xml:space="preserve">реализуется путем сохранения хронологического порядка описываемых явлений и сводится к двум историческим понятиям «прошлое» (давным-давно) и «настоящее» (в наши дни); </w:t>
      </w:r>
    </w:p>
    <w:p w:rsidR="001637FD" w:rsidRDefault="006C5CB1">
      <w:pPr>
        <w:numPr>
          <w:ilvl w:val="0"/>
          <w:numId w:val="144"/>
        </w:numPr>
        <w:tabs>
          <w:tab w:val="left" w:pos="0"/>
        </w:tabs>
        <w:suppressAutoHyphens w:val="0"/>
        <w:spacing w:after="200"/>
        <w:jc w:val="both"/>
        <w:rPr>
          <w:b/>
          <w:i/>
        </w:rPr>
      </w:pPr>
      <w:r>
        <w:rPr>
          <w:b/>
          <w:i/>
        </w:rPr>
        <w:t xml:space="preserve">принцип </w:t>
      </w:r>
      <w:proofErr w:type="spellStart"/>
      <w:r>
        <w:rPr>
          <w:b/>
          <w:i/>
        </w:rPr>
        <w:t>гуманизации</w:t>
      </w:r>
      <w:proofErr w:type="spellEnd"/>
      <w:r>
        <w:t xml:space="preserve"> предполагает умение педагога встать на позицию ребенка, учесть его точку зрения, не игнорировать его чувства и эмоции, видеть в ребенке полноправного партнера, а также ориентироваться на высшие общечеловеческие понятия – любовь к семье, родному городу, Отечеству;</w:t>
      </w:r>
    </w:p>
    <w:p w:rsidR="001637FD" w:rsidRDefault="006C5CB1">
      <w:pPr>
        <w:numPr>
          <w:ilvl w:val="0"/>
          <w:numId w:val="144"/>
        </w:numPr>
        <w:tabs>
          <w:tab w:val="left" w:pos="0"/>
        </w:tabs>
        <w:suppressAutoHyphens w:val="0"/>
        <w:spacing w:after="200"/>
        <w:jc w:val="both"/>
        <w:rPr>
          <w:b/>
          <w:i/>
        </w:rPr>
      </w:pPr>
      <w:r>
        <w:rPr>
          <w:b/>
          <w:i/>
        </w:rPr>
        <w:t xml:space="preserve">принцип </w:t>
      </w:r>
      <w:proofErr w:type="spellStart"/>
      <w:r>
        <w:rPr>
          <w:b/>
          <w:i/>
        </w:rPr>
        <w:t>деятельностного</w:t>
      </w:r>
      <w:proofErr w:type="spellEnd"/>
      <w:r>
        <w:rPr>
          <w:b/>
          <w:i/>
        </w:rPr>
        <w:t xml:space="preserve"> подхода –</w:t>
      </w:r>
      <w:r>
        <w:t xml:space="preserve"> любые знания приобретаются ребенком во время активной деятельности;</w:t>
      </w:r>
    </w:p>
    <w:p w:rsidR="001637FD" w:rsidRDefault="006C5CB1">
      <w:pPr>
        <w:numPr>
          <w:ilvl w:val="0"/>
          <w:numId w:val="144"/>
        </w:numPr>
        <w:tabs>
          <w:tab w:val="left" w:pos="0"/>
        </w:tabs>
        <w:suppressAutoHyphens w:val="0"/>
        <w:spacing w:after="200"/>
        <w:jc w:val="both"/>
        <w:rPr>
          <w:b/>
          <w:i/>
        </w:rPr>
      </w:pPr>
      <w:r>
        <w:rPr>
          <w:b/>
          <w:i/>
        </w:rPr>
        <w:t>принцип дифференциации</w:t>
      </w:r>
      <w:r>
        <w:t xml:space="preserve"> заключается в создании оптимальных условий для самореализации каждого ребенка в процессе освоения знаний о родном городе с учетом возраста, накопленного им опыта, особенностей эмоциональной и познавательной сферы;</w:t>
      </w:r>
    </w:p>
    <w:p w:rsidR="001637FD" w:rsidRDefault="006C5CB1">
      <w:pPr>
        <w:numPr>
          <w:ilvl w:val="0"/>
          <w:numId w:val="144"/>
        </w:numPr>
        <w:tabs>
          <w:tab w:val="left" w:pos="0"/>
        </w:tabs>
        <w:suppressAutoHyphens w:val="0"/>
        <w:spacing w:after="200"/>
        <w:jc w:val="both"/>
        <w:rPr>
          <w:b/>
          <w:i/>
        </w:rPr>
      </w:pPr>
      <w:r>
        <w:rPr>
          <w:b/>
          <w:i/>
        </w:rPr>
        <w:t xml:space="preserve">принцип </w:t>
      </w:r>
      <w:proofErr w:type="spellStart"/>
      <w:r>
        <w:rPr>
          <w:b/>
          <w:i/>
        </w:rPr>
        <w:t>интегративности</w:t>
      </w:r>
      <w:proofErr w:type="spellEnd"/>
      <w:r>
        <w:t xml:space="preserve"> реализуется в сотрудничестве с семьей, социумом, в естественном включении краеведческого материала в базовые программы дошкольного образования. Содержание краеведческого материала определяется с учетом преемственности с начальной школой; сочетание всех видов деятельности при знакомстве детей с историко-культурными особенностями родного города;</w:t>
      </w:r>
    </w:p>
    <w:p w:rsidR="001637FD" w:rsidRDefault="006C5CB1">
      <w:pPr>
        <w:numPr>
          <w:ilvl w:val="0"/>
          <w:numId w:val="144"/>
        </w:numPr>
        <w:tabs>
          <w:tab w:val="left" w:pos="0"/>
        </w:tabs>
        <w:suppressAutoHyphens w:val="0"/>
        <w:spacing w:after="200"/>
        <w:jc w:val="both"/>
      </w:pPr>
      <w:r>
        <w:rPr>
          <w:b/>
          <w:i/>
        </w:rPr>
        <w:t xml:space="preserve">принцип возрастного и индивидуального подхода, </w:t>
      </w:r>
      <w:r>
        <w:t>предполагающий выбор тематики, приемов работы в соответствии с субъективным опытом и возрастом детей.</w:t>
      </w:r>
    </w:p>
    <w:p w:rsidR="001637FD" w:rsidRDefault="001637FD">
      <w:pPr>
        <w:suppressAutoHyphens w:val="0"/>
        <w:jc w:val="both"/>
      </w:pPr>
    </w:p>
    <w:p w:rsidR="001637FD" w:rsidRDefault="006C5CB1">
      <w:pPr>
        <w:widowControl w:val="0"/>
        <w:suppressAutoHyphens w:val="0"/>
        <w:autoSpaceDE w:val="0"/>
        <w:rPr>
          <w:b/>
          <w:bCs/>
        </w:rPr>
      </w:pPr>
      <w:r>
        <w:rPr>
          <w:b/>
          <w:bCs/>
        </w:rPr>
        <w:t>Ожидаемые результаты освоения парциальной программы</w:t>
      </w:r>
    </w:p>
    <w:p w:rsidR="001637FD" w:rsidRDefault="001637FD">
      <w:pPr>
        <w:suppressAutoHyphens w:val="0"/>
        <w:ind w:right="753" w:firstLine="567"/>
        <w:jc w:val="center"/>
        <w:rPr>
          <w:b/>
          <w:bCs/>
        </w:rPr>
      </w:pPr>
    </w:p>
    <w:p w:rsidR="001637FD" w:rsidRDefault="006C5CB1">
      <w:pPr>
        <w:suppressAutoHyphens w:val="0"/>
      </w:pPr>
      <w:r>
        <w:rPr>
          <w:b/>
          <w:i/>
        </w:rPr>
        <w:t>Знания:</w:t>
      </w:r>
    </w:p>
    <w:p w:rsidR="001637FD" w:rsidRDefault="006C5CB1">
      <w:pPr>
        <w:suppressAutoHyphens w:val="0"/>
        <w:jc w:val="both"/>
      </w:pPr>
      <w:r>
        <w:t xml:space="preserve">            названия:</w:t>
      </w:r>
    </w:p>
    <w:p w:rsidR="001637FD" w:rsidRDefault="006C5CB1">
      <w:pPr>
        <w:numPr>
          <w:ilvl w:val="0"/>
          <w:numId w:val="5"/>
        </w:numPr>
        <w:suppressAutoHyphens w:val="0"/>
        <w:spacing w:after="200"/>
        <w:jc w:val="both"/>
      </w:pPr>
      <w:r>
        <w:t xml:space="preserve">города, озера </w:t>
      </w:r>
      <w:proofErr w:type="spellStart"/>
      <w:r>
        <w:t>Исетское</w:t>
      </w:r>
      <w:proofErr w:type="spellEnd"/>
      <w:r>
        <w:t>;</w:t>
      </w:r>
    </w:p>
    <w:p w:rsidR="001637FD" w:rsidRDefault="006C5CB1">
      <w:pPr>
        <w:numPr>
          <w:ilvl w:val="0"/>
          <w:numId w:val="5"/>
        </w:numPr>
        <w:suppressAutoHyphens w:val="0"/>
        <w:spacing w:after="200"/>
        <w:jc w:val="both"/>
      </w:pPr>
      <w:r>
        <w:t>главной улицы города;</w:t>
      </w:r>
    </w:p>
    <w:p w:rsidR="001637FD" w:rsidRDefault="006C5CB1">
      <w:pPr>
        <w:numPr>
          <w:ilvl w:val="0"/>
          <w:numId w:val="5"/>
        </w:numPr>
        <w:suppressAutoHyphens w:val="0"/>
        <w:spacing w:after="200"/>
        <w:jc w:val="both"/>
      </w:pPr>
      <w:r>
        <w:t>улицы, на которой живет;</w:t>
      </w:r>
    </w:p>
    <w:p w:rsidR="001637FD" w:rsidRDefault="006C5CB1">
      <w:pPr>
        <w:numPr>
          <w:ilvl w:val="0"/>
          <w:numId w:val="5"/>
        </w:numPr>
        <w:suppressAutoHyphens w:val="0"/>
        <w:spacing w:after="200"/>
        <w:jc w:val="both"/>
      </w:pPr>
      <w:r>
        <w:t xml:space="preserve">улицы, где находится детский сад; </w:t>
      </w:r>
    </w:p>
    <w:p w:rsidR="001637FD" w:rsidRDefault="006C5CB1">
      <w:pPr>
        <w:numPr>
          <w:ilvl w:val="0"/>
          <w:numId w:val="5"/>
        </w:numPr>
        <w:suppressAutoHyphens w:val="0"/>
        <w:spacing w:after="200"/>
        <w:jc w:val="both"/>
      </w:pPr>
      <w:r>
        <w:t>улицы, с которых начинался наш город</w:t>
      </w:r>
    </w:p>
    <w:p w:rsidR="001637FD" w:rsidRDefault="006C5CB1">
      <w:pPr>
        <w:numPr>
          <w:ilvl w:val="0"/>
          <w:numId w:val="5"/>
        </w:numPr>
        <w:suppressAutoHyphens w:val="0"/>
        <w:spacing w:after="200"/>
        <w:jc w:val="both"/>
        <w:rPr>
          <w:b/>
          <w:i/>
        </w:rPr>
      </w:pPr>
      <w:r>
        <w:t>дату Дня рождения города.</w:t>
      </w:r>
    </w:p>
    <w:p w:rsidR="001637FD" w:rsidRDefault="006C5CB1">
      <w:pPr>
        <w:suppressAutoHyphens w:val="0"/>
      </w:pPr>
      <w:r>
        <w:rPr>
          <w:b/>
          <w:i/>
        </w:rPr>
        <w:t>Представления:</w:t>
      </w:r>
    </w:p>
    <w:p w:rsidR="001637FD" w:rsidRDefault="006C5CB1">
      <w:pPr>
        <w:numPr>
          <w:ilvl w:val="0"/>
          <w:numId w:val="29"/>
        </w:numPr>
        <w:suppressAutoHyphens w:val="0"/>
        <w:spacing w:after="200"/>
        <w:jc w:val="both"/>
      </w:pPr>
      <w:r>
        <w:lastRenderedPageBreak/>
        <w:t>об истории возникновения города;</w:t>
      </w:r>
    </w:p>
    <w:p w:rsidR="001637FD" w:rsidRDefault="006C5CB1">
      <w:pPr>
        <w:numPr>
          <w:ilvl w:val="0"/>
          <w:numId w:val="29"/>
        </w:numPr>
        <w:suppressAutoHyphens w:val="0"/>
        <w:spacing w:after="200"/>
        <w:jc w:val="both"/>
      </w:pPr>
      <w:r>
        <w:t>о людях, в честь которых названы улицы города;</w:t>
      </w:r>
    </w:p>
    <w:p w:rsidR="001637FD" w:rsidRDefault="006C5CB1">
      <w:pPr>
        <w:numPr>
          <w:ilvl w:val="0"/>
          <w:numId w:val="29"/>
        </w:numPr>
        <w:suppressAutoHyphens w:val="0"/>
        <w:spacing w:after="200"/>
        <w:jc w:val="both"/>
        <w:rPr>
          <w:b/>
          <w:i/>
        </w:rPr>
      </w:pPr>
      <w:r>
        <w:t>о социокультурных объектах города, их назначении.</w:t>
      </w:r>
    </w:p>
    <w:p w:rsidR="001637FD" w:rsidRDefault="006C5CB1">
      <w:pPr>
        <w:suppressAutoHyphens w:val="0"/>
      </w:pPr>
      <w:r>
        <w:rPr>
          <w:b/>
          <w:i/>
        </w:rPr>
        <w:t>Умения:</w:t>
      </w:r>
    </w:p>
    <w:p w:rsidR="001637FD" w:rsidRDefault="006C5CB1">
      <w:pPr>
        <w:numPr>
          <w:ilvl w:val="0"/>
          <w:numId w:val="25"/>
        </w:numPr>
        <w:suppressAutoHyphens w:val="0"/>
        <w:spacing w:after="200"/>
      </w:pPr>
      <w:r>
        <w:t>Находить:</w:t>
      </w:r>
    </w:p>
    <w:p w:rsidR="001637FD" w:rsidRDefault="006C5CB1">
      <w:pPr>
        <w:suppressAutoHyphens w:val="0"/>
        <w:ind w:left="360"/>
      </w:pPr>
      <w:r>
        <w:t>- город на областной карте;</w:t>
      </w:r>
    </w:p>
    <w:p w:rsidR="001637FD" w:rsidRDefault="006C5CB1">
      <w:pPr>
        <w:suppressAutoHyphens w:val="0"/>
        <w:ind w:left="360"/>
        <w:rPr>
          <w:color w:val="000000"/>
        </w:rPr>
      </w:pPr>
      <w:r>
        <w:t>- объекты и улицы на плане;</w:t>
      </w:r>
    </w:p>
    <w:p w:rsidR="001637FD" w:rsidRDefault="006C5CB1">
      <w:pPr>
        <w:numPr>
          <w:ilvl w:val="0"/>
          <w:numId w:val="25"/>
        </w:numPr>
        <w:suppressAutoHyphens w:val="0"/>
        <w:spacing w:after="200"/>
        <w:jc w:val="both"/>
        <w:rPr>
          <w:color w:val="000000"/>
        </w:rPr>
      </w:pPr>
      <w:r>
        <w:rPr>
          <w:color w:val="000000"/>
        </w:rPr>
        <w:t>ориентироваться в районе проживания;</w:t>
      </w:r>
    </w:p>
    <w:p w:rsidR="001637FD" w:rsidRDefault="006C5CB1">
      <w:pPr>
        <w:numPr>
          <w:ilvl w:val="0"/>
          <w:numId w:val="25"/>
        </w:numPr>
        <w:suppressAutoHyphens w:val="0"/>
        <w:spacing w:after="200"/>
        <w:jc w:val="both"/>
        <w:rPr>
          <w:color w:val="000000"/>
        </w:rPr>
      </w:pPr>
      <w:r>
        <w:rPr>
          <w:color w:val="000000"/>
        </w:rPr>
        <w:t xml:space="preserve">выполнять правила поведения на природе и в социуме; </w:t>
      </w:r>
    </w:p>
    <w:p w:rsidR="001637FD" w:rsidRDefault="006C5CB1">
      <w:pPr>
        <w:numPr>
          <w:ilvl w:val="0"/>
          <w:numId w:val="25"/>
        </w:numPr>
        <w:suppressAutoHyphens w:val="0"/>
        <w:spacing w:after="200"/>
        <w:jc w:val="both"/>
        <w:rPr>
          <w:rFonts w:eastAsia="Calibri"/>
          <w:b/>
        </w:rPr>
      </w:pPr>
      <w:r>
        <w:rPr>
          <w:color w:val="000000"/>
        </w:rPr>
        <w:t>оказывать помощь окружающей природе (уборка мусора, озеленение).</w:t>
      </w:r>
    </w:p>
    <w:p w:rsidR="001637FD" w:rsidRDefault="001637FD">
      <w:pPr>
        <w:suppressAutoHyphens w:val="0"/>
        <w:ind w:left="360"/>
        <w:jc w:val="center"/>
        <w:rPr>
          <w:rFonts w:eastAsia="Calibri"/>
          <w:b/>
        </w:rPr>
      </w:pPr>
    </w:p>
    <w:p w:rsidR="001637FD" w:rsidRDefault="006C5CB1">
      <w:pPr>
        <w:suppressAutoHyphens w:val="0"/>
        <w:spacing w:line="360" w:lineRule="auto"/>
        <w:ind w:firstLine="567"/>
        <w:jc w:val="both"/>
      </w:pPr>
      <w:r>
        <w:rPr>
          <w:b/>
        </w:rPr>
        <w:t xml:space="preserve">ОСОБЕННОСТИ ОСУЩЕСТВЛЕНИЯ ОБРАЗОВАТЕЛЬНОГО ПРОЦЕССА (НАЦИОНАЛЬНО – КУЛЬТУРНЫЕ, ДЕМОГРАФИЧЕСКИЕ, КЛИМАТИЧЕСКИЕ И ДР.). </w:t>
      </w:r>
    </w:p>
    <w:p w:rsidR="001637FD" w:rsidRDefault="001637FD">
      <w:pPr>
        <w:suppressAutoHyphens w:val="0"/>
        <w:spacing w:line="360" w:lineRule="auto"/>
        <w:ind w:firstLine="567"/>
        <w:jc w:val="both"/>
      </w:pPr>
    </w:p>
    <w:p w:rsidR="001637FD" w:rsidRDefault="006C5CB1">
      <w:pPr>
        <w:suppressAutoHyphens w:val="0"/>
        <w:spacing w:line="360" w:lineRule="auto"/>
        <w:ind w:firstLine="567"/>
        <w:jc w:val="both"/>
        <w:rPr>
          <w:b/>
        </w:rPr>
      </w:pPr>
      <w:r>
        <w:t xml:space="preserve">Реализацию содержания национально-регионального компонента образовательного процесса рекомендуется осуществлять не столько в организованных формах обучения (занятиях), сколько через организацию работы с детьми вне занятий, в совместной и самостоятельной деятельности. Ведущее место здесь должно принадлежать развивающим играм, чтению художественной литературы, продуктивным видам деятельности (изобразительной, музыкальной, театрализованной), активному исследованию социального и природного мира, а </w:t>
      </w:r>
      <w:proofErr w:type="gramStart"/>
      <w:r>
        <w:t>так же</w:t>
      </w:r>
      <w:proofErr w:type="gramEnd"/>
      <w:r>
        <w:t xml:space="preserve"> грамотно организованной развивающей предметно- организационной среде, где дети могут заниматься самостоятельно, по собственной инициативе.  Оптимальным условием развития ребёнка является социально- педагогическая культура педагога, раскрывающаяся в такой категории, как «взаимодействие».</w:t>
      </w:r>
    </w:p>
    <w:p w:rsidR="001637FD" w:rsidRDefault="006C5CB1">
      <w:pPr>
        <w:suppressAutoHyphens w:val="0"/>
        <w:jc w:val="both"/>
        <w:rPr>
          <w:b/>
        </w:rPr>
      </w:pPr>
      <w:r>
        <w:rPr>
          <w:b/>
        </w:rPr>
        <w:t xml:space="preserve">        Содержание образовательных линий.</w:t>
      </w:r>
    </w:p>
    <w:p w:rsidR="001637FD" w:rsidRDefault="006C5CB1">
      <w:pPr>
        <w:suppressAutoHyphens w:val="0"/>
        <w:jc w:val="both"/>
      </w:pPr>
      <w:r>
        <w:rPr>
          <w:b/>
        </w:rPr>
        <w:t>Физическое развитие.</w:t>
      </w:r>
    </w:p>
    <w:p w:rsidR="001637FD" w:rsidRDefault="006C5CB1">
      <w:pPr>
        <w:numPr>
          <w:ilvl w:val="0"/>
          <w:numId w:val="41"/>
        </w:numPr>
        <w:tabs>
          <w:tab w:val="left" w:pos="600"/>
        </w:tabs>
        <w:suppressAutoHyphens w:val="0"/>
        <w:snapToGrid w:val="0"/>
        <w:spacing w:before="100"/>
        <w:ind w:left="120" w:firstLine="0"/>
      </w:pPr>
      <w:r>
        <w:t xml:space="preserve">Традиционные для Урала виды спорта, спортивные игры. </w:t>
      </w:r>
    </w:p>
    <w:p w:rsidR="001637FD" w:rsidRDefault="006C5CB1">
      <w:pPr>
        <w:numPr>
          <w:ilvl w:val="0"/>
          <w:numId w:val="41"/>
        </w:numPr>
        <w:tabs>
          <w:tab w:val="left" w:pos="600"/>
        </w:tabs>
        <w:suppressAutoHyphens w:val="0"/>
        <w:snapToGrid w:val="0"/>
        <w:spacing w:before="100"/>
        <w:ind w:left="120" w:firstLine="0"/>
      </w:pPr>
      <w:r>
        <w:lastRenderedPageBreak/>
        <w:t xml:space="preserve">Способы закаливания с учетом особенностей Среднего Урала. </w:t>
      </w:r>
    </w:p>
    <w:p w:rsidR="001637FD" w:rsidRDefault="006C5CB1">
      <w:pPr>
        <w:numPr>
          <w:ilvl w:val="0"/>
          <w:numId w:val="41"/>
        </w:numPr>
        <w:tabs>
          <w:tab w:val="left" w:pos="600"/>
        </w:tabs>
        <w:suppressAutoHyphens w:val="0"/>
        <w:snapToGrid w:val="0"/>
        <w:spacing w:before="100"/>
        <w:ind w:left="120" w:firstLine="0"/>
      </w:pPr>
      <w:r>
        <w:t>Упражнения, подвижные игры, использование их в самостоятельной и совместной с другими деятельности.</w:t>
      </w:r>
    </w:p>
    <w:p w:rsidR="001637FD" w:rsidRDefault="006C5CB1">
      <w:pPr>
        <w:numPr>
          <w:ilvl w:val="0"/>
          <w:numId w:val="41"/>
        </w:numPr>
        <w:tabs>
          <w:tab w:val="left" w:pos="600"/>
        </w:tabs>
        <w:suppressAutoHyphens w:val="0"/>
        <w:snapToGrid w:val="0"/>
        <w:spacing w:before="100"/>
        <w:ind w:left="120" w:firstLine="0"/>
      </w:pPr>
      <w:r>
        <w:t xml:space="preserve">Традиционные для Среднего Урала продукты питания и блюда. Национальная кухня. </w:t>
      </w:r>
    </w:p>
    <w:p w:rsidR="001637FD" w:rsidRDefault="006C5CB1">
      <w:pPr>
        <w:numPr>
          <w:ilvl w:val="0"/>
          <w:numId w:val="41"/>
        </w:numPr>
        <w:tabs>
          <w:tab w:val="left" w:pos="60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before="100"/>
        <w:ind w:left="120" w:firstLine="0"/>
        <w:jc w:val="both"/>
      </w:pPr>
      <w:r>
        <w:t>Правила выбора одежды в соответствии с конкретными погодными условиями Среднего Урала. Особенности национальной одежды народов Урала.</w:t>
      </w:r>
    </w:p>
    <w:p w:rsidR="001637FD" w:rsidRDefault="001637FD">
      <w:pPr>
        <w:suppressAutoHyphens w:val="0"/>
        <w:jc w:val="both"/>
      </w:pPr>
    </w:p>
    <w:p w:rsidR="001637FD" w:rsidRDefault="006C5CB1">
      <w:pPr>
        <w:suppressAutoHyphens w:val="0"/>
        <w:jc w:val="both"/>
        <w:rPr>
          <w:bCs/>
        </w:rPr>
      </w:pPr>
      <w:r>
        <w:rPr>
          <w:b/>
        </w:rPr>
        <w:t>Познавательно-речевое развитие.</w:t>
      </w:r>
    </w:p>
    <w:p w:rsidR="001637FD" w:rsidRDefault="006C5CB1">
      <w:pPr>
        <w:numPr>
          <w:ilvl w:val="1"/>
          <w:numId w:val="41"/>
        </w:numPr>
        <w:shd w:val="clear" w:color="auto" w:fill="FFFFFF"/>
        <w:tabs>
          <w:tab w:val="left" w:pos="72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before="100"/>
        <w:ind w:left="840" w:firstLine="0"/>
        <w:jc w:val="both"/>
      </w:pPr>
      <w:r>
        <w:rPr>
          <w:bCs/>
        </w:rPr>
        <w:t>Сфера речевого развития</w:t>
      </w:r>
    </w:p>
    <w:p w:rsidR="001637FD" w:rsidRDefault="006C5CB1">
      <w:pPr>
        <w:numPr>
          <w:ilvl w:val="0"/>
          <w:numId w:val="16"/>
        </w:numPr>
        <w:tabs>
          <w:tab w:val="left" w:pos="600"/>
        </w:tabs>
        <w:suppressAutoHyphens w:val="0"/>
        <w:snapToGrid w:val="0"/>
        <w:spacing w:before="100"/>
        <w:ind w:left="120" w:firstLine="0"/>
      </w:pPr>
      <w:r>
        <w:t>Взаимосвязь культуры Среднего Урала с культурой страны и мира.</w:t>
      </w:r>
    </w:p>
    <w:p w:rsidR="001637FD" w:rsidRDefault="006C5CB1">
      <w:pPr>
        <w:numPr>
          <w:ilvl w:val="0"/>
          <w:numId w:val="16"/>
        </w:numPr>
        <w:tabs>
          <w:tab w:val="left" w:pos="600"/>
        </w:tabs>
        <w:suppressAutoHyphens w:val="0"/>
        <w:snapToGrid w:val="0"/>
        <w:spacing w:before="100"/>
        <w:ind w:left="120" w:firstLine="0"/>
        <w:rPr>
          <w:bCs/>
        </w:rPr>
      </w:pPr>
      <w:r>
        <w:t>Современная и древняя культура Среднего Урала: этнические языки, естественные науки, искусство, общественная жизнь региона, экология и так далее.</w:t>
      </w:r>
    </w:p>
    <w:p w:rsidR="001637FD" w:rsidRDefault="006C5CB1">
      <w:pPr>
        <w:numPr>
          <w:ilvl w:val="1"/>
          <w:numId w:val="41"/>
        </w:numPr>
        <w:tabs>
          <w:tab w:val="left" w:pos="720"/>
          <w:tab w:val="left" w:pos="84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before="240"/>
        <w:ind w:left="840" w:firstLine="0"/>
      </w:pPr>
      <w:r>
        <w:rPr>
          <w:bCs/>
        </w:rPr>
        <w:t>Сфера естественнонаучных представлений, экологической культуры</w:t>
      </w:r>
    </w:p>
    <w:p w:rsidR="001637FD" w:rsidRDefault="006C5CB1">
      <w:pPr>
        <w:numPr>
          <w:ilvl w:val="0"/>
          <w:numId w:val="136"/>
        </w:numPr>
        <w:tabs>
          <w:tab w:val="left" w:pos="240"/>
        </w:tabs>
        <w:suppressAutoHyphens w:val="0"/>
        <w:snapToGrid w:val="0"/>
        <w:spacing w:before="100"/>
        <w:ind w:left="240" w:firstLine="0"/>
      </w:pPr>
      <w:r>
        <w:t>Географические представления.</w:t>
      </w:r>
    </w:p>
    <w:p w:rsidR="001637FD" w:rsidRDefault="006C5CB1">
      <w:pPr>
        <w:numPr>
          <w:ilvl w:val="0"/>
          <w:numId w:val="136"/>
        </w:numPr>
        <w:tabs>
          <w:tab w:val="left" w:pos="240"/>
        </w:tabs>
        <w:suppressAutoHyphens w:val="0"/>
        <w:snapToGrid w:val="0"/>
        <w:spacing w:before="100"/>
        <w:ind w:left="240" w:firstLine="0"/>
      </w:pPr>
      <w:r>
        <w:t xml:space="preserve">Карта Свердловской области, карта города (села). Уральские горы. География места проживания. Виды ландшафта: лес, луг, водоем, овраг, пруд и др. </w:t>
      </w:r>
    </w:p>
    <w:p w:rsidR="001637FD" w:rsidRDefault="006C5CB1">
      <w:pPr>
        <w:numPr>
          <w:ilvl w:val="0"/>
          <w:numId w:val="136"/>
        </w:numPr>
        <w:tabs>
          <w:tab w:val="left" w:pos="240"/>
        </w:tabs>
        <w:suppressAutoHyphens w:val="0"/>
        <w:snapToGrid w:val="0"/>
        <w:spacing w:before="100"/>
        <w:ind w:left="240" w:firstLine="0"/>
        <w:jc w:val="both"/>
      </w:pPr>
      <w:r>
        <w:t>Природно-климатические зоны. Особенности природы, окружающей среды, природных богатств Урала, места проживания. Природно-климатическая зона Урала, Свердловской области как части Уральской равнинно-горной страны и прилегающих территорий. Природа как среда проживания коренных народов Урала.</w:t>
      </w:r>
    </w:p>
    <w:p w:rsidR="001637FD" w:rsidRDefault="006C5CB1">
      <w:pPr>
        <w:numPr>
          <w:ilvl w:val="0"/>
          <w:numId w:val="136"/>
        </w:numPr>
        <w:tabs>
          <w:tab w:val="left" w:pos="240"/>
        </w:tabs>
        <w:suppressAutoHyphens w:val="0"/>
        <w:snapToGrid w:val="0"/>
        <w:spacing w:before="100"/>
        <w:ind w:left="240" w:firstLine="0"/>
        <w:jc w:val="both"/>
      </w:pPr>
      <w:r>
        <w:t xml:space="preserve">Природные явления: снег, дождь, иней, роса, гроза, радуга, молния и др. </w:t>
      </w:r>
    </w:p>
    <w:p w:rsidR="001637FD" w:rsidRDefault="006C5CB1">
      <w:pPr>
        <w:numPr>
          <w:ilvl w:val="0"/>
          <w:numId w:val="13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 w:val="0"/>
        <w:spacing w:before="100"/>
        <w:ind w:left="240" w:firstLine="0"/>
        <w:jc w:val="both"/>
      </w:pPr>
      <w:r>
        <w:t>Природные богатства недр Уральской земли: уголь, нефть, руды, минералы и пр. (с учетом местных условий).</w:t>
      </w:r>
    </w:p>
    <w:p w:rsidR="001637FD" w:rsidRDefault="006C5CB1">
      <w:pPr>
        <w:numPr>
          <w:ilvl w:val="0"/>
          <w:numId w:val="136"/>
        </w:numPr>
        <w:tabs>
          <w:tab w:val="left" w:pos="240"/>
        </w:tabs>
        <w:suppressAutoHyphens w:val="0"/>
        <w:snapToGrid w:val="0"/>
        <w:spacing w:before="100"/>
        <w:ind w:left="240" w:firstLine="0"/>
        <w:jc w:val="both"/>
        <w:rPr>
          <w:bCs/>
        </w:rPr>
      </w:pPr>
      <w:r>
        <w:t>Экосистемы Свердловской области. Живые существа – уникальные и самоценные. Необходимые условия существования живых существ. Основные сезонные закономерности развития природы на Урале.</w:t>
      </w:r>
    </w:p>
    <w:p w:rsidR="001637FD" w:rsidRDefault="006C5CB1">
      <w:pPr>
        <w:numPr>
          <w:ilvl w:val="0"/>
          <w:numId w:val="136"/>
        </w:numPr>
        <w:shd w:val="clear" w:color="auto" w:fill="FFFFFF"/>
        <w:tabs>
          <w:tab w:val="left" w:pos="24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 w:val="0"/>
        <w:spacing w:before="100"/>
        <w:ind w:left="240" w:firstLine="0"/>
        <w:jc w:val="both"/>
      </w:pPr>
      <w:r>
        <w:rPr>
          <w:bCs/>
        </w:rPr>
        <w:t xml:space="preserve">Памятники природы своей местности Природные достопримечательностям родного края. </w:t>
      </w:r>
      <w:r>
        <w:t>Заповедники. Коллекции природных материалов Экологические бедствия (разрушение природной среды, загрязнение, техногенные катастрофы) на Урале.</w:t>
      </w:r>
    </w:p>
    <w:p w:rsidR="001637FD" w:rsidRDefault="006C5CB1">
      <w:pPr>
        <w:numPr>
          <w:ilvl w:val="0"/>
          <w:numId w:val="136"/>
        </w:numPr>
        <w:tabs>
          <w:tab w:val="left" w:pos="240"/>
        </w:tabs>
        <w:suppressAutoHyphens w:val="0"/>
        <w:snapToGrid w:val="0"/>
        <w:spacing w:before="100"/>
        <w:ind w:left="240" w:firstLine="0"/>
        <w:jc w:val="both"/>
        <w:rPr>
          <w:bCs/>
        </w:rPr>
      </w:pPr>
      <w:r>
        <w:t>Влияние экологических условий на жизнь человека и живой природы. Деятельность человека по защите природных объектов и сохранению качества окружающей среды. Зависимость здоровья и существования человека от природы. Незаменимость природы в жизни человека. Негативное и позитивное влияние деятельности человека на целостность и устойчивость природы родного края. Правила поведения в природной среде.</w:t>
      </w:r>
    </w:p>
    <w:p w:rsidR="001637FD" w:rsidRDefault="006C5C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0"/>
        <w:jc w:val="both"/>
        <w:rPr>
          <w:bCs/>
        </w:rPr>
      </w:pPr>
      <w:r>
        <w:rPr>
          <w:bCs/>
        </w:rPr>
        <w:lastRenderedPageBreak/>
        <w:t>3. Сфера конструктивной деятельности</w:t>
      </w:r>
    </w:p>
    <w:p w:rsidR="001637FD" w:rsidRDefault="006C5CB1">
      <w:pPr>
        <w:numPr>
          <w:ilvl w:val="0"/>
          <w:numId w:val="8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 w:firstLine="0"/>
        <w:jc w:val="both"/>
        <w:rPr>
          <w:bCs/>
        </w:rPr>
      </w:pPr>
      <w:r>
        <w:rPr>
          <w:bCs/>
        </w:rPr>
        <w:t xml:space="preserve">Местная архитектура, ее особенности, колорит. Произведения национальной архитектуры Среднего Урала. </w:t>
      </w:r>
      <w:proofErr w:type="spellStart"/>
      <w:r>
        <w:rPr>
          <w:bCs/>
        </w:rPr>
        <w:t>Каслинское</w:t>
      </w:r>
      <w:proofErr w:type="spellEnd"/>
      <w:r>
        <w:rPr>
          <w:bCs/>
        </w:rPr>
        <w:t xml:space="preserve"> литье. Решетки и ограды города Екатеринбурга.</w:t>
      </w:r>
    </w:p>
    <w:p w:rsidR="001637FD" w:rsidRDefault="001637F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</w:rPr>
      </w:pPr>
    </w:p>
    <w:p w:rsidR="001637FD" w:rsidRDefault="001637FD">
      <w:pPr>
        <w:suppressAutoHyphens w:val="0"/>
        <w:jc w:val="both"/>
        <w:rPr>
          <w:b/>
        </w:rPr>
      </w:pPr>
    </w:p>
    <w:p w:rsidR="001637FD" w:rsidRDefault="006C5CB1">
      <w:pPr>
        <w:suppressAutoHyphens w:val="0"/>
        <w:jc w:val="both"/>
      </w:pPr>
      <w:r>
        <w:rPr>
          <w:b/>
        </w:rPr>
        <w:t>Социально-личностное развитие.</w:t>
      </w:r>
    </w:p>
    <w:p w:rsidR="001637FD" w:rsidRDefault="006C5CB1">
      <w:pPr>
        <w:numPr>
          <w:ilvl w:val="0"/>
          <w:numId w:val="86"/>
        </w:numPr>
        <w:tabs>
          <w:tab w:val="left" w:pos="48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before="100"/>
        <w:ind w:left="480" w:firstLine="0"/>
        <w:jc w:val="both"/>
      </w:pPr>
      <w:r>
        <w:t xml:space="preserve">Мой родной город (село). История его зарождения и развития. События общественной жизни в родном городе. Местные достопримечательности, известные люди. Правила поведения настоящего горожанина (сельчанина). </w:t>
      </w:r>
    </w:p>
    <w:p w:rsidR="001637FD" w:rsidRDefault="006C5CB1">
      <w:pPr>
        <w:numPr>
          <w:ilvl w:val="0"/>
          <w:numId w:val="86"/>
        </w:numPr>
        <w:tabs>
          <w:tab w:val="left" w:pos="48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before="100"/>
        <w:ind w:left="480" w:firstLine="0"/>
        <w:jc w:val="both"/>
      </w:pPr>
      <w:r>
        <w:t>Символика родного города (села). Традиции родного города. Города своего края. Географическое расположение своего края, города (села). Культурные и природные богатства родного края. Родной край как часть России. История зарождения и развития своего края</w:t>
      </w:r>
    </w:p>
    <w:p w:rsidR="001637FD" w:rsidRDefault="006C5CB1">
      <w:pPr>
        <w:numPr>
          <w:ilvl w:val="0"/>
          <w:numId w:val="86"/>
        </w:numPr>
        <w:shd w:val="clear" w:color="auto" w:fill="FFFFFF"/>
        <w:tabs>
          <w:tab w:val="left" w:pos="48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before="100"/>
        <w:ind w:left="480" w:firstLine="0"/>
        <w:jc w:val="both"/>
      </w:pPr>
      <w:r>
        <w:t>Основные традиции и обычаи, регулирующие общение представителей разных этносов на Среднем Урале и месте проживания. Этнический и социальный состав населения, его верования и религии, быт и образ жизни.</w:t>
      </w:r>
    </w:p>
    <w:p w:rsidR="001637FD" w:rsidRDefault="006C5CB1">
      <w:pPr>
        <w:numPr>
          <w:ilvl w:val="0"/>
          <w:numId w:val="86"/>
        </w:numPr>
        <w:shd w:val="clear" w:color="auto" w:fill="FFFFFF"/>
        <w:tabs>
          <w:tab w:val="left" w:pos="48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before="100"/>
        <w:ind w:left="480" w:firstLine="0"/>
        <w:jc w:val="both"/>
      </w:pPr>
      <w:r>
        <w:t xml:space="preserve">Правила уважительного отношения к людям, независимо от их возраста, пола, национальной принадлежности, вероисповедания, уровня образования, социального происхождения и профессиональной деятельности. </w:t>
      </w:r>
    </w:p>
    <w:p w:rsidR="001637FD" w:rsidRDefault="006C5CB1">
      <w:pPr>
        <w:numPr>
          <w:ilvl w:val="0"/>
          <w:numId w:val="86"/>
        </w:numPr>
        <w:tabs>
          <w:tab w:val="left" w:pos="480"/>
        </w:tabs>
        <w:suppressAutoHyphens w:val="0"/>
        <w:snapToGrid w:val="0"/>
        <w:spacing w:before="100"/>
        <w:ind w:left="480" w:firstLine="0"/>
        <w:rPr>
          <w:b/>
        </w:rPr>
      </w:pPr>
      <w:r>
        <w:t>Профессии, связанные со спецификой местных условий.</w:t>
      </w:r>
    </w:p>
    <w:p w:rsidR="001637FD" w:rsidRDefault="001637FD">
      <w:pPr>
        <w:suppressAutoHyphens w:val="0"/>
        <w:jc w:val="both"/>
        <w:rPr>
          <w:b/>
        </w:rPr>
      </w:pPr>
    </w:p>
    <w:p w:rsidR="001637FD" w:rsidRDefault="006C5CB1">
      <w:pPr>
        <w:tabs>
          <w:tab w:val="left" w:pos="0"/>
        </w:tabs>
        <w:suppressAutoHyphens w:val="0"/>
      </w:pPr>
      <w:r>
        <w:rPr>
          <w:b/>
        </w:rPr>
        <w:t>Художественно-эстетическое развитие.</w:t>
      </w:r>
      <w:r>
        <w:rPr>
          <w:b/>
          <w:i/>
        </w:rPr>
        <w:t xml:space="preserve"> </w:t>
      </w:r>
    </w:p>
    <w:p w:rsidR="001637FD" w:rsidRDefault="006C5CB1">
      <w:pPr>
        <w:tabs>
          <w:tab w:val="left" w:pos="0"/>
          <w:tab w:val="left" w:pos="2140"/>
        </w:tabs>
        <w:suppressAutoHyphens w:val="0"/>
        <w:snapToGrid w:val="0"/>
        <w:spacing w:before="100"/>
        <w:ind w:left="720"/>
      </w:pPr>
      <w:r>
        <w:t>Сфера художественно-литературной деятельности</w:t>
      </w:r>
    </w:p>
    <w:p w:rsidR="001637FD" w:rsidRDefault="006C5CB1">
      <w:pPr>
        <w:numPr>
          <w:ilvl w:val="0"/>
          <w:numId w:val="124"/>
        </w:numPr>
        <w:tabs>
          <w:tab w:val="left" w:pos="0"/>
        </w:tabs>
        <w:suppressAutoHyphens w:val="0"/>
        <w:snapToGrid w:val="0"/>
        <w:spacing w:before="100"/>
      </w:pPr>
      <w:r>
        <w:t xml:space="preserve">Стихотворения, сюжетные рассказы, сказки, мифы, </w:t>
      </w:r>
      <w:proofErr w:type="gramStart"/>
      <w:r>
        <w:t>легенды</w:t>
      </w:r>
      <w:proofErr w:type="gramEnd"/>
      <w:r>
        <w:t xml:space="preserve"> передающие характер нравственно-эстетических отношений между людьми и способы, регулирующие их. </w:t>
      </w:r>
    </w:p>
    <w:p w:rsidR="001637FD" w:rsidRDefault="006C5CB1">
      <w:pPr>
        <w:numPr>
          <w:ilvl w:val="0"/>
          <w:numId w:val="70"/>
        </w:numPr>
        <w:suppressAutoHyphens w:val="0"/>
        <w:snapToGrid w:val="0"/>
        <w:spacing w:before="100"/>
        <w:rPr>
          <w:bCs/>
        </w:rPr>
      </w:pPr>
      <w:r>
        <w:t>Урал в древних легендах, мифах и сказках.</w:t>
      </w:r>
    </w:p>
    <w:p w:rsidR="001637FD" w:rsidRDefault="006C5CB1">
      <w:pPr>
        <w:numPr>
          <w:ilvl w:val="0"/>
          <w:numId w:val="70"/>
        </w:numPr>
        <w:tabs>
          <w:tab w:val="left" w:pos="0"/>
        </w:tabs>
        <w:suppressAutoHyphens w:val="0"/>
        <w:snapToGrid w:val="0"/>
        <w:spacing w:before="100"/>
        <w:jc w:val="both"/>
      </w:pPr>
      <w:r>
        <w:rPr>
          <w:bCs/>
        </w:rPr>
        <w:t>Образы добра и зла, основные представления об устройстве мира в мифологии народов Урала.</w:t>
      </w:r>
    </w:p>
    <w:p w:rsidR="001637FD" w:rsidRDefault="006C5CB1">
      <w:pPr>
        <w:numPr>
          <w:ilvl w:val="0"/>
          <w:numId w:val="7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spacing w:before="100"/>
        <w:jc w:val="both"/>
      </w:pPr>
      <w:r>
        <w:t xml:space="preserve">Фольклор народов Урала (поэтический, литературный) для детей: сказки, считалки, </w:t>
      </w:r>
      <w:proofErr w:type="spellStart"/>
      <w:r>
        <w:t>потешки</w:t>
      </w:r>
      <w:proofErr w:type="spellEnd"/>
      <w:r>
        <w:t>, прибаутки, пословицы, поговорки. Характерные герои фольклора, сказок, сказов, литературных произведений об Урале.</w:t>
      </w:r>
    </w:p>
    <w:p w:rsidR="001637FD" w:rsidRDefault="001637FD">
      <w:pPr>
        <w:widowControl w:val="0"/>
        <w:autoSpaceDE w:val="0"/>
      </w:pPr>
    </w:p>
    <w:p w:rsidR="001637FD" w:rsidRDefault="001637FD">
      <w:pPr>
        <w:widowControl w:val="0"/>
        <w:autoSpaceDE w:val="0"/>
      </w:pPr>
    </w:p>
    <w:p w:rsidR="001637FD" w:rsidRDefault="001637FD">
      <w:pPr>
        <w:widowControl w:val="0"/>
        <w:autoSpaceDE w:val="0"/>
        <w:rPr>
          <w:b/>
          <w:bCs/>
        </w:rPr>
      </w:pPr>
    </w:p>
    <w:p w:rsidR="001637FD" w:rsidRDefault="006C5CB1">
      <w:pPr>
        <w:pStyle w:val="ae"/>
        <w:ind w:left="0"/>
        <w:rPr>
          <w:b/>
        </w:rPr>
      </w:pPr>
      <w:r>
        <w:rPr>
          <w:b/>
        </w:rPr>
        <w:t xml:space="preserve">                                                                    2.   СОДЕРЖАТЕЛЬНЫЙ РАЗДЕЛ ПРОГРАММЫ</w:t>
      </w:r>
    </w:p>
    <w:p w:rsidR="001637FD" w:rsidRDefault="001637FD">
      <w:pPr>
        <w:pStyle w:val="ae"/>
        <w:rPr>
          <w:b/>
        </w:rPr>
      </w:pPr>
    </w:p>
    <w:p w:rsidR="001637FD" w:rsidRDefault="006C5CB1">
      <w:pPr>
        <w:ind w:firstLine="709"/>
      </w:pPr>
      <w:r>
        <w:lastRenderedPageBreak/>
        <w:t xml:space="preserve">Образовательная деятельность реализуется через организацию различных видов детской деятельности: двигательную, игровую, продуктивную, коммуникативную, бытовой труд, познавательно-исследовательскую, музыкальную, изобразительную, самообслуживание, восприятие художественной литературы, конструирование  и  интеграцию их с использованием разнообразных форм и методов работы, выбор которых осуществляется педагогами самостоятельно в зависимости от </w:t>
      </w:r>
      <w:proofErr w:type="spellStart"/>
      <w:r>
        <w:t>контенгента</w:t>
      </w:r>
      <w:proofErr w:type="spellEnd"/>
      <w:r>
        <w:t xml:space="preserve"> детей,  уровня освоения  Программы и решения конкретных образовательных задач</w:t>
      </w:r>
    </w:p>
    <w:p w:rsidR="001637FD" w:rsidRDefault="001637FD">
      <w:pPr>
        <w:ind w:firstLine="709"/>
      </w:pPr>
    </w:p>
    <w:p w:rsidR="001637FD" w:rsidRDefault="006C5CB1">
      <w:pPr>
        <w:suppressAutoHyphens w:val="0"/>
        <w:ind w:firstLine="709"/>
        <w:rPr>
          <w:b/>
        </w:rPr>
      </w:pPr>
      <w:r>
        <w:rPr>
          <w:rFonts w:eastAsia="Calibri"/>
          <w:b/>
          <w:u w:val="single"/>
        </w:rPr>
        <w:t>2.1. Задачи и содержание образовательной деятельности по пяти образовательным областям</w:t>
      </w:r>
    </w:p>
    <w:p w:rsidR="001637FD" w:rsidRDefault="001637FD">
      <w:pPr>
        <w:rPr>
          <w:b/>
        </w:rPr>
      </w:pPr>
    </w:p>
    <w:p w:rsidR="001637FD" w:rsidRDefault="006C5CB1">
      <w:pPr>
        <w:pStyle w:val="ae"/>
        <w:numPr>
          <w:ilvl w:val="0"/>
          <w:numId w:val="121"/>
        </w:numPr>
        <w:rPr>
          <w:b/>
        </w:rPr>
      </w:pPr>
      <w:r>
        <w:rPr>
          <w:b/>
        </w:rPr>
        <w:t>Образовательная область «ФИЗИЧЕСКОЕ РАЗВИТИЕ»</w:t>
      </w:r>
    </w:p>
    <w:p w:rsidR="001637FD" w:rsidRDefault="001637FD">
      <w:pPr>
        <w:jc w:val="center"/>
        <w:rPr>
          <w:b/>
        </w:rPr>
      </w:pPr>
    </w:p>
    <w:p w:rsidR="001637FD" w:rsidRDefault="006C5CB1">
      <w:pPr>
        <w:suppressAutoHyphens w:val="0"/>
        <w:autoSpaceDE w:val="0"/>
        <w:ind w:firstLine="709"/>
      </w:pPr>
      <w:r>
        <w:t>Содержание образовательного процесса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1637FD" w:rsidRDefault="006C5CB1">
      <w:pPr>
        <w:numPr>
          <w:ilvl w:val="0"/>
          <w:numId w:val="152"/>
        </w:numPr>
        <w:tabs>
          <w:tab w:val="left" w:pos="874"/>
        </w:tabs>
        <w:suppressAutoHyphens w:val="0"/>
        <w:autoSpaceDE w:val="0"/>
        <w:spacing w:after="200"/>
        <w:ind w:firstLine="709"/>
      </w:pPr>
      <w:r>
        <w:t>сохранение и укрепление физического и психического здоровья детей;</w:t>
      </w:r>
    </w:p>
    <w:p w:rsidR="001637FD" w:rsidRDefault="006C5CB1">
      <w:pPr>
        <w:numPr>
          <w:ilvl w:val="0"/>
          <w:numId w:val="152"/>
        </w:numPr>
        <w:tabs>
          <w:tab w:val="left" w:pos="874"/>
        </w:tabs>
        <w:suppressAutoHyphens w:val="0"/>
        <w:autoSpaceDE w:val="0"/>
        <w:spacing w:after="200"/>
        <w:ind w:firstLine="709"/>
      </w:pPr>
      <w:r>
        <w:t>воспитание культурно гигиенических навыков;</w:t>
      </w:r>
    </w:p>
    <w:p w:rsidR="001637FD" w:rsidRDefault="006C5CB1">
      <w:pPr>
        <w:numPr>
          <w:ilvl w:val="0"/>
          <w:numId w:val="152"/>
        </w:numPr>
        <w:tabs>
          <w:tab w:val="left" w:pos="874"/>
        </w:tabs>
        <w:suppressAutoHyphens w:val="0"/>
        <w:autoSpaceDE w:val="0"/>
        <w:spacing w:after="200"/>
        <w:ind w:firstLine="709"/>
        <w:rPr>
          <w:bCs/>
          <w:i/>
        </w:rPr>
      </w:pPr>
      <w:r>
        <w:t xml:space="preserve">формирование начальных представлений о здоровом образе жизни» </w:t>
      </w:r>
    </w:p>
    <w:p w:rsidR="001637FD" w:rsidRDefault="006C5CB1">
      <w:pPr>
        <w:numPr>
          <w:ilvl w:val="0"/>
          <w:numId w:val="55"/>
        </w:numPr>
        <w:tabs>
          <w:tab w:val="left" w:pos="874"/>
        </w:tabs>
        <w:suppressAutoHyphens w:val="0"/>
        <w:autoSpaceDE w:val="0"/>
        <w:spacing w:after="200"/>
        <w:ind w:left="0" w:firstLine="709"/>
      </w:pPr>
      <w:r>
        <w:rPr>
          <w:bCs/>
          <w:i/>
        </w:rPr>
        <w:t>Сохранение и укрепление физического и психического здоровья детей.</w:t>
      </w:r>
    </w:p>
    <w:p w:rsidR="001637FD" w:rsidRDefault="006C5CB1">
      <w:pPr>
        <w:suppressAutoHyphens w:val="0"/>
        <w:autoSpaceDE w:val="0"/>
        <w:ind w:firstLine="709"/>
      </w:pPr>
      <w: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1637FD" w:rsidRDefault="006C5CB1">
      <w:pPr>
        <w:suppressAutoHyphens w:val="0"/>
        <w:autoSpaceDE w:val="0"/>
        <w:ind w:firstLine="709"/>
      </w:pPr>
      <w:r>
        <w:t>Ежедневно проводить утреннюю гимнастику продолжительностью 8-10 минут.</w:t>
      </w:r>
    </w:p>
    <w:p w:rsidR="001637FD" w:rsidRDefault="006C5CB1">
      <w:pPr>
        <w:suppressAutoHyphens w:val="0"/>
        <w:autoSpaceDE w:val="0"/>
        <w:ind w:firstLine="709"/>
      </w:pPr>
      <w:r>
        <w:t>Во время занятий, требующих высокой умственной нагрузки, и в промежутках между занятиями проводить физкультминутки длительностью 1 -3 минуты.</w:t>
      </w:r>
    </w:p>
    <w:p w:rsidR="001637FD" w:rsidRDefault="006C5CB1">
      <w:pPr>
        <w:suppressAutoHyphens w:val="0"/>
        <w:autoSpaceDE w:val="0"/>
        <w:ind w:firstLine="709"/>
        <w:rPr>
          <w:bCs/>
          <w:i/>
        </w:rPr>
      </w:pPr>
      <w:r>
        <w:t>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1637FD" w:rsidRDefault="006C5CB1">
      <w:pPr>
        <w:numPr>
          <w:ilvl w:val="0"/>
          <w:numId w:val="142"/>
        </w:numPr>
        <w:suppressAutoHyphens w:val="0"/>
        <w:autoSpaceDE w:val="0"/>
        <w:spacing w:after="200"/>
        <w:ind w:left="0" w:firstLine="709"/>
      </w:pPr>
      <w:r>
        <w:rPr>
          <w:bCs/>
          <w:i/>
        </w:rPr>
        <w:t>Воспитание культурно-гигиенических навыков</w:t>
      </w:r>
    </w:p>
    <w:p w:rsidR="001637FD" w:rsidRDefault="006C5CB1">
      <w:pPr>
        <w:suppressAutoHyphens w:val="0"/>
        <w:autoSpaceDE w:val="0"/>
        <w:ind w:firstLine="709"/>
      </w:pPr>
      <w:r>
        <w:t>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1637FD" w:rsidRDefault="006C5CB1">
      <w:pPr>
        <w:suppressAutoHyphens w:val="0"/>
        <w:autoSpaceDE w:val="0"/>
        <w:ind w:firstLine="709"/>
      </w:pPr>
      <w: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1637FD" w:rsidRDefault="006C5CB1">
      <w:pPr>
        <w:suppressAutoHyphens w:val="0"/>
        <w:autoSpaceDE w:val="0"/>
        <w:ind w:firstLine="709"/>
        <w:rPr>
          <w:bCs/>
          <w:i/>
        </w:rPr>
      </w:pPr>
      <w: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1637FD" w:rsidRDefault="006C5CB1">
      <w:pPr>
        <w:numPr>
          <w:ilvl w:val="0"/>
          <w:numId w:val="81"/>
        </w:numPr>
        <w:suppressAutoHyphens w:val="0"/>
        <w:autoSpaceDE w:val="0"/>
        <w:spacing w:after="200"/>
        <w:ind w:left="0" w:firstLine="709"/>
      </w:pPr>
      <w:r>
        <w:rPr>
          <w:bCs/>
          <w:i/>
        </w:rPr>
        <w:lastRenderedPageBreak/>
        <w:t>Формирование начальных представлений о здоровом образе жизни</w:t>
      </w:r>
    </w:p>
    <w:p w:rsidR="001637FD" w:rsidRDefault="006C5CB1">
      <w:pPr>
        <w:suppressAutoHyphens w:val="0"/>
        <w:autoSpaceDE w:val="0"/>
        <w:ind w:firstLine="709"/>
      </w:pPr>
      <w: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</w:p>
    <w:p w:rsidR="001637FD" w:rsidRDefault="006C5CB1">
      <w:pPr>
        <w:suppressAutoHyphens w:val="0"/>
        <w:autoSpaceDE w:val="0"/>
        <w:ind w:firstLine="709"/>
      </w:pPr>
      <w:r>
        <w:t>Расширять представление о составляющих (важных компонентах) здорового образа жизни (правильное питание, движение, сон и солнце, воздух и вода- наши лучшие друзья) и факторах, разрушающих здоровье.</w:t>
      </w:r>
    </w:p>
    <w:p w:rsidR="001637FD" w:rsidRDefault="006C5CB1">
      <w:pPr>
        <w:suppressAutoHyphens w:val="0"/>
        <w:autoSpaceDE w:val="0"/>
        <w:ind w:firstLine="709"/>
      </w:pPr>
      <w:r>
        <w:t>Показывать зависимость здоровья человека от правильного питания.</w:t>
      </w:r>
    </w:p>
    <w:p w:rsidR="001637FD" w:rsidRDefault="006C5CB1">
      <w:pPr>
        <w:suppressAutoHyphens w:val="0"/>
        <w:autoSpaceDE w:val="0"/>
        <w:ind w:firstLine="709"/>
      </w:pPr>
      <w:r>
        <w:t>Формировать умение определять качество продуктов, основываясь на сенсорных ощущениях.</w:t>
      </w:r>
    </w:p>
    <w:p w:rsidR="001637FD" w:rsidRDefault="006C5CB1">
      <w:pPr>
        <w:suppressAutoHyphens w:val="0"/>
        <w:autoSpaceDE w:val="0"/>
        <w:ind w:firstLine="709"/>
      </w:pPr>
      <w:r>
        <w:t>Расширять представления о роли гигиены и режима дня для здоровья человека.</w:t>
      </w:r>
    </w:p>
    <w:p w:rsidR="001637FD" w:rsidRDefault="006C5CB1">
      <w:pPr>
        <w:suppressAutoHyphens w:val="0"/>
        <w:autoSpaceDE w:val="0"/>
        <w:ind w:firstLine="709"/>
      </w:pPr>
      <w: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</w:p>
    <w:p w:rsidR="001637FD" w:rsidRDefault="006C5CB1">
      <w:pPr>
        <w:suppressAutoHyphens w:val="0"/>
        <w:autoSpaceDE w:val="0"/>
        <w:ind w:firstLine="709"/>
      </w:pPr>
      <w:r>
        <w:t>Раскрыть возможности здорового человека.</w:t>
      </w:r>
    </w:p>
    <w:p w:rsidR="001637FD" w:rsidRDefault="006C5CB1">
      <w:pPr>
        <w:suppressAutoHyphens w:val="0"/>
        <w:autoSpaceDE w:val="0"/>
        <w:ind w:firstLine="709"/>
      </w:pPr>
      <w: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1637FD" w:rsidRDefault="006C5CB1">
      <w:pPr>
        <w:suppressAutoHyphens w:val="0"/>
        <w:autoSpaceDE w:val="0"/>
        <w:ind w:firstLine="709"/>
      </w:pPr>
      <w:r>
        <w:t>Познакомить с доступными сведениями из истории олимпийского движения.</w:t>
      </w:r>
    </w:p>
    <w:p w:rsidR="001637FD" w:rsidRDefault="006C5CB1">
      <w:pPr>
        <w:suppressAutoHyphens w:val="0"/>
        <w:autoSpaceDE w:val="0"/>
        <w:ind w:firstLine="709"/>
      </w:pPr>
      <w:r>
        <w:t>Знакомить с основами техники безопасности и правилами поведения в спортивном зале и на спортивной площадке.</w:t>
      </w:r>
    </w:p>
    <w:p w:rsidR="001637FD" w:rsidRDefault="006C5CB1">
      <w:pPr>
        <w:suppressAutoHyphens w:val="0"/>
        <w:autoSpaceDE w:val="0"/>
        <w:ind w:firstLine="709"/>
      </w:pPr>
      <w:r>
        <w:t xml:space="preserve"> Содержание образовательной деятельности по воспитанию физической культуры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1637FD" w:rsidRDefault="006C5CB1">
      <w:pPr>
        <w:numPr>
          <w:ilvl w:val="0"/>
          <w:numId w:val="152"/>
        </w:numPr>
        <w:tabs>
          <w:tab w:val="left" w:pos="874"/>
        </w:tabs>
        <w:suppressAutoHyphens w:val="0"/>
        <w:autoSpaceDE w:val="0"/>
        <w:spacing w:after="200"/>
        <w:ind w:firstLine="709"/>
      </w:pPr>
      <w:r>
        <w:t>развитие физических качеств (скоростных, силовых, гибкости, выносливости и координации);</w:t>
      </w:r>
    </w:p>
    <w:p w:rsidR="001637FD" w:rsidRDefault="006C5CB1">
      <w:pPr>
        <w:numPr>
          <w:ilvl w:val="0"/>
          <w:numId w:val="152"/>
        </w:numPr>
        <w:tabs>
          <w:tab w:val="left" w:pos="874"/>
        </w:tabs>
        <w:suppressAutoHyphens w:val="0"/>
        <w:autoSpaceDE w:val="0"/>
        <w:spacing w:after="200"/>
        <w:ind w:firstLine="709"/>
      </w:pPr>
      <w:r>
        <w:t>накопление и обогащение двигательного опыта детей (овладение основными движениями);</w:t>
      </w:r>
    </w:p>
    <w:p w:rsidR="001637FD" w:rsidRDefault="006C5CB1">
      <w:pPr>
        <w:numPr>
          <w:ilvl w:val="0"/>
          <w:numId w:val="152"/>
        </w:numPr>
        <w:tabs>
          <w:tab w:val="left" w:pos="874"/>
        </w:tabs>
        <w:suppressAutoHyphens w:val="0"/>
        <w:autoSpaceDE w:val="0"/>
        <w:spacing w:after="200"/>
        <w:ind w:firstLine="709"/>
        <w:rPr>
          <w:bCs/>
          <w:i/>
        </w:rPr>
      </w:pPr>
      <w:r>
        <w:t xml:space="preserve">формирование у воспитанников потребности в двигательной активности и физическом совершенствовании». </w:t>
      </w:r>
    </w:p>
    <w:p w:rsidR="001637FD" w:rsidRDefault="006C5CB1">
      <w:pPr>
        <w:numPr>
          <w:ilvl w:val="0"/>
          <w:numId w:val="148"/>
        </w:numPr>
        <w:suppressAutoHyphens w:val="0"/>
        <w:autoSpaceDE w:val="0"/>
        <w:spacing w:after="200"/>
        <w:ind w:left="0" w:firstLine="709"/>
      </w:pPr>
      <w:r>
        <w:rPr>
          <w:bCs/>
          <w:i/>
        </w:rPr>
        <w:t>Развитие физических качеств, накопление и обогащение двигательного опыта.</w:t>
      </w:r>
    </w:p>
    <w:p w:rsidR="001637FD" w:rsidRDefault="006C5CB1">
      <w:pPr>
        <w:suppressAutoHyphens w:val="0"/>
        <w:autoSpaceDE w:val="0"/>
        <w:ind w:firstLine="709"/>
      </w:pPr>
      <w:r>
        <w:t>Совершенствовать физические качества в разнообразных формах двигательной деятельности.</w:t>
      </w:r>
    </w:p>
    <w:p w:rsidR="001637FD" w:rsidRDefault="006C5CB1">
      <w:pPr>
        <w:suppressAutoHyphens w:val="0"/>
        <w:autoSpaceDE w:val="0"/>
        <w:ind w:firstLine="709"/>
      </w:pPr>
      <w:r>
        <w:t>Продолжать формировать правильную осанку, умение осознанно выполнять движения. Развивать быстроту, силу, выносливость, гибкость, ловкость. Совершенствовать двигательные умения и навыки детей.</w:t>
      </w:r>
    </w:p>
    <w:p w:rsidR="001637FD" w:rsidRDefault="006C5CB1">
      <w:pPr>
        <w:suppressAutoHyphens w:val="0"/>
        <w:autoSpaceDE w:val="0"/>
        <w:ind w:firstLine="709"/>
      </w:pPr>
      <w: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1637FD" w:rsidRDefault="006C5CB1">
      <w:pPr>
        <w:suppressAutoHyphens w:val="0"/>
        <w:autoSpaceDE w:val="0"/>
        <w:ind w:firstLine="709"/>
      </w:pPr>
      <w:r>
        <w:t>Закреплять умение лазать по гимнастической стенке, меняя темп.</w:t>
      </w:r>
    </w:p>
    <w:p w:rsidR="001637FD" w:rsidRDefault="006C5CB1">
      <w:pPr>
        <w:suppressAutoHyphens w:val="0"/>
        <w:autoSpaceDE w:val="0"/>
        <w:ind w:firstLine="709"/>
      </w:pPr>
      <w: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1637FD" w:rsidRDefault="006C5CB1">
      <w:pPr>
        <w:suppressAutoHyphens w:val="0"/>
        <w:autoSpaceDE w:val="0"/>
        <w:ind w:firstLine="709"/>
      </w:pPr>
      <w: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1637FD" w:rsidRDefault="006C5CB1">
      <w:pPr>
        <w:suppressAutoHyphens w:val="0"/>
        <w:autoSpaceDE w:val="0"/>
        <w:ind w:firstLine="709"/>
      </w:pPr>
      <w:r>
        <w:lastRenderedPageBreak/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1637FD" w:rsidRDefault="006C5CB1">
      <w:pPr>
        <w:suppressAutoHyphens w:val="0"/>
        <w:autoSpaceDE w:val="0"/>
        <w:ind w:firstLine="709"/>
        <w:rPr>
          <w:bCs/>
          <w:i/>
        </w:rPr>
      </w:pPr>
      <w:r>
        <w:t>Знакомить со спортивными играми и упражнениями, с играми с элементами соревнования, играми-эстафетами.</w:t>
      </w:r>
    </w:p>
    <w:p w:rsidR="001637FD" w:rsidRDefault="006C5CB1">
      <w:pPr>
        <w:numPr>
          <w:ilvl w:val="0"/>
          <w:numId w:val="125"/>
        </w:numPr>
        <w:suppressAutoHyphens w:val="0"/>
        <w:autoSpaceDE w:val="0"/>
        <w:spacing w:after="200"/>
        <w:ind w:left="0" w:firstLine="709"/>
      </w:pPr>
      <w:r>
        <w:rPr>
          <w:bCs/>
          <w:i/>
        </w:rPr>
        <w:t>Формирование потребности в двигательной активности и физическом совершенствовании.</w:t>
      </w:r>
    </w:p>
    <w:p w:rsidR="001637FD" w:rsidRDefault="006C5CB1">
      <w:pPr>
        <w:suppressAutoHyphens w:val="0"/>
        <w:autoSpaceDE w:val="0"/>
        <w:ind w:firstLine="709"/>
      </w:pPr>
      <w:r>
        <w:t>Развивать самостоятельность, творчество; формировать выразительность и грациозность движений.</w:t>
      </w:r>
    </w:p>
    <w:p w:rsidR="001637FD" w:rsidRDefault="006C5CB1">
      <w:pPr>
        <w:suppressAutoHyphens w:val="0"/>
        <w:autoSpaceDE w:val="0"/>
        <w:ind w:firstLine="709"/>
      </w:pPr>
      <w:r>
        <w:t>Воспитывать стремление участвовать в играх с элементами соревнования, играх-эстафетах.</w:t>
      </w:r>
    </w:p>
    <w:p w:rsidR="001637FD" w:rsidRDefault="006C5CB1">
      <w:pPr>
        <w:suppressAutoHyphens w:val="0"/>
        <w:autoSpaceDE w:val="0"/>
        <w:ind w:firstLine="709"/>
      </w:pPr>
      <w: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1637FD" w:rsidRDefault="006C5CB1">
      <w:pPr>
        <w:suppressAutoHyphens w:val="0"/>
        <w:autoSpaceDE w:val="0"/>
        <w:ind w:firstLine="709"/>
      </w:pPr>
      <w:r>
        <w:t>Приучать помогать взрослым готовить физкультурный инвентарь для физических упражнений, убирать его на место.</w:t>
      </w:r>
    </w:p>
    <w:p w:rsidR="001637FD" w:rsidRDefault="006C5CB1">
      <w:pPr>
        <w:suppressAutoHyphens w:val="0"/>
        <w:autoSpaceDE w:val="0"/>
        <w:ind w:firstLine="709"/>
      </w:pPr>
      <w: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1637FD" w:rsidRDefault="006C5CB1">
      <w:pPr>
        <w:suppressAutoHyphens w:val="0"/>
        <w:autoSpaceDE w:val="0"/>
        <w:ind w:firstLine="709"/>
      </w:pPr>
      <w:r>
        <w:t>Проводить один раз в месяц физкультурные досуги длительностью 25-30 минут; два раза в год—физкультурные праздники длительностью до 1 часа.</w:t>
      </w:r>
    </w:p>
    <w:p w:rsidR="001637FD" w:rsidRDefault="006C5CB1">
      <w:pPr>
        <w:suppressAutoHyphens w:val="0"/>
        <w:autoSpaceDE w:val="0"/>
        <w:ind w:firstLine="709"/>
      </w:pPr>
      <w: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1637FD" w:rsidRDefault="001637FD">
      <w:pPr>
        <w:suppressAutoHyphens w:val="0"/>
        <w:autoSpaceDE w:val="0"/>
      </w:pPr>
    </w:p>
    <w:p w:rsidR="001637FD" w:rsidRDefault="006C5CB1">
      <w:pPr>
        <w:suppressAutoHyphens w:val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Система физкультурно-оздоровительной работы в старшей группе</w:t>
      </w:r>
    </w:p>
    <w:p w:rsidR="001637FD" w:rsidRDefault="006C5CB1">
      <w:pPr>
        <w:suppressAutoHyphens w:val="0"/>
        <w:jc w:val="center"/>
        <w:rPr>
          <w:color w:val="000000"/>
        </w:rPr>
      </w:pPr>
      <w:r>
        <w:rPr>
          <w:color w:val="000000"/>
        </w:rPr>
        <w:t> Оздоровительные прогулки, ежедневно (до 3 – 3,5 часов).</w:t>
      </w:r>
      <w:r>
        <w:rPr>
          <w:i/>
          <w:iCs/>
          <w:color w:val="000000"/>
          <w:u w:val="single"/>
        </w:rPr>
        <w:t xml:space="preserve"> Общие требования</w:t>
      </w:r>
    </w:p>
    <w:p w:rsidR="001637FD" w:rsidRDefault="006C5CB1">
      <w:pPr>
        <w:numPr>
          <w:ilvl w:val="0"/>
          <w:numId w:val="58"/>
        </w:numPr>
        <w:suppressAutoHyphens w:val="0"/>
        <w:spacing w:after="200"/>
        <w:ind w:left="360"/>
        <w:jc w:val="both"/>
        <w:rPr>
          <w:color w:val="000000"/>
        </w:rPr>
      </w:pPr>
      <w:r>
        <w:rPr>
          <w:color w:val="000000"/>
        </w:rPr>
        <w:t>Создания экологически благоприятных условий в помещении для игр и занятий:</w:t>
      </w:r>
    </w:p>
    <w:p w:rsidR="001637FD" w:rsidRDefault="006C5CB1">
      <w:pPr>
        <w:numPr>
          <w:ilvl w:val="0"/>
          <w:numId w:val="60"/>
        </w:numPr>
        <w:suppressAutoHyphens w:val="0"/>
        <w:spacing w:after="200"/>
        <w:jc w:val="both"/>
        <w:rPr>
          <w:color w:val="000000"/>
        </w:rPr>
      </w:pPr>
      <w:r>
        <w:rPr>
          <w:color w:val="000000"/>
        </w:rPr>
        <w:t>Соблюдение санитарных и гигиенических требований.</w:t>
      </w:r>
    </w:p>
    <w:p w:rsidR="001637FD" w:rsidRDefault="006C5CB1">
      <w:pPr>
        <w:numPr>
          <w:ilvl w:val="0"/>
          <w:numId w:val="60"/>
        </w:numPr>
        <w:suppressAutoHyphens w:val="0"/>
        <w:spacing w:after="200"/>
        <w:jc w:val="both"/>
        <w:rPr>
          <w:color w:val="000000"/>
        </w:rPr>
      </w:pPr>
      <w:r>
        <w:rPr>
          <w:color w:val="000000"/>
        </w:rPr>
        <w:t>Сквозное проветривание помещений (3 раза в день в отсутствие детей)</w:t>
      </w:r>
    </w:p>
    <w:p w:rsidR="001637FD" w:rsidRDefault="006C5CB1">
      <w:pPr>
        <w:numPr>
          <w:ilvl w:val="0"/>
          <w:numId w:val="60"/>
        </w:numPr>
        <w:suppressAutoHyphens w:val="0"/>
        <w:spacing w:after="200"/>
        <w:jc w:val="both"/>
        <w:rPr>
          <w:color w:val="000000"/>
        </w:rPr>
      </w:pPr>
      <w:r>
        <w:rPr>
          <w:color w:val="000000"/>
        </w:rPr>
        <w:t xml:space="preserve">Специальный подбор комнатных растений, </w:t>
      </w:r>
      <w:proofErr w:type="gramStart"/>
      <w:r>
        <w:rPr>
          <w:color w:val="000000"/>
        </w:rPr>
        <w:t>поглощающих  вредные</w:t>
      </w:r>
      <w:proofErr w:type="gramEnd"/>
      <w:r>
        <w:rPr>
          <w:color w:val="000000"/>
        </w:rPr>
        <w:t xml:space="preserve"> химические вещества, выделяющих фитонциды и увлажняющих воздух.</w:t>
      </w:r>
    </w:p>
    <w:p w:rsidR="001637FD" w:rsidRDefault="006C5CB1">
      <w:pPr>
        <w:numPr>
          <w:ilvl w:val="0"/>
          <w:numId w:val="60"/>
        </w:numPr>
        <w:suppressAutoHyphens w:val="0"/>
        <w:spacing w:after="200"/>
        <w:jc w:val="both"/>
        <w:rPr>
          <w:color w:val="000000"/>
        </w:rPr>
      </w:pPr>
      <w:r>
        <w:rPr>
          <w:color w:val="000000"/>
        </w:rPr>
        <w:t xml:space="preserve">Поддерживание </w:t>
      </w:r>
      <w:proofErr w:type="gramStart"/>
      <w:r>
        <w:rPr>
          <w:color w:val="000000"/>
        </w:rPr>
        <w:t>температуры  воздуха</w:t>
      </w:r>
      <w:proofErr w:type="gramEnd"/>
      <w:r>
        <w:rPr>
          <w:color w:val="000000"/>
        </w:rPr>
        <w:t xml:space="preserve"> в пределах 20 – 22 градусов.</w:t>
      </w:r>
    </w:p>
    <w:p w:rsidR="001637FD" w:rsidRDefault="006C5CB1">
      <w:pPr>
        <w:numPr>
          <w:ilvl w:val="0"/>
          <w:numId w:val="104"/>
        </w:numPr>
        <w:suppressAutoHyphens w:val="0"/>
        <w:spacing w:after="200"/>
        <w:ind w:left="360"/>
        <w:jc w:val="both"/>
        <w:rPr>
          <w:color w:val="000000"/>
        </w:rPr>
      </w:pPr>
      <w:r>
        <w:rPr>
          <w:color w:val="000000"/>
        </w:rPr>
        <w:t>Высокая культура гигиенического обслуживания детей (туалет, кормление, сон, одевание на     прогулку).</w:t>
      </w:r>
    </w:p>
    <w:p w:rsidR="001637FD" w:rsidRDefault="006C5CB1">
      <w:pPr>
        <w:numPr>
          <w:ilvl w:val="0"/>
          <w:numId w:val="104"/>
        </w:numPr>
        <w:suppressAutoHyphens w:val="0"/>
        <w:spacing w:after="200"/>
        <w:ind w:left="360"/>
        <w:jc w:val="both"/>
        <w:rPr>
          <w:color w:val="000000"/>
        </w:rPr>
      </w:pPr>
      <w:r>
        <w:rPr>
          <w:color w:val="000000"/>
        </w:rPr>
        <w:t>Обеспечение психологического комфорта на протяжении всего времени пребывания в детском саду.</w:t>
      </w:r>
    </w:p>
    <w:p w:rsidR="001637FD" w:rsidRDefault="006C5CB1">
      <w:pPr>
        <w:numPr>
          <w:ilvl w:val="0"/>
          <w:numId w:val="104"/>
        </w:numPr>
        <w:suppressAutoHyphens w:val="0"/>
        <w:spacing w:after="200"/>
        <w:ind w:left="360"/>
        <w:jc w:val="both"/>
        <w:rPr>
          <w:color w:val="000000"/>
        </w:rPr>
      </w:pPr>
      <w:r>
        <w:rPr>
          <w:color w:val="000000"/>
        </w:rPr>
        <w:t>Индивидуальный и дифференцированный подход в режимных процессах и их воспитательная направленность с учетом здоровья и развития ребенка.</w:t>
      </w:r>
    </w:p>
    <w:p w:rsidR="001637FD" w:rsidRDefault="006C5CB1">
      <w:pPr>
        <w:numPr>
          <w:ilvl w:val="0"/>
          <w:numId w:val="104"/>
        </w:numPr>
        <w:suppressAutoHyphens w:val="0"/>
        <w:spacing w:after="200"/>
        <w:ind w:left="360"/>
        <w:jc w:val="both"/>
        <w:rPr>
          <w:i/>
          <w:iCs/>
          <w:color w:val="000000"/>
          <w:u w:val="single"/>
        </w:rPr>
      </w:pPr>
      <w:r>
        <w:rPr>
          <w:color w:val="000000"/>
        </w:rPr>
        <w:t xml:space="preserve">Оптимальный двигательный режим (продолжительность – 4 </w:t>
      </w:r>
      <w:proofErr w:type="gramStart"/>
      <w:r>
        <w:rPr>
          <w:color w:val="000000"/>
        </w:rPr>
        <w:t>часа  в</w:t>
      </w:r>
      <w:proofErr w:type="gramEnd"/>
      <w:r>
        <w:rPr>
          <w:color w:val="000000"/>
        </w:rPr>
        <w:t xml:space="preserve"> день).</w:t>
      </w:r>
    </w:p>
    <w:p w:rsidR="001637FD" w:rsidRDefault="006C5CB1">
      <w:pPr>
        <w:suppressAutoHyphens w:val="0"/>
        <w:jc w:val="center"/>
        <w:rPr>
          <w:color w:val="000000"/>
        </w:rPr>
      </w:pPr>
      <w:r>
        <w:rPr>
          <w:i/>
          <w:iCs/>
          <w:color w:val="000000"/>
          <w:u w:val="single"/>
        </w:rPr>
        <w:lastRenderedPageBreak/>
        <w:t>Организационная двигательная деятельность детей</w:t>
      </w:r>
    </w:p>
    <w:p w:rsidR="001637FD" w:rsidRDefault="001637FD">
      <w:pPr>
        <w:suppressAutoHyphens w:val="0"/>
        <w:jc w:val="center"/>
        <w:rPr>
          <w:color w:val="000000"/>
        </w:rPr>
      </w:pPr>
    </w:p>
    <w:p w:rsidR="001637FD" w:rsidRDefault="006C5CB1">
      <w:pPr>
        <w:numPr>
          <w:ilvl w:val="0"/>
          <w:numId w:val="94"/>
        </w:numPr>
        <w:suppressAutoHyphens w:val="0"/>
        <w:spacing w:after="200"/>
        <w:ind w:left="360"/>
        <w:jc w:val="both"/>
        <w:rPr>
          <w:color w:val="000000"/>
        </w:rPr>
      </w:pPr>
      <w:r>
        <w:rPr>
          <w:color w:val="000000"/>
        </w:rPr>
        <w:t xml:space="preserve">Утренняя гимнастика (ежедневно), включает в себя </w:t>
      </w:r>
      <w:proofErr w:type="spellStart"/>
      <w:r>
        <w:rPr>
          <w:color w:val="000000"/>
        </w:rPr>
        <w:t>коррегирующие</w:t>
      </w:r>
      <w:proofErr w:type="spellEnd"/>
      <w:r>
        <w:rPr>
          <w:color w:val="000000"/>
        </w:rPr>
        <w:t xml:space="preserve"> упражнения  </w:t>
      </w:r>
    </w:p>
    <w:p w:rsidR="001637FD" w:rsidRDefault="006C5CB1">
      <w:pPr>
        <w:numPr>
          <w:ilvl w:val="0"/>
          <w:numId w:val="82"/>
        </w:numPr>
        <w:suppressAutoHyphens w:val="0"/>
        <w:spacing w:after="200"/>
        <w:jc w:val="both"/>
        <w:rPr>
          <w:color w:val="000000"/>
        </w:rPr>
      </w:pPr>
      <w:r>
        <w:rPr>
          <w:color w:val="000000"/>
        </w:rPr>
        <w:t>общеразвивающие,</w:t>
      </w:r>
    </w:p>
    <w:p w:rsidR="001637FD" w:rsidRDefault="006C5CB1">
      <w:pPr>
        <w:numPr>
          <w:ilvl w:val="0"/>
          <w:numId w:val="82"/>
        </w:numPr>
        <w:suppressAutoHyphens w:val="0"/>
        <w:spacing w:after="200"/>
        <w:jc w:val="both"/>
        <w:rPr>
          <w:color w:val="000000"/>
        </w:rPr>
      </w:pPr>
      <w:r>
        <w:rPr>
          <w:color w:val="000000"/>
        </w:rPr>
        <w:t>упражнения для укрепления мышц спины (профилактика нарушений осанки)</w:t>
      </w:r>
    </w:p>
    <w:p w:rsidR="001637FD" w:rsidRDefault="006C5CB1">
      <w:pPr>
        <w:numPr>
          <w:ilvl w:val="0"/>
          <w:numId w:val="82"/>
        </w:numPr>
        <w:suppressAutoHyphens w:val="0"/>
        <w:spacing w:after="200"/>
        <w:jc w:val="both"/>
        <w:rPr>
          <w:color w:val="000000"/>
        </w:rPr>
      </w:pPr>
      <w:r>
        <w:rPr>
          <w:color w:val="000000"/>
        </w:rPr>
        <w:t>упражнения для укрепления стопы, голени (профилактика плоскостопия, плоско-вальгусной стопы)</w:t>
      </w:r>
    </w:p>
    <w:p w:rsidR="001637FD" w:rsidRDefault="006C5CB1">
      <w:pPr>
        <w:numPr>
          <w:ilvl w:val="0"/>
          <w:numId w:val="82"/>
        </w:numPr>
        <w:suppressAutoHyphens w:val="0"/>
        <w:spacing w:after="200"/>
        <w:jc w:val="both"/>
        <w:rPr>
          <w:color w:val="000000"/>
        </w:rPr>
      </w:pPr>
      <w:r>
        <w:rPr>
          <w:color w:val="000000"/>
        </w:rPr>
        <w:t> дыхательная гимнастика</w:t>
      </w:r>
    </w:p>
    <w:p w:rsidR="001637FD" w:rsidRDefault="006C5CB1">
      <w:pPr>
        <w:numPr>
          <w:ilvl w:val="0"/>
          <w:numId w:val="82"/>
        </w:numPr>
        <w:suppressAutoHyphens w:val="0"/>
        <w:spacing w:after="200"/>
        <w:jc w:val="both"/>
        <w:rPr>
          <w:color w:val="000000"/>
        </w:rPr>
      </w:pPr>
      <w:r>
        <w:rPr>
          <w:color w:val="000000"/>
        </w:rPr>
        <w:t>Упражнения для укрепления мышц глаз (профилактика близорукости)</w:t>
      </w:r>
    </w:p>
    <w:p w:rsidR="001637FD" w:rsidRDefault="006C5CB1">
      <w:pPr>
        <w:pStyle w:val="ae"/>
        <w:numPr>
          <w:ilvl w:val="0"/>
          <w:numId w:val="94"/>
        </w:numPr>
        <w:suppressAutoHyphens w:val="0"/>
        <w:spacing w:after="200"/>
        <w:jc w:val="both"/>
        <w:rPr>
          <w:color w:val="000000"/>
        </w:rPr>
      </w:pPr>
      <w:r>
        <w:rPr>
          <w:color w:val="000000"/>
        </w:rPr>
        <w:t>Занятия физкультурой (3 раза в неделю) по 25 минут. Всего: 109 часов/</w:t>
      </w:r>
      <w:proofErr w:type="gramStart"/>
      <w:r>
        <w:rPr>
          <w:color w:val="000000"/>
        </w:rPr>
        <w:t>НОД;  в</w:t>
      </w:r>
      <w:proofErr w:type="gramEnd"/>
      <w:r>
        <w:rPr>
          <w:color w:val="000000"/>
        </w:rPr>
        <w:t xml:space="preserve"> неделю  3 час/НОД.</w:t>
      </w:r>
    </w:p>
    <w:p w:rsidR="001637FD" w:rsidRDefault="006C5CB1">
      <w:pPr>
        <w:numPr>
          <w:ilvl w:val="0"/>
          <w:numId w:val="94"/>
        </w:numPr>
        <w:suppressAutoHyphens w:val="0"/>
        <w:spacing w:after="200"/>
        <w:ind w:left="360"/>
        <w:jc w:val="both"/>
        <w:rPr>
          <w:color w:val="000000"/>
        </w:rPr>
      </w:pPr>
      <w:r>
        <w:rPr>
          <w:color w:val="000000"/>
        </w:rPr>
        <w:t>Подвижные игры на первой и второй прогулках (ежедневно) по 25 – 30 минут.</w:t>
      </w:r>
    </w:p>
    <w:p w:rsidR="001637FD" w:rsidRDefault="006C5CB1">
      <w:pPr>
        <w:numPr>
          <w:ilvl w:val="0"/>
          <w:numId w:val="94"/>
        </w:numPr>
        <w:suppressAutoHyphens w:val="0"/>
        <w:spacing w:after="200"/>
        <w:ind w:left="360"/>
        <w:jc w:val="both"/>
        <w:rPr>
          <w:color w:val="000000"/>
        </w:rPr>
      </w:pPr>
      <w:r>
        <w:rPr>
          <w:color w:val="000000"/>
        </w:rPr>
        <w:t>Индивидуальные (с малыми подгруппами) занятия с учетом группы здоровья.</w:t>
      </w:r>
    </w:p>
    <w:p w:rsidR="001637FD" w:rsidRDefault="006C5CB1">
      <w:pPr>
        <w:numPr>
          <w:ilvl w:val="0"/>
          <w:numId w:val="94"/>
        </w:numPr>
        <w:suppressAutoHyphens w:val="0"/>
        <w:spacing w:after="200"/>
        <w:ind w:left="360"/>
        <w:jc w:val="both"/>
        <w:rPr>
          <w:color w:val="000000"/>
        </w:rPr>
      </w:pPr>
      <w:r>
        <w:rPr>
          <w:color w:val="000000"/>
        </w:rPr>
        <w:t>Самостоятельная двигательная деятельность с разными физкультурными пособиями:</w:t>
      </w:r>
    </w:p>
    <w:p w:rsidR="001637FD" w:rsidRDefault="006C5CB1">
      <w:pPr>
        <w:numPr>
          <w:ilvl w:val="0"/>
          <w:numId w:val="85"/>
        </w:numPr>
        <w:suppressAutoHyphens w:val="0"/>
        <w:spacing w:after="200"/>
        <w:rPr>
          <w:color w:val="000000"/>
        </w:rPr>
      </w:pPr>
      <w:r>
        <w:rPr>
          <w:color w:val="000000"/>
        </w:rPr>
        <w:t>Утром – 10 – 15 минут</w:t>
      </w:r>
    </w:p>
    <w:p w:rsidR="001637FD" w:rsidRDefault="006C5CB1">
      <w:pPr>
        <w:numPr>
          <w:ilvl w:val="0"/>
          <w:numId w:val="85"/>
        </w:numPr>
        <w:suppressAutoHyphens w:val="0"/>
        <w:spacing w:after="200"/>
        <w:rPr>
          <w:color w:val="000000"/>
        </w:rPr>
      </w:pPr>
      <w:r>
        <w:rPr>
          <w:color w:val="000000"/>
        </w:rPr>
        <w:t>После завтрака – 5 – 7 минут</w:t>
      </w:r>
    </w:p>
    <w:p w:rsidR="001637FD" w:rsidRDefault="006C5CB1">
      <w:pPr>
        <w:numPr>
          <w:ilvl w:val="0"/>
          <w:numId w:val="85"/>
        </w:numPr>
        <w:suppressAutoHyphens w:val="0"/>
        <w:spacing w:after="200"/>
        <w:rPr>
          <w:color w:val="000000"/>
        </w:rPr>
      </w:pPr>
      <w:r>
        <w:rPr>
          <w:color w:val="000000"/>
        </w:rPr>
        <w:t>На прогулке 60 минут</w:t>
      </w:r>
    </w:p>
    <w:p w:rsidR="001637FD" w:rsidRDefault="006C5CB1">
      <w:pPr>
        <w:numPr>
          <w:ilvl w:val="0"/>
          <w:numId w:val="85"/>
        </w:numPr>
        <w:suppressAutoHyphens w:val="0"/>
        <w:spacing w:after="200"/>
        <w:rPr>
          <w:color w:val="000000"/>
        </w:rPr>
      </w:pPr>
      <w:r>
        <w:rPr>
          <w:color w:val="000000"/>
        </w:rPr>
        <w:t>После сна – 15 минут</w:t>
      </w:r>
    </w:p>
    <w:p w:rsidR="001637FD" w:rsidRDefault="006C5CB1">
      <w:pPr>
        <w:numPr>
          <w:ilvl w:val="0"/>
          <w:numId w:val="103"/>
        </w:numPr>
        <w:suppressAutoHyphens w:val="0"/>
        <w:spacing w:after="200"/>
        <w:rPr>
          <w:color w:val="000000"/>
        </w:rPr>
      </w:pPr>
      <w:r>
        <w:rPr>
          <w:color w:val="000000"/>
        </w:rPr>
        <w:t>На второй прогулке – 30 минут</w:t>
      </w:r>
    </w:p>
    <w:p w:rsidR="001637FD" w:rsidRDefault="006C5CB1">
      <w:pPr>
        <w:pStyle w:val="ae"/>
        <w:numPr>
          <w:ilvl w:val="0"/>
          <w:numId w:val="94"/>
        </w:numPr>
        <w:suppressAutoHyphens w:val="0"/>
        <w:spacing w:after="200"/>
        <w:rPr>
          <w:i/>
          <w:iCs/>
          <w:color w:val="000000"/>
          <w:u w:val="single"/>
        </w:rPr>
      </w:pPr>
      <w:r>
        <w:rPr>
          <w:color w:val="000000"/>
        </w:rPr>
        <w:t>Базовая и игровая деятельность – 3 часа 50 минут.</w:t>
      </w:r>
    </w:p>
    <w:p w:rsidR="001637FD" w:rsidRDefault="001637FD">
      <w:pPr>
        <w:suppressAutoHyphens w:val="0"/>
        <w:jc w:val="center"/>
        <w:rPr>
          <w:i/>
          <w:iCs/>
          <w:color w:val="000000"/>
          <w:u w:val="single"/>
        </w:rPr>
      </w:pPr>
    </w:p>
    <w:p w:rsidR="001637FD" w:rsidRDefault="006C5CB1">
      <w:pPr>
        <w:suppressAutoHyphens w:val="0"/>
        <w:jc w:val="center"/>
        <w:rPr>
          <w:color w:val="000000"/>
        </w:rPr>
      </w:pPr>
      <w:r>
        <w:rPr>
          <w:i/>
          <w:iCs/>
          <w:color w:val="000000"/>
          <w:u w:val="single"/>
        </w:rPr>
        <w:t>Закаливание</w:t>
      </w:r>
    </w:p>
    <w:p w:rsidR="001637FD" w:rsidRDefault="001637FD">
      <w:pPr>
        <w:suppressAutoHyphens w:val="0"/>
        <w:jc w:val="center"/>
        <w:rPr>
          <w:color w:val="000000"/>
        </w:rPr>
      </w:pPr>
    </w:p>
    <w:p w:rsidR="001637FD" w:rsidRDefault="006C5CB1">
      <w:pPr>
        <w:numPr>
          <w:ilvl w:val="0"/>
          <w:numId w:val="123"/>
        </w:numPr>
        <w:suppressAutoHyphens w:val="0"/>
        <w:spacing w:after="200"/>
        <w:ind w:left="360"/>
        <w:jc w:val="both"/>
        <w:rPr>
          <w:color w:val="000000"/>
        </w:rPr>
      </w:pPr>
      <w:r>
        <w:rPr>
          <w:color w:val="000000"/>
        </w:rPr>
        <w:t>Умывание и мытье рук прохладной водой перед приемом пищи и после каждого загрязнения рук.</w:t>
      </w:r>
    </w:p>
    <w:p w:rsidR="001637FD" w:rsidRDefault="006C5CB1">
      <w:pPr>
        <w:numPr>
          <w:ilvl w:val="0"/>
          <w:numId w:val="123"/>
        </w:numPr>
        <w:suppressAutoHyphens w:val="0"/>
        <w:spacing w:after="200"/>
        <w:ind w:left="360"/>
        <w:jc w:val="both"/>
        <w:rPr>
          <w:color w:val="000000"/>
        </w:rPr>
      </w:pPr>
      <w:r>
        <w:rPr>
          <w:color w:val="000000"/>
        </w:rPr>
        <w:lastRenderedPageBreak/>
        <w:t>Ходьба босиком по ребристым дорожкам и резиновым коврикам (после сна).</w:t>
      </w:r>
    </w:p>
    <w:p w:rsidR="001637FD" w:rsidRDefault="006C5CB1">
      <w:pPr>
        <w:numPr>
          <w:ilvl w:val="0"/>
          <w:numId w:val="123"/>
        </w:numPr>
        <w:suppressAutoHyphens w:val="0"/>
        <w:spacing w:after="200"/>
        <w:ind w:left="360"/>
        <w:jc w:val="both"/>
        <w:rPr>
          <w:color w:val="000000"/>
        </w:rPr>
      </w:pPr>
      <w:r>
        <w:rPr>
          <w:color w:val="000000"/>
        </w:rPr>
        <w:t>Воздушные ванны до и после сна (по 5 – 10</w:t>
      </w:r>
    </w:p>
    <w:p w:rsidR="001637FD" w:rsidRDefault="006C5CB1">
      <w:pPr>
        <w:numPr>
          <w:ilvl w:val="0"/>
          <w:numId w:val="123"/>
        </w:numPr>
        <w:suppressAutoHyphens w:val="0"/>
        <w:spacing w:after="200"/>
        <w:ind w:left="360"/>
        <w:jc w:val="both"/>
      </w:pPr>
      <w:r>
        <w:rPr>
          <w:color w:val="000000"/>
        </w:rPr>
        <w:t>Одежда по сезону.</w:t>
      </w:r>
    </w:p>
    <w:p w:rsidR="001637FD" w:rsidRDefault="001637FD"/>
    <w:p w:rsidR="001637FD" w:rsidRDefault="006C5CB1">
      <w:pPr>
        <w:pStyle w:val="ae"/>
        <w:numPr>
          <w:ilvl w:val="0"/>
          <w:numId w:val="11"/>
        </w:numPr>
      </w:pPr>
      <w:r>
        <w:rPr>
          <w:b/>
          <w:i/>
        </w:rPr>
        <w:t>Формирование начальных представлений о здоровом образе жизни</w:t>
      </w:r>
    </w:p>
    <w:p w:rsidR="001637FD" w:rsidRDefault="006C5CB1">
      <w:pPr>
        <w:tabs>
          <w:tab w:val="left" w:pos="3387"/>
        </w:tabs>
        <w:rPr>
          <w:i/>
        </w:rPr>
      </w:pPr>
      <w:r>
        <w:tab/>
      </w:r>
    </w:p>
    <w:p w:rsidR="001637FD" w:rsidRDefault="006C5CB1">
      <w:pPr>
        <w:ind w:firstLine="708"/>
      </w:pPr>
      <w:r>
        <w:rPr>
          <w:i/>
        </w:rPr>
        <w:t>Основные цели и задачи</w:t>
      </w:r>
      <w:r>
        <w:t xml:space="preserve"> – </w:t>
      </w:r>
    </w:p>
    <w:p w:rsidR="001637FD" w:rsidRDefault="006C5CB1">
      <w:pPr>
        <w:pStyle w:val="ae"/>
        <w:numPr>
          <w:ilvl w:val="0"/>
          <w:numId w:val="116"/>
        </w:numPr>
        <w:rPr>
          <w:b/>
          <w:i/>
          <w:u w:val="single"/>
        </w:rPr>
      </w:pPr>
      <w:r>
        <w:t>Формирование у детей начальных представлений о здоровом образе жизни.</w:t>
      </w:r>
      <w:r>
        <w:rPr>
          <w:b/>
          <w:i/>
          <w:u w:val="single"/>
        </w:rPr>
        <w:t xml:space="preserve"> </w:t>
      </w:r>
    </w:p>
    <w:p w:rsidR="001637FD" w:rsidRDefault="001637FD">
      <w:pPr>
        <w:pStyle w:val="ae"/>
        <w:ind w:left="1428"/>
        <w:rPr>
          <w:b/>
          <w:i/>
          <w:u w:val="single"/>
        </w:rPr>
      </w:pPr>
    </w:p>
    <w:p w:rsidR="001637FD" w:rsidRDefault="006C5CB1">
      <w:pPr>
        <w:suppressAutoHyphens w:val="0"/>
        <w:spacing w:after="16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Перспективный план работы по здоровому образу жизни в старшей группе</w:t>
      </w:r>
    </w:p>
    <w:tbl>
      <w:tblPr>
        <w:tblW w:w="0" w:type="auto"/>
        <w:tblInd w:w="-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2"/>
        <w:gridCol w:w="2048"/>
        <w:gridCol w:w="3187"/>
        <w:gridCol w:w="3573"/>
        <w:gridCol w:w="4997"/>
      </w:tblGrid>
      <w:tr w:rsidR="001637FD">
        <w:trPr>
          <w:trHeight w:val="300"/>
        </w:trPr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Месяц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</w:t>
            </w:r>
          </w:p>
        </w:tc>
        <w:tc>
          <w:tcPr>
            <w:tcW w:w="3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Цель занятия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Совместная деятельность</w:t>
            </w:r>
          </w:p>
        </w:tc>
        <w:tc>
          <w:tcPr>
            <w:tcW w:w="4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</w:pPr>
            <w:r>
              <w:rPr>
                <w:rFonts w:eastAsia="Calibri"/>
                <w:b/>
                <w:bCs/>
              </w:rPr>
              <w:t>Самостоятельная деятельность</w:t>
            </w:r>
          </w:p>
        </w:tc>
      </w:tr>
      <w:tr w:rsidR="001637FD">
        <w:trPr>
          <w:trHeight w:val="300"/>
        </w:trPr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Таблетки растут на ветке, таблетки растут на грядке.</w:t>
            </w:r>
          </w:p>
          <w:p w:rsidR="001637FD" w:rsidRDefault="001637FD">
            <w:pPr>
              <w:suppressAutoHyphens w:val="0"/>
              <w:spacing w:after="160"/>
              <w:rPr>
                <w:rFonts w:eastAsia="Calibri"/>
              </w:rPr>
            </w:pPr>
          </w:p>
        </w:tc>
        <w:tc>
          <w:tcPr>
            <w:tcW w:w="3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 понятием «витамины».</w:t>
            </w:r>
          </w:p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Закрепить знания об овощах и фруктах и их значении в питании человека.</w:t>
            </w:r>
          </w:p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Воспитывать у детей культуру еды, чувство меры.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Д/и «Что где растёт»</w:t>
            </w:r>
          </w:p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Цель: закрепить знания об овощах и фруктах.</w:t>
            </w:r>
          </w:p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Д/и «Угадай по вкусу»</w:t>
            </w:r>
          </w:p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Цель: Учить по вкусу определять овощи и фрукты.</w:t>
            </w:r>
          </w:p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Д/и «Что лишнее»</w:t>
            </w:r>
          </w:p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Цель: развивать умение сравнивать и обобщать предметы в группы по признакам.</w:t>
            </w:r>
          </w:p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Д/и «Этот лимон жёлтый как …»</w:t>
            </w:r>
          </w:p>
          <w:p w:rsidR="001637FD" w:rsidRDefault="006C5CB1">
            <w:pPr>
              <w:suppressAutoHyphens w:val="0"/>
              <w:spacing w:after="160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Цель: закрепить знания цветов фруктов и овощей детьми.</w:t>
            </w:r>
          </w:p>
        </w:tc>
        <w:tc>
          <w:tcPr>
            <w:tcW w:w="4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Уголок творчества</w:t>
            </w:r>
            <w:r>
              <w:rPr>
                <w:rFonts w:eastAsia="Calibri"/>
              </w:rPr>
              <w:t>– выложить шаблоны, трафареты и образцы рисования овощей и фруктов, раскраски «Овощи и фрукты»</w:t>
            </w:r>
          </w:p>
          <w:p w:rsidR="001637FD" w:rsidRDefault="006C5CB1">
            <w:pPr>
              <w:suppressAutoHyphens w:val="0"/>
              <w:spacing w:after="160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Уголок для девочек</w:t>
            </w:r>
            <w:r>
              <w:rPr>
                <w:rFonts w:eastAsia="Calibri"/>
              </w:rPr>
              <w:t>– вывесить схемы приготовления салатов и компота.</w:t>
            </w:r>
          </w:p>
          <w:p w:rsidR="001637FD" w:rsidRDefault="006C5CB1">
            <w:pPr>
              <w:suppressAutoHyphens w:val="0"/>
              <w:spacing w:after="160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В театральный уголок</w:t>
            </w:r>
            <w:r>
              <w:rPr>
                <w:rFonts w:eastAsia="Calibri"/>
              </w:rPr>
              <w:t xml:space="preserve"> выложить маски овощей для исполнения «Огородной – хороводной».</w:t>
            </w:r>
          </w:p>
          <w:p w:rsidR="001637FD" w:rsidRDefault="006C5CB1">
            <w:pPr>
              <w:suppressAutoHyphens w:val="0"/>
              <w:spacing w:after="160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В уголок природы</w:t>
            </w:r>
            <w:r>
              <w:rPr>
                <w:rFonts w:eastAsia="Calibri"/>
              </w:rPr>
              <w:t>– выложить муляжи овощей и фруктов.</w:t>
            </w:r>
          </w:p>
          <w:p w:rsidR="001637FD" w:rsidRDefault="006C5CB1">
            <w:pPr>
              <w:suppressAutoHyphens w:val="0"/>
              <w:spacing w:after="160"/>
            </w:pPr>
            <w:r>
              <w:rPr>
                <w:rFonts w:eastAsia="Calibri"/>
                <w:u w:val="single"/>
              </w:rPr>
              <w:t>В учебную зону</w:t>
            </w:r>
            <w:r>
              <w:rPr>
                <w:rFonts w:eastAsia="Calibri"/>
              </w:rPr>
              <w:t xml:space="preserve"> вывесить картину «Сбор овощей и фруктов»</w:t>
            </w:r>
          </w:p>
        </w:tc>
      </w:tr>
      <w:tr w:rsidR="001637FD">
        <w:trPr>
          <w:trHeight w:val="300"/>
        </w:trPr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Октябрь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В гостях у доктора Айболита</w:t>
            </w:r>
          </w:p>
          <w:p w:rsidR="001637FD" w:rsidRDefault="001637FD">
            <w:pPr>
              <w:suppressAutoHyphens w:val="0"/>
              <w:spacing w:after="160"/>
              <w:rPr>
                <w:rFonts w:eastAsia="Calibri"/>
              </w:rPr>
            </w:pPr>
          </w:p>
        </w:tc>
        <w:tc>
          <w:tcPr>
            <w:tcW w:w="3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Закрепить знания детей о понятии «здоровье».</w:t>
            </w:r>
          </w:p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Уточнить правила сохранения здоровья.</w:t>
            </w:r>
          </w:p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Воспитывать интерес к собственному организму, самочувствию, связанному с состоянием здоровья.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Досуг «Нас излечит, исцелит добрый доктор </w:t>
            </w:r>
            <w:proofErr w:type="gramStart"/>
            <w:r>
              <w:rPr>
                <w:rFonts w:eastAsia="Calibri"/>
              </w:rPr>
              <w:t>Айболит»</w:t>
            </w:r>
            <w:r>
              <w:rPr>
                <w:rFonts w:eastAsia="Calibri"/>
              </w:rPr>
              <w:br/>
              <w:t>Цель</w:t>
            </w:r>
            <w:proofErr w:type="gramEnd"/>
            <w:r>
              <w:rPr>
                <w:rFonts w:eastAsia="Calibri"/>
              </w:rPr>
              <w:t>: учить детей не бояться врачей, самому уметь оказывать помощь.</w:t>
            </w:r>
            <w:r>
              <w:rPr>
                <w:rFonts w:eastAsia="Calibri"/>
              </w:rPr>
              <w:br/>
              <w:t>Д/и «Что вредно, что полезно»</w:t>
            </w:r>
            <w:r>
              <w:rPr>
                <w:rFonts w:eastAsia="Calibri"/>
              </w:rPr>
              <w:br/>
              <w:t>Цель: закрепить знания детей о способах укрепления здоровья.</w:t>
            </w:r>
            <w:r>
              <w:rPr>
                <w:rFonts w:eastAsia="Calibri"/>
              </w:rPr>
              <w:br/>
              <w:t>Рисование «Любимый герой сказки К.И. Чуковского «Доктор Айболит»</w:t>
            </w:r>
            <w:r>
              <w:rPr>
                <w:rFonts w:eastAsia="Calibri"/>
              </w:rPr>
              <w:br/>
              <w:t>Цель: развивать художественные способности детей.</w:t>
            </w:r>
            <w:r>
              <w:rPr>
                <w:rFonts w:eastAsia="Calibri"/>
              </w:rPr>
              <w:br/>
              <w:t>С/р игра «Больница»</w:t>
            </w:r>
            <w:r>
              <w:rPr>
                <w:rFonts w:eastAsia="Calibri"/>
              </w:rPr>
              <w:br/>
              <w:t>Цель: развивать ролевой диалог, ролевые взаимодействия, закрепить знания детей о профессиях врача, медсестры, аптекаря.</w:t>
            </w:r>
          </w:p>
        </w:tc>
        <w:tc>
          <w:tcPr>
            <w:tcW w:w="4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</w:pPr>
            <w:r>
              <w:rPr>
                <w:rFonts w:eastAsia="Calibri"/>
                <w:u w:val="single"/>
              </w:rPr>
              <w:t>В игровой уголок</w:t>
            </w:r>
            <w:r>
              <w:rPr>
                <w:rFonts w:eastAsia="Calibri"/>
              </w:rPr>
              <w:t>– выложить атрибуты к сюжетно – ролевой игре «Больница</w:t>
            </w:r>
            <w:proofErr w:type="gramStart"/>
            <w:r>
              <w:rPr>
                <w:rFonts w:eastAsia="Calibri"/>
              </w:rPr>
              <w:t>».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</w:t>
            </w:r>
            <w:proofErr w:type="gramEnd"/>
            <w:r>
              <w:rPr>
                <w:rFonts w:eastAsia="Calibri"/>
                <w:u w:val="single"/>
              </w:rPr>
              <w:t xml:space="preserve"> учебную зону</w:t>
            </w:r>
            <w:r>
              <w:rPr>
                <w:rFonts w:eastAsia="Calibri"/>
              </w:rPr>
              <w:t>– выложить дидактическую игру «Что вредно, что полезно», наглядное пособие «Первая медицинская помощь»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 театральный уголок</w:t>
            </w:r>
            <w:r>
              <w:rPr>
                <w:rFonts w:eastAsia="Calibri"/>
              </w:rPr>
              <w:t>– вывесить элементы костюмов для драматизации сказки «Доктор Айболит»</w:t>
            </w:r>
          </w:p>
        </w:tc>
      </w:tr>
      <w:tr w:rsidR="001637FD">
        <w:trPr>
          <w:trHeight w:val="300"/>
        </w:trPr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Чистота – залог здоровья</w:t>
            </w:r>
            <w:r>
              <w:rPr>
                <w:rFonts w:eastAsia="Calibri"/>
              </w:rPr>
              <w:br/>
            </w:r>
          </w:p>
        </w:tc>
        <w:tc>
          <w:tcPr>
            <w:tcW w:w="3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Формировать привычку осознанно заботиться о чистоте своего тела.</w:t>
            </w:r>
            <w:r>
              <w:rPr>
                <w:rFonts w:eastAsia="Calibri"/>
              </w:rPr>
              <w:br/>
              <w:t xml:space="preserve">Закрепить </w:t>
            </w:r>
            <w:proofErr w:type="spellStart"/>
            <w:r>
              <w:rPr>
                <w:rFonts w:eastAsia="Calibri"/>
              </w:rPr>
              <w:t>сформированность</w:t>
            </w:r>
            <w:proofErr w:type="spellEnd"/>
            <w:r>
              <w:rPr>
                <w:rFonts w:eastAsia="Calibri"/>
              </w:rPr>
              <w:t xml:space="preserve"> культурно – гигиенических навыков у детей.</w:t>
            </w:r>
            <w:r>
              <w:rPr>
                <w:rFonts w:eastAsia="Calibri"/>
              </w:rPr>
              <w:br/>
              <w:t>Воспитывать желание аккуратно относиться к своей одежде.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Сюжетно-ролевая игра «Парикмахерская» </w:t>
            </w:r>
            <w:r>
              <w:rPr>
                <w:rFonts w:eastAsia="Calibri"/>
              </w:rPr>
              <w:br/>
              <w:t>Цель: развивать диалогическую речь детей, воспитывать желание следить за своим внешним видом.</w:t>
            </w:r>
            <w:r>
              <w:rPr>
                <w:rFonts w:eastAsia="Calibri"/>
              </w:rPr>
              <w:br/>
              <w:t xml:space="preserve">Д/и «Наши </w:t>
            </w:r>
            <w:proofErr w:type="gramStart"/>
            <w:r>
              <w:rPr>
                <w:rFonts w:eastAsia="Calibri"/>
              </w:rPr>
              <w:t>помощники»</w:t>
            </w:r>
            <w:r>
              <w:rPr>
                <w:rFonts w:eastAsia="Calibri"/>
              </w:rPr>
              <w:br/>
              <w:t>Цель</w:t>
            </w:r>
            <w:proofErr w:type="gramEnd"/>
            <w:r>
              <w:rPr>
                <w:rFonts w:eastAsia="Calibri"/>
              </w:rPr>
              <w:t>: закрепить знания детей об инвентаре младшего воспитателя»</w:t>
            </w:r>
            <w:r>
              <w:rPr>
                <w:rFonts w:eastAsia="Calibri"/>
              </w:rPr>
              <w:br/>
              <w:t>Хозяйственно – бытовой труд: стирка кукольной одежды и дежурство по столовой.</w:t>
            </w:r>
            <w:r>
              <w:rPr>
                <w:rFonts w:eastAsia="Calibri"/>
              </w:rPr>
              <w:br/>
              <w:t>Цель: приобщение детей к труду, воспитывать уважение к людям труда.</w:t>
            </w:r>
            <w:r>
              <w:rPr>
                <w:rFonts w:eastAsia="Calibri"/>
              </w:rPr>
              <w:br/>
              <w:t xml:space="preserve">Разучивание отрывка </w:t>
            </w:r>
            <w:r>
              <w:rPr>
                <w:rFonts w:eastAsia="Calibri"/>
              </w:rPr>
              <w:lastRenderedPageBreak/>
              <w:t>стихотворения В.В. Маяковского «Что такое хорошо»</w:t>
            </w:r>
            <w:r>
              <w:rPr>
                <w:rFonts w:eastAsia="Calibri"/>
              </w:rPr>
              <w:br/>
              <w:t>Цель: закрепить образцы правильного поведения у детей.</w:t>
            </w:r>
          </w:p>
        </w:tc>
        <w:tc>
          <w:tcPr>
            <w:tcW w:w="4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</w:pPr>
            <w:r>
              <w:rPr>
                <w:rFonts w:eastAsia="Calibri"/>
                <w:u w:val="single"/>
              </w:rPr>
              <w:lastRenderedPageBreak/>
              <w:t>В раздаточной</w:t>
            </w:r>
            <w:r>
              <w:rPr>
                <w:rFonts w:eastAsia="Calibri"/>
              </w:rPr>
              <w:t xml:space="preserve">– спец. одежда для детского труда (фартуки и </w:t>
            </w:r>
            <w:proofErr w:type="gramStart"/>
            <w:r>
              <w:rPr>
                <w:rFonts w:eastAsia="Calibri"/>
              </w:rPr>
              <w:t>косынки)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</w:t>
            </w:r>
            <w:proofErr w:type="gramEnd"/>
            <w:r>
              <w:rPr>
                <w:rFonts w:eastAsia="Calibri"/>
                <w:u w:val="single"/>
              </w:rPr>
              <w:t xml:space="preserve"> игровой уголок</w:t>
            </w:r>
            <w:r>
              <w:rPr>
                <w:rFonts w:eastAsia="Calibri"/>
              </w:rPr>
              <w:t>– выложить атрибуты к сюжетно – ролевой игре «Парикмахерская» и «Прачечная»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 учебную зону –</w:t>
            </w:r>
            <w:r>
              <w:rPr>
                <w:rFonts w:eastAsia="Calibri"/>
              </w:rPr>
              <w:t>выложить дидактическую игру «Наши помощники»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 xml:space="preserve">В </w:t>
            </w:r>
            <w:proofErr w:type="spellStart"/>
            <w:r>
              <w:rPr>
                <w:rFonts w:eastAsia="Calibri"/>
                <w:u w:val="single"/>
              </w:rPr>
              <w:t>библиотеку</w:t>
            </w:r>
            <w:r>
              <w:rPr>
                <w:rFonts w:eastAsia="Calibri"/>
              </w:rPr>
              <w:t>выложить</w:t>
            </w:r>
            <w:proofErr w:type="spellEnd"/>
            <w:r>
              <w:rPr>
                <w:rFonts w:eastAsia="Calibri"/>
              </w:rPr>
              <w:t xml:space="preserve"> книги со сказками и рассказами «Козлёнок, который не любил умываться», «</w:t>
            </w:r>
            <w:proofErr w:type="spellStart"/>
            <w:r>
              <w:rPr>
                <w:rFonts w:eastAsia="Calibri"/>
              </w:rPr>
              <w:t>Мойдодыр</w:t>
            </w:r>
            <w:proofErr w:type="spellEnd"/>
            <w:r>
              <w:rPr>
                <w:rFonts w:eastAsia="Calibri"/>
              </w:rPr>
              <w:t>», «</w:t>
            </w:r>
            <w:proofErr w:type="spellStart"/>
            <w:r>
              <w:rPr>
                <w:rFonts w:eastAsia="Calibri"/>
              </w:rPr>
              <w:t>Федорино</w:t>
            </w:r>
            <w:proofErr w:type="spellEnd"/>
            <w:r>
              <w:rPr>
                <w:rFonts w:eastAsia="Calibri"/>
              </w:rPr>
              <w:t xml:space="preserve"> горе», «Девочка чумазая» и иллюстрации к ним.</w:t>
            </w:r>
          </w:p>
        </w:tc>
      </w:tr>
      <w:tr w:rsidR="001637FD">
        <w:trPr>
          <w:trHeight w:val="300"/>
        </w:trPr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Декабрь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Чтобы здоровье было в порядке – делаем дружно с утра мы зарядку</w:t>
            </w:r>
            <w:r>
              <w:rPr>
                <w:rFonts w:eastAsia="Calibri"/>
              </w:rPr>
              <w:br/>
            </w:r>
          </w:p>
        </w:tc>
        <w:tc>
          <w:tcPr>
            <w:tcW w:w="3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Приобщать детей к регулярным занятиям физической культурой.</w:t>
            </w:r>
            <w:r>
              <w:rPr>
                <w:rFonts w:eastAsia="Calibri"/>
              </w:rPr>
              <w:br/>
              <w:t>Формировать привычку здорового образа жизни у детей.</w:t>
            </w:r>
            <w:r>
              <w:rPr>
                <w:rFonts w:eastAsia="Calibri"/>
              </w:rPr>
              <w:br/>
              <w:t>Воспитание положительного отношения к утренней гимнастике.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Рассматривание книг и альбомов о спорте.</w:t>
            </w:r>
            <w:r>
              <w:rPr>
                <w:rFonts w:eastAsia="Calibri"/>
              </w:rPr>
              <w:br/>
              <w:t>Цель: уточнить представления детей о различных видах спорта.</w:t>
            </w:r>
            <w:r>
              <w:rPr>
                <w:rFonts w:eastAsia="Calibri"/>
              </w:rPr>
              <w:br/>
              <w:t xml:space="preserve">Д/и с мячом «Виды </w:t>
            </w:r>
            <w:proofErr w:type="gramStart"/>
            <w:r>
              <w:rPr>
                <w:rFonts w:eastAsia="Calibri"/>
              </w:rPr>
              <w:t>спорта»</w:t>
            </w:r>
            <w:r>
              <w:rPr>
                <w:rFonts w:eastAsia="Calibri"/>
              </w:rPr>
              <w:br/>
              <w:t>Цель</w:t>
            </w:r>
            <w:proofErr w:type="gramEnd"/>
            <w:r>
              <w:rPr>
                <w:rFonts w:eastAsia="Calibri"/>
              </w:rPr>
              <w:t>: закрепить в памяти детей названия видов спорта.</w:t>
            </w:r>
            <w:r>
              <w:rPr>
                <w:rFonts w:eastAsia="Calibri"/>
              </w:rPr>
              <w:br/>
              <w:t>Рисование «Придумай значок на тему «В здоровом теле – здоровый дух»</w:t>
            </w:r>
            <w:r>
              <w:rPr>
                <w:rFonts w:eastAsia="Calibri"/>
              </w:rPr>
              <w:br/>
              <w:t>Цель: формирование привычки здорового образа жизни; развитие воображения и творческих способностей детей.</w:t>
            </w:r>
            <w:r>
              <w:rPr>
                <w:rFonts w:eastAsia="Calibri"/>
              </w:rPr>
              <w:br/>
              <w:t>Эстафета «Весёлые спортсмены»</w:t>
            </w:r>
            <w:r>
              <w:rPr>
                <w:rFonts w:eastAsia="Calibri"/>
              </w:rPr>
              <w:br/>
              <w:t>Цель: развитие ловкости, быстроты и меткости.</w:t>
            </w:r>
          </w:p>
        </w:tc>
        <w:tc>
          <w:tcPr>
            <w:tcW w:w="4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</w:pPr>
            <w:r>
              <w:rPr>
                <w:rFonts w:eastAsia="Calibri"/>
                <w:u w:val="single"/>
              </w:rPr>
              <w:t xml:space="preserve">В </w:t>
            </w:r>
            <w:proofErr w:type="spellStart"/>
            <w:r>
              <w:rPr>
                <w:rFonts w:eastAsia="Calibri"/>
                <w:u w:val="single"/>
              </w:rPr>
              <w:t>учебнуюзону</w:t>
            </w:r>
            <w:proofErr w:type="spellEnd"/>
            <w:r>
              <w:rPr>
                <w:rFonts w:eastAsia="Calibri"/>
              </w:rPr>
              <w:t> — выложить серии иллюстраций «Зимние виды спорта», «Летние виды спорта» и «Спортивный инвентарь»; дидактические игры «Что перепутал художник», «Кому что надо», «Кто лишний</w:t>
            </w:r>
            <w:proofErr w:type="gramStart"/>
            <w:r>
              <w:rPr>
                <w:rFonts w:eastAsia="Calibri"/>
              </w:rPr>
              <w:t>».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</w:t>
            </w:r>
            <w:proofErr w:type="gramEnd"/>
            <w:r>
              <w:rPr>
                <w:rFonts w:eastAsia="Calibri"/>
                <w:u w:val="single"/>
              </w:rPr>
              <w:t xml:space="preserve"> физкультурный уголок</w:t>
            </w:r>
            <w:r>
              <w:rPr>
                <w:rFonts w:eastAsia="Calibri"/>
              </w:rPr>
              <w:t>– выложить атрибуты для игры – эстафеты «Весёлые старты»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 уголок творчества</w:t>
            </w:r>
            <w:r>
              <w:rPr>
                <w:rFonts w:eastAsia="Calibri"/>
              </w:rPr>
              <w:t>– выложить образцы рисования спортивного инвентаря и людей, занимающихся спортом.</w:t>
            </w:r>
          </w:p>
        </w:tc>
      </w:tr>
      <w:tr w:rsidR="001637FD">
        <w:trPr>
          <w:trHeight w:val="300"/>
        </w:trPr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Здоровые ушки у моей подружки</w:t>
            </w:r>
            <w:r>
              <w:rPr>
                <w:rFonts w:eastAsia="Calibri"/>
              </w:rPr>
              <w:br/>
            </w:r>
          </w:p>
        </w:tc>
        <w:tc>
          <w:tcPr>
            <w:tcW w:w="3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со значением органа слуха.</w:t>
            </w:r>
            <w:r>
              <w:rPr>
                <w:rFonts w:eastAsia="Calibri"/>
              </w:rPr>
              <w:br/>
              <w:t>Научить ребёнка осознано заботится о своём слухе.</w:t>
            </w:r>
            <w:r>
              <w:rPr>
                <w:rFonts w:eastAsia="Calibri"/>
              </w:rPr>
              <w:br/>
              <w:t>Воспитывать привычку следить за чистотой своих ушей.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Д/и «Как органы человека помогают друг </w:t>
            </w:r>
            <w:proofErr w:type="gramStart"/>
            <w:r>
              <w:rPr>
                <w:rFonts w:eastAsia="Calibri"/>
              </w:rPr>
              <w:t>другу»</w:t>
            </w:r>
            <w:r>
              <w:rPr>
                <w:rFonts w:eastAsia="Calibri"/>
              </w:rPr>
              <w:br/>
              <w:t>Цель</w:t>
            </w:r>
            <w:proofErr w:type="gramEnd"/>
            <w:r>
              <w:rPr>
                <w:rFonts w:eastAsia="Calibri"/>
              </w:rPr>
              <w:t>: сформировать представления о том, что органы в определённых пределах могут заменять друг друга.</w:t>
            </w:r>
            <w:r>
              <w:rPr>
                <w:rFonts w:eastAsia="Calibri"/>
              </w:rPr>
              <w:br/>
              <w:t>Д/и «Шумовые коробочки» </w:t>
            </w:r>
            <w:r>
              <w:rPr>
                <w:rFonts w:eastAsia="Calibri"/>
              </w:rPr>
              <w:br/>
              <w:t>Цель: развивать у детей слуховое восприятие, учиться дифференцировать шумы.</w:t>
            </w:r>
            <w:r>
              <w:rPr>
                <w:rFonts w:eastAsia="Calibri"/>
              </w:rPr>
              <w:br/>
              <w:t xml:space="preserve">Разучивание стихотворения Э. </w:t>
            </w:r>
            <w:proofErr w:type="spellStart"/>
            <w:r>
              <w:rPr>
                <w:rFonts w:eastAsia="Calibri"/>
              </w:rPr>
              <w:t>Мошковской</w:t>
            </w:r>
            <w:proofErr w:type="spellEnd"/>
            <w:r>
              <w:rPr>
                <w:rFonts w:eastAsia="Calibri"/>
              </w:rPr>
              <w:t xml:space="preserve"> «Доктор»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lastRenderedPageBreak/>
              <w:t>Цель: закрепить в памяти детей об уходе за ушами.</w:t>
            </w:r>
            <w:r>
              <w:rPr>
                <w:rFonts w:eastAsia="Calibri"/>
              </w:rPr>
              <w:br/>
              <w:t>Д/и «Чтобы уши были здоровыми»</w:t>
            </w:r>
            <w:r>
              <w:rPr>
                <w:rFonts w:eastAsia="Calibri"/>
              </w:rPr>
              <w:br/>
              <w:t>Цель: учить ребёнка бережному отношению к своему слуховому аппарату.</w:t>
            </w:r>
          </w:p>
        </w:tc>
        <w:tc>
          <w:tcPr>
            <w:tcW w:w="4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</w:pPr>
            <w:r>
              <w:rPr>
                <w:rFonts w:eastAsia="Calibri"/>
                <w:u w:val="single"/>
              </w:rPr>
              <w:lastRenderedPageBreak/>
              <w:t>В учебную зону</w:t>
            </w:r>
            <w:r>
              <w:rPr>
                <w:rFonts w:eastAsia="Calibri"/>
              </w:rPr>
              <w:t xml:space="preserve">– выложить дидактическую игру «Чтобы уши были здоровыми» и вывесить плакат «Строение </w:t>
            </w:r>
            <w:proofErr w:type="gramStart"/>
            <w:r>
              <w:rPr>
                <w:rFonts w:eastAsia="Calibri"/>
              </w:rPr>
              <w:t>уха»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</w:t>
            </w:r>
            <w:proofErr w:type="gramEnd"/>
            <w:r>
              <w:rPr>
                <w:rFonts w:eastAsia="Calibri"/>
                <w:u w:val="single"/>
              </w:rPr>
              <w:t xml:space="preserve"> уголок природы</w:t>
            </w:r>
            <w:r>
              <w:rPr>
                <w:rFonts w:eastAsia="Calibri"/>
              </w:rPr>
              <w:t>– выложить раковины морского моллюска.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 музыкальный уголок</w:t>
            </w:r>
            <w:r>
              <w:rPr>
                <w:rFonts w:eastAsia="Calibri"/>
              </w:rPr>
              <w:t>– выставить шумовой оркестр.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 библиотеку</w:t>
            </w:r>
            <w:r>
              <w:rPr>
                <w:rFonts w:eastAsia="Calibri"/>
              </w:rPr>
              <w:t>– выставить энциклопедию «Животные»</w:t>
            </w:r>
          </w:p>
        </w:tc>
      </w:tr>
      <w:tr w:rsidR="001637FD">
        <w:trPr>
          <w:trHeight w:val="300"/>
        </w:trPr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Февраль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Чтобы глаза хорошо видели</w:t>
            </w:r>
            <w:r>
              <w:rPr>
                <w:rFonts w:eastAsia="Calibri"/>
              </w:rPr>
              <w:br/>
            </w:r>
          </w:p>
        </w:tc>
        <w:tc>
          <w:tcPr>
            <w:tcW w:w="3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со значением органа зрения.</w:t>
            </w:r>
            <w:r>
              <w:rPr>
                <w:rFonts w:eastAsia="Calibri"/>
              </w:rPr>
              <w:br/>
              <w:t>Сформировать у детей навыки ухода за глазами.</w:t>
            </w:r>
            <w:r>
              <w:rPr>
                <w:rFonts w:eastAsia="Calibri"/>
              </w:rPr>
              <w:br/>
              <w:t>Воспитывать у детей бережное отношение к глазам. 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Беседа «Телевизор, компьютер и </w:t>
            </w:r>
            <w:proofErr w:type="gramStart"/>
            <w:r>
              <w:rPr>
                <w:rFonts w:eastAsia="Calibri"/>
              </w:rPr>
              <w:t>здоровье»</w:t>
            </w:r>
            <w:r>
              <w:rPr>
                <w:rFonts w:eastAsia="Calibri"/>
              </w:rPr>
              <w:br/>
              <w:t>Цель</w:t>
            </w:r>
            <w:proofErr w:type="gramEnd"/>
            <w:r>
              <w:rPr>
                <w:rFonts w:eastAsia="Calibri"/>
              </w:rPr>
              <w:t xml:space="preserve">: познакомить со способами заботы о здоровье при пользовании компьютером, телевизором. </w:t>
            </w:r>
            <w:r>
              <w:rPr>
                <w:rFonts w:eastAsia="Calibri"/>
              </w:rPr>
              <w:br/>
              <w:t>Разучивание зрительной гимнастики «Чтобы глазки отдохнули»</w:t>
            </w:r>
            <w:r>
              <w:rPr>
                <w:rFonts w:eastAsia="Calibri"/>
              </w:rPr>
              <w:br/>
              <w:t>Цель: учить детей снимать усталость с глаз по средствам гимнастики.</w:t>
            </w:r>
            <w:r>
              <w:rPr>
                <w:rFonts w:eastAsia="Calibri"/>
              </w:rPr>
              <w:br/>
              <w:t>Д/и «Чудесный мешочек» </w:t>
            </w:r>
            <w:r>
              <w:rPr>
                <w:rFonts w:eastAsia="Calibri"/>
              </w:rPr>
              <w:br/>
              <w:t>Цель: учить детей определять предмет тактильно, по вкусу и запаху.</w:t>
            </w:r>
            <w:r>
              <w:rPr>
                <w:rFonts w:eastAsia="Calibri"/>
              </w:rPr>
              <w:br/>
              <w:t>С/и «Кольцеброс» Цель: учить детей метать в вертикальную цель, развивать глазомер.</w:t>
            </w:r>
          </w:p>
        </w:tc>
        <w:tc>
          <w:tcPr>
            <w:tcW w:w="4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</w:pPr>
            <w:r>
              <w:rPr>
                <w:rFonts w:eastAsia="Calibri"/>
                <w:u w:val="single"/>
              </w:rPr>
              <w:t>Физкультурный уголок</w:t>
            </w:r>
            <w:r>
              <w:rPr>
                <w:rFonts w:eastAsia="Calibri"/>
              </w:rPr>
              <w:t>– выложить спортивные игры «Кольцеброс», «</w:t>
            </w:r>
            <w:proofErr w:type="spellStart"/>
            <w:r>
              <w:rPr>
                <w:rFonts w:eastAsia="Calibri"/>
              </w:rPr>
              <w:t>Дарст</w:t>
            </w:r>
            <w:proofErr w:type="spellEnd"/>
            <w:r>
              <w:rPr>
                <w:rFonts w:eastAsia="Calibri"/>
              </w:rPr>
              <w:t>», «Кегельбан</w:t>
            </w:r>
            <w:proofErr w:type="gramStart"/>
            <w:r>
              <w:rPr>
                <w:rFonts w:eastAsia="Calibri"/>
              </w:rPr>
              <w:t>».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Игровая</w:t>
            </w:r>
            <w:proofErr w:type="gramEnd"/>
            <w:r>
              <w:rPr>
                <w:rFonts w:eastAsia="Calibri"/>
                <w:u w:val="single"/>
              </w:rPr>
              <w:t xml:space="preserve"> зона</w:t>
            </w:r>
            <w:r>
              <w:rPr>
                <w:rFonts w:eastAsia="Calibri"/>
              </w:rPr>
              <w:t>– приготовить атрибуты к сюжетно-ролевой игре «Кабинет окулиста»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 учебную зону</w:t>
            </w:r>
            <w:r>
              <w:rPr>
                <w:rFonts w:eastAsia="Calibri"/>
              </w:rPr>
              <w:t>–выложить альбом «Наши врачи» и дидактическую игру «Чтобы глаза были здоровыми»</w:t>
            </w:r>
          </w:p>
        </w:tc>
      </w:tr>
      <w:tr w:rsidR="001637FD">
        <w:trPr>
          <w:trHeight w:val="300"/>
        </w:trPr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Зубы крепкие нужны, зубы крепкие важны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</w:p>
        </w:tc>
        <w:tc>
          <w:tcPr>
            <w:tcW w:w="3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Дать некоторые представления о видах и значении зубов.</w:t>
            </w:r>
            <w:r>
              <w:rPr>
                <w:rFonts w:eastAsia="Calibri"/>
              </w:rPr>
              <w:br/>
              <w:t>Закрепить знания детей о способах укрепления зубов.</w:t>
            </w:r>
            <w:r>
              <w:rPr>
                <w:rFonts w:eastAsia="Calibri"/>
              </w:rPr>
              <w:br/>
              <w:t xml:space="preserve">Воспитывать осознанное </w:t>
            </w:r>
            <w:r>
              <w:rPr>
                <w:rFonts w:eastAsia="Calibri"/>
              </w:rPr>
              <w:lastRenderedPageBreak/>
              <w:t>желание заботиться о здоровье своих зубов.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lastRenderedPageBreak/>
              <w:t xml:space="preserve">Д/и «У кого какие </w:t>
            </w:r>
            <w:proofErr w:type="gramStart"/>
            <w:r>
              <w:rPr>
                <w:rFonts w:eastAsia="Calibri"/>
              </w:rPr>
              <w:t>зубы»</w:t>
            </w:r>
            <w:r>
              <w:rPr>
                <w:rFonts w:eastAsia="Calibri"/>
              </w:rPr>
              <w:br/>
              <w:t>Цель</w:t>
            </w:r>
            <w:proofErr w:type="gramEnd"/>
            <w:r>
              <w:rPr>
                <w:rFonts w:eastAsia="Calibri"/>
              </w:rPr>
              <w:t>: познакомить с зубами различных животных (грызунов, травоядных, хищников)</w:t>
            </w:r>
            <w:r>
              <w:rPr>
                <w:rFonts w:eastAsia="Calibri"/>
              </w:rPr>
              <w:br/>
              <w:t xml:space="preserve">Чтение рассказов Г. Зайцева «Уроки </w:t>
            </w:r>
            <w:proofErr w:type="spellStart"/>
            <w:r>
              <w:rPr>
                <w:rFonts w:eastAsia="Calibri"/>
              </w:rPr>
              <w:t>Мойдодыра</w:t>
            </w:r>
            <w:proofErr w:type="spellEnd"/>
            <w:r>
              <w:rPr>
                <w:rFonts w:eastAsia="Calibri"/>
              </w:rPr>
              <w:t>»</w:t>
            </w:r>
            <w:r>
              <w:rPr>
                <w:rFonts w:eastAsia="Calibri"/>
              </w:rPr>
              <w:br/>
              <w:t xml:space="preserve">Цель: закрепить правила ухода за </w:t>
            </w:r>
            <w:r>
              <w:rPr>
                <w:rFonts w:eastAsia="Calibri"/>
              </w:rPr>
              <w:lastRenderedPageBreak/>
              <w:t>зубами.</w:t>
            </w:r>
            <w:r>
              <w:rPr>
                <w:rFonts w:eastAsia="Calibri"/>
              </w:rPr>
              <w:br/>
              <w:t>Общение «На приёме у стоматолога»</w:t>
            </w:r>
            <w:r>
              <w:rPr>
                <w:rFonts w:eastAsia="Calibri"/>
              </w:rPr>
              <w:br/>
              <w:t>Цель: познакомить детей с особенностями работы стоматолога, сформировать «+» отношение к посещению стоматолога.</w:t>
            </w:r>
          </w:p>
        </w:tc>
        <w:tc>
          <w:tcPr>
            <w:tcW w:w="4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</w:pPr>
            <w:r>
              <w:rPr>
                <w:rFonts w:eastAsia="Calibri"/>
                <w:u w:val="single"/>
              </w:rPr>
              <w:lastRenderedPageBreak/>
              <w:t>В игровую зону</w:t>
            </w:r>
            <w:r>
              <w:rPr>
                <w:rFonts w:eastAsia="Calibri"/>
              </w:rPr>
              <w:t>– выложить атрибуты к сюжетно – ролевой игре «На приёме у стоматолога» 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 учебную зону</w:t>
            </w:r>
            <w:r>
              <w:rPr>
                <w:rFonts w:eastAsia="Calibri"/>
              </w:rPr>
              <w:t>– </w:t>
            </w:r>
            <w:r>
              <w:rPr>
                <w:rFonts w:eastAsia="Calibri"/>
              </w:rPr>
              <w:br/>
              <w:t xml:space="preserve">вывесить плакат «Как правильно чистить зубы», выложить альбом «Наши врачи» и дидактические игры «Что сначала, что потом», </w:t>
            </w:r>
            <w:r>
              <w:rPr>
                <w:rFonts w:eastAsia="Calibri"/>
              </w:rPr>
              <w:lastRenderedPageBreak/>
              <w:t xml:space="preserve">«Чтобы зубы были </w:t>
            </w:r>
            <w:proofErr w:type="gramStart"/>
            <w:r>
              <w:rPr>
                <w:rFonts w:eastAsia="Calibri"/>
              </w:rPr>
              <w:t>здоровыми»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</w:t>
            </w:r>
            <w:proofErr w:type="gramEnd"/>
            <w:r>
              <w:rPr>
                <w:rFonts w:eastAsia="Calibri"/>
                <w:u w:val="single"/>
              </w:rPr>
              <w:t xml:space="preserve"> уголок творчества</w:t>
            </w:r>
            <w:r>
              <w:rPr>
                <w:rFonts w:eastAsia="Calibri"/>
              </w:rPr>
              <w:t>– выложить образцы рисования, шаблоны и трафареты полезных продуктов, зубной щётки и тюбика с пастой» </w:t>
            </w:r>
          </w:p>
        </w:tc>
      </w:tr>
      <w:tr w:rsidR="001637FD">
        <w:trPr>
          <w:trHeight w:val="300"/>
        </w:trPr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Апрель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Чтоб с болезнями не знаться – надо правильно питаться.</w:t>
            </w:r>
            <w:r>
              <w:rPr>
                <w:rFonts w:eastAsia="Calibri"/>
              </w:rPr>
              <w:br/>
            </w:r>
          </w:p>
        </w:tc>
        <w:tc>
          <w:tcPr>
            <w:tcW w:w="3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 принципами правильного питания.</w:t>
            </w:r>
            <w:r>
              <w:rPr>
                <w:rFonts w:eastAsia="Calibri"/>
              </w:rPr>
              <w:br/>
              <w:t>Закрепить знания детей о вредных и полезных продуктах.</w:t>
            </w:r>
            <w:r>
              <w:rPr>
                <w:rFonts w:eastAsia="Calibri"/>
              </w:rPr>
              <w:br/>
              <w:t xml:space="preserve">Воспитывать любовь </w:t>
            </w:r>
            <w:proofErr w:type="gramStart"/>
            <w:r>
              <w:rPr>
                <w:rFonts w:eastAsia="Calibri"/>
              </w:rPr>
              <w:t>к здоровой пищи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Д/и «Что </w:t>
            </w:r>
            <w:proofErr w:type="gramStart"/>
            <w:r>
              <w:rPr>
                <w:rFonts w:eastAsia="Calibri"/>
              </w:rPr>
              <w:t>лишнее»</w:t>
            </w:r>
            <w:r>
              <w:rPr>
                <w:rFonts w:eastAsia="Calibri"/>
              </w:rPr>
              <w:br/>
              <w:t>Цель</w:t>
            </w:r>
            <w:proofErr w:type="gramEnd"/>
            <w:r>
              <w:rPr>
                <w:rFonts w:eastAsia="Calibri"/>
              </w:rPr>
              <w:t>: упражнять детей в классификации предметов по определённому признаку.</w:t>
            </w:r>
            <w:r>
              <w:rPr>
                <w:rFonts w:eastAsia="Calibri"/>
              </w:rPr>
              <w:br/>
              <w:t>Игра – эстафета «Полезные продукты»</w:t>
            </w:r>
            <w:r>
              <w:rPr>
                <w:rFonts w:eastAsia="Calibri"/>
              </w:rPr>
              <w:br/>
              <w:t>Цель: закрепить знания детей о вредных и полезных продуктах.</w:t>
            </w:r>
            <w:r>
              <w:rPr>
                <w:rFonts w:eastAsia="Calibri"/>
              </w:rPr>
              <w:br/>
              <w:t>Загадки об овощах и фруктах.</w:t>
            </w:r>
            <w:r>
              <w:rPr>
                <w:rFonts w:eastAsia="Calibri"/>
              </w:rPr>
              <w:br/>
              <w:t>Цель: учить детей называть предмет по заданным признакам.</w:t>
            </w:r>
            <w:r>
              <w:rPr>
                <w:rFonts w:eastAsia="Calibri"/>
              </w:rPr>
              <w:br/>
              <w:t>С/р игра «Продуктовый магазин»</w:t>
            </w:r>
            <w:r>
              <w:rPr>
                <w:rFonts w:eastAsia="Calibri"/>
              </w:rPr>
              <w:br/>
              <w:t>Цель: познакомить детей с отделами продуктовых магазинов, развивать у детей диалогическую речь.</w:t>
            </w:r>
          </w:p>
        </w:tc>
        <w:tc>
          <w:tcPr>
            <w:tcW w:w="4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</w:pPr>
            <w:r>
              <w:rPr>
                <w:rFonts w:eastAsia="Calibri"/>
                <w:u w:val="single"/>
              </w:rPr>
              <w:t>В уголок творчества</w:t>
            </w:r>
            <w:r>
              <w:rPr>
                <w:rFonts w:eastAsia="Calibri"/>
              </w:rPr>
              <w:t>– выложить шаблоны, трафареты и образцы рисования продуктов питания.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 игровую зону</w:t>
            </w:r>
            <w:r>
              <w:rPr>
                <w:rFonts w:eastAsia="Calibri"/>
              </w:rPr>
              <w:t>– выложить атрибуты к сюжетно – ролевым играм «Продуктовый магазин» и «Кухня», а также вывесить схемы – модели приготовления полезных блюд.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 библиотеку</w:t>
            </w:r>
            <w:r>
              <w:rPr>
                <w:rFonts w:eastAsia="Calibri"/>
              </w:rPr>
              <w:t xml:space="preserve">–выставить книги: «Откуда к нам хлеб пришёл», «Колосок», «Хозяйка однажды с базара пришла», «Стакан молока», «Лёгкий хлеб», «О девочке, которая наступила на хлеб», «Вершки и </w:t>
            </w:r>
            <w:proofErr w:type="gramStart"/>
            <w:r>
              <w:rPr>
                <w:rFonts w:eastAsia="Calibri"/>
              </w:rPr>
              <w:t>корешки»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</w:t>
            </w:r>
            <w:proofErr w:type="gramEnd"/>
            <w:r>
              <w:rPr>
                <w:rFonts w:eastAsia="Calibri"/>
                <w:u w:val="single"/>
              </w:rPr>
              <w:t xml:space="preserve"> учебную зону</w:t>
            </w:r>
            <w:r>
              <w:rPr>
                <w:rFonts w:eastAsia="Calibri"/>
              </w:rPr>
              <w:t>– выложить разрезные картинки «Овощи»</w:t>
            </w:r>
          </w:p>
        </w:tc>
      </w:tr>
      <w:tr w:rsidR="001637FD">
        <w:trPr>
          <w:trHeight w:val="300"/>
        </w:trPr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2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Я и моё настроение</w:t>
            </w:r>
            <w:r>
              <w:rPr>
                <w:rFonts w:eastAsia="Calibri"/>
              </w:rPr>
              <w:br/>
            </w:r>
          </w:p>
        </w:tc>
        <w:tc>
          <w:tcPr>
            <w:tcW w:w="3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</w:rPr>
            </w:pPr>
            <w:r>
              <w:rPr>
                <w:rFonts w:eastAsia="Calibri"/>
              </w:rPr>
              <w:t>Учить детей различать эмоциональные состояния по мимике, жестам, поведению.</w:t>
            </w:r>
            <w:r>
              <w:rPr>
                <w:rFonts w:eastAsia="Calibri"/>
              </w:rPr>
              <w:br/>
              <w:t>Познакомить со способами улучшения своего настроения и окружающих.</w:t>
            </w:r>
            <w:r>
              <w:rPr>
                <w:rFonts w:eastAsia="Calibri"/>
              </w:rPr>
              <w:br/>
              <w:t xml:space="preserve">Воспитывать у детей </w:t>
            </w:r>
            <w:r>
              <w:rPr>
                <w:rFonts w:eastAsia="Calibri"/>
              </w:rPr>
              <w:lastRenderedPageBreak/>
              <w:t>внимательное, толерантное отношение друг к другу.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  <w:rPr>
                <w:rFonts w:eastAsia="Calibri"/>
                <w:u w:val="single"/>
              </w:rPr>
            </w:pPr>
            <w:proofErr w:type="spellStart"/>
            <w:r>
              <w:rPr>
                <w:rFonts w:eastAsia="Calibri"/>
              </w:rPr>
              <w:lastRenderedPageBreak/>
              <w:t>Психо</w:t>
            </w:r>
            <w:proofErr w:type="spellEnd"/>
            <w:r>
              <w:rPr>
                <w:rFonts w:eastAsia="Calibri"/>
              </w:rPr>
              <w:t xml:space="preserve">-гимнастика «Спасём </w:t>
            </w:r>
            <w:proofErr w:type="gramStart"/>
            <w:r>
              <w:rPr>
                <w:rFonts w:eastAsia="Calibri"/>
              </w:rPr>
              <w:t>доброту»</w:t>
            </w:r>
            <w:r>
              <w:rPr>
                <w:rFonts w:eastAsia="Calibri"/>
              </w:rPr>
              <w:br/>
              <w:t>Цель</w:t>
            </w:r>
            <w:proofErr w:type="gramEnd"/>
            <w:r>
              <w:rPr>
                <w:rFonts w:eastAsia="Calibri"/>
              </w:rPr>
              <w:t>: учить различать, называть эмоции и адекватно реагировать на них.</w:t>
            </w:r>
            <w:r>
              <w:rPr>
                <w:rFonts w:eastAsia="Calibri"/>
              </w:rPr>
              <w:br/>
              <w:t>Этюд «Доброе слово товарищу»</w:t>
            </w:r>
            <w:r>
              <w:rPr>
                <w:rFonts w:eastAsia="Calibri"/>
              </w:rPr>
              <w:br/>
              <w:t>Цель: упражнять детей в употреблении добрых слов, развитие чувства коллективизма.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lastRenderedPageBreak/>
              <w:t>Общение «Все люди разные»</w:t>
            </w:r>
            <w:r>
              <w:rPr>
                <w:rFonts w:eastAsia="Calibri"/>
              </w:rPr>
              <w:br/>
              <w:t>Цель: воспитание толерантного отношения друг к другу.</w:t>
            </w:r>
            <w:r>
              <w:rPr>
                <w:rFonts w:eastAsia="Calibri"/>
              </w:rPr>
              <w:br/>
              <w:t>Д/и «Что такое хорошо и что такое плохо»</w:t>
            </w:r>
            <w:r>
              <w:rPr>
                <w:rFonts w:eastAsia="Calibri"/>
              </w:rPr>
              <w:br/>
              <w:t>Цель: уточнить представления детей о добрых и злых поступках и их последствиях.</w:t>
            </w:r>
          </w:p>
        </w:tc>
        <w:tc>
          <w:tcPr>
            <w:tcW w:w="4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160"/>
            </w:pPr>
            <w:r>
              <w:rPr>
                <w:rFonts w:eastAsia="Calibri"/>
                <w:u w:val="single"/>
              </w:rPr>
              <w:lastRenderedPageBreak/>
              <w:t>В уголок эмоций</w:t>
            </w:r>
            <w:r>
              <w:rPr>
                <w:rFonts w:eastAsia="Calibri"/>
              </w:rPr>
              <w:t xml:space="preserve">– выложить альбом с фотографиями людей с различными эмоциональными состояниями; дидактические игры «Домик эмоций», «Угадай эмоцию», «Что такое хорошо и что такое </w:t>
            </w:r>
            <w:proofErr w:type="gramStart"/>
            <w:r>
              <w:rPr>
                <w:rFonts w:eastAsia="Calibri"/>
              </w:rPr>
              <w:t>плохо»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В</w:t>
            </w:r>
            <w:proofErr w:type="gramEnd"/>
            <w:r>
              <w:rPr>
                <w:rFonts w:eastAsia="Calibri"/>
                <w:u w:val="single"/>
              </w:rPr>
              <w:t xml:space="preserve"> уголок творчества</w:t>
            </w:r>
            <w:r>
              <w:rPr>
                <w:rFonts w:eastAsia="Calibri"/>
              </w:rPr>
              <w:t>– выложить образцы рисования лиц с различными эмоциональными состояниями; вывесить репродукции портретов.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lastRenderedPageBreak/>
              <w:t>В библиотеку поободрать книги с юмористическими рассказами Н. Носова.</w:t>
            </w:r>
          </w:p>
        </w:tc>
      </w:tr>
    </w:tbl>
    <w:p w:rsidR="001637FD" w:rsidRDefault="001637FD"/>
    <w:p w:rsidR="001637FD" w:rsidRDefault="001637FD">
      <w:pPr>
        <w:ind w:firstLine="708"/>
      </w:pPr>
    </w:p>
    <w:p w:rsidR="001637FD" w:rsidRDefault="006C5CB1">
      <w:pPr>
        <w:pStyle w:val="ae"/>
        <w:numPr>
          <w:ilvl w:val="0"/>
          <w:numId w:val="11"/>
        </w:numPr>
      </w:pPr>
      <w:r>
        <w:rPr>
          <w:b/>
          <w:i/>
          <w:u w:val="single"/>
        </w:rPr>
        <w:t>Физическая культура</w:t>
      </w:r>
    </w:p>
    <w:p w:rsidR="001637FD" w:rsidRDefault="001637FD">
      <w:pPr>
        <w:ind w:firstLine="708"/>
      </w:pPr>
    </w:p>
    <w:p w:rsidR="001637FD" w:rsidRDefault="006C5CB1">
      <w:pPr>
        <w:ind w:firstLine="708"/>
      </w:pPr>
      <w:r>
        <w:rPr>
          <w:i/>
        </w:rPr>
        <w:t>Основные цели и задачи</w:t>
      </w:r>
      <w:r>
        <w:t xml:space="preserve"> – </w:t>
      </w:r>
    </w:p>
    <w:p w:rsidR="001637FD" w:rsidRDefault="006C5CB1">
      <w:pPr>
        <w:pStyle w:val="ae"/>
        <w:numPr>
          <w:ilvl w:val="0"/>
          <w:numId w:val="26"/>
        </w:numPr>
      </w:pPr>
      <w:r>
        <w:t>Сохранение, укрепление и охрана здоровья</w:t>
      </w:r>
      <w:r>
        <w:rPr>
          <w:b/>
          <w:i/>
          <w:u w:val="single"/>
        </w:rPr>
        <w:t xml:space="preserve"> </w:t>
      </w:r>
      <w:r>
        <w:t>детей; повышение умственной и физической работоспособности, предупреждение утомления.</w:t>
      </w:r>
    </w:p>
    <w:p w:rsidR="001637FD" w:rsidRDefault="006C5CB1">
      <w:pPr>
        <w:pStyle w:val="ae"/>
        <w:numPr>
          <w:ilvl w:val="0"/>
          <w:numId w:val="26"/>
        </w:numPr>
      </w:pPr>
      <w: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  <w:r>
        <w:rPr>
          <w:b/>
          <w:i/>
        </w:rPr>
        <w:t xml:space="preserve"> </w:t>
      </w:r>
      <w:r>
        <w:t>грациозности, выразительности движений, формирование правильной осанки.</w:t>
      </w:r>
    </w:p>
    <w:p w:rsidR="001637FD" w:rsidRDefault="006C5CB1">
      <w:pPr>
        <w:pStyle w:val="ae"/>
        <w:numPr>
          <w:ilvl w:val="0"/>
          <w:numId w:val="26"/>
        </w:numPr>
      </w:pPr>
      <w: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1637FD" w:rsidRDefault="006C5CB1">
      <w:pPr>
        <w:pStyle w:val="ae"/>
        <w:numPr>
          <w:ilvl w:val="0"/>
          <w:numId w:val="26"/>
        </w:numPr>
        <w:rPr>
          <w:rFonts w:eastAsia="Calibri"/>
          <w:b/>
        </w:rPr>
      </w:pPr>
      <w:r>
        <w:t>Развитие интереса к участию в подвижных и спортивных играх и</w:t>
      </w:r>
      <w:r>
        <w:rPr>
          <w:b/>
          <w:i/>
        </w:rPr>
        <w:t xml:space="preserve"> </w:t>
      </w:r>
      <w:r>
        <w:t>физических упражнениях, активности в самостоятельной двигательной</w:t>
      </w:r>
      <w:r>
        <w:rPr>
          <w:b/>
          <w:i/>
          <w:u w:val="single"/>
        </w:rPr>
        <w:t xml:space="preserve"> </w:t>
      </w:r>
      <w:r>
        <w:t>деятельности; интереса и любви к спорту.</w:t>
      </w:r>
    </w:p>
    <w:p w:rsidR="001637FD" w:rsidRDefault="001637FD">
      <w:pPr>
        <w:tabs>
          <w:tab w:val="left" w:pos="12900"/>
        </w:tabs>
        <w:suppressAutoHyphens w:val="0"/>
        <w:ind w:left="-284" w:right="-1701" w:firstLine="284"/>
        <w:rPr>
          <w:rFonts w:eastAsia="Calibri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32"/>
        <w:gridCol w:w="3340"/>
        <w:gridCol w:w="3205"/>
        <w:gridCol w:w="3339"/>
        <w:gridCol w:w="3080"/>
      </w:tblGrid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Этапы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1-я неделя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176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2-я неделя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3-я неделя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4-я неделя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5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rFonts w:eastAsia="Calibri"/>
                <w:b/>
              </w:rPr>
              <w:t>Сентябрь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 xml:space="preserve">Планируемые результаты развития интегративных качеств: </w:t>
            </w:r>
            <w:r>
              <w:rPr>
                <w:rFonts w:eastAsia="Calibri"/>
              </w:rPr>
              <w:t>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раздевается; соблюдает порядок в своем шкафу); проявляет активность при участии в подвижных играх, выполнении простейших танцевальных движений во время утренней гимнастики; выражает положительные эмоции (радость, удовольствие) при выполнении упражнений утренней гимнастики под музыку.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Тема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t>Неделя знаний «Я талантлив!»</w:t>
            </w:r>
          </w:p>
          <w:p w:rsidR="001637FD" w:rsidRDefault="006C5CB1">
            <w:pPr>
              <w:suppressAutoHyphens w:val="0"/>
              <w:jc w:val="center"/>
            </w:pPr>
            <w:r>
              <w:rPr>
                <w:b/>
                <w:sz w:val="22"/>
                <w:szCs w:val="22"/>
              </w:rPr>
              <w:t>Занятия 1–3 (картотека)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До свиданья, лето!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4–6 (картотека)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Неделя дорожной грамоты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7–9 (картотека)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t>Мой любимый детский сад!</w:t>
            </w:r>
          </w:p>
          <w:p w:rsidR="001637FD" w:rsidRDefault="006C5CB1">
            <w:pPr>
              <w:suppressAutoHyphens w:val="0"/>
              <w:jc w:val="center"/>
            </w:pPr>
            <w:r>
              <w:rPr>
                <w:b/>
                <w:sz w:val="22"/>
                <w:szCs w:val="22"/>
              </w:rPr>
              <w:t>Занятия 10–12 (картотека)</w:t>
            </w:r>
          </w:p>
        </w:tc>
      </w:tr>
      <w:tr w:rsidR="001637FD">
        <w:trPr>
          <w:trHeight w:val="249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Вводная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Построение в шеренгу, проверка осанки и равнения, перестроение в колонну по одному; ходьба в колонне по одному на носках, руки на пояс (колени не сгибать); бег в колонне по одному; по сигналу ходьба врассыпную; бег врассыпную.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>Построение в одну шеренгу, перестроение в колонну по одному. Ходьба в колонне по одному на носках, руки на пояс; ходьба и бег между предметами. Перестроение в колонну по два в движении.</w:t>
            </w:r>
          </w:p>
          <w:p w:rsidR="001637FD" w:rsidRDefault="001637FD">
            <w:pPr>
              <w:suppressAutoHyphens w:val="0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Построение в шеренгу, проверка осанки и равнения, перестроение в колонну по одному (прыжком). Ходьба с высоким подниманием колен, руки на пояс. Бег в колонне по одному, продолжительность до 1 минуты, темп бега умеренный; переход на ходьбу.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Построение в шеренгу, проверка осанки и равнения. Ходьба в колонне по одному с перекатом с пятки на носок, мелким семенящим шагом.  Ходьба в различном темпе в чередовании с обычной ходьбой.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Общеразвивающие упражнения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Без предметов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осенними листочками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Без предметов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Без предметов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Основные виды движений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Равновесие – ходьба по гимнастической скамейке, перешагивая через кубики.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Прыжки на двух ногах с продвижением вперед, энергично отталкиваясь от пола.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Перебрасывание мячей друг другу, стоя в шеренгах, бросая мяч двумя руками снизу.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1. Прыжки на двух ногах – упражнение «Достань до предмета». 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Броски малого мяча вверх двумя руками.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Бег в среднем темпе до 1,5 минуты.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Ползание по гимнастической скамейке с опорой на ладони и колени.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Равновесие – ходьба по канату (шнуру) боком приставным шагом, руки на пояс, голову и спину держать прямо.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Броски мяча вверх двумя руками и ловля его.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proofErr w:type="spellStart"/>
            <w:r>
              <w:rPr>
                <w:rFonts w:eastAsia="Calibri"/>
              </w:rPr>
              <w:t>Пролезание</w:t>
            </w:r>
            <w:proofErr w:type="spellEnd"/>
            <w:r>
              <w:rPr>
                <w:rFonts w:eastAsia="Calibri"/>
              </w:rPr>
              <w:t xml:space="preserve"> в обруч боком, не задевая за верхний край, в плотной группировке.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Равновесие – ходьба, перешагивая через препятствие.</w:t>
            </w:r>
          </w:p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3. Прыжки на двух ногах с мешочком, зажатым между колен, - как пингвины.</w:t>
            </w:r>
          </w:p>
        </w:tc>
      </w:tr>
      <w:tr w:rsidR="001637FD">
        <w:trPr>
          <w:trHeight w:val="34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«Запрещенное движение»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«Перелет птиц»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«Зайцы в огороде»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«Ключи»</w:t>
            </w:r>
          </w:p>
        </w:tc>
      </w:tr>
      <w:tr w:rsidR="001637FD">
        <w:trPr>
          <w:trHeight w:val="6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Игра малой подвижности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«Тише едешь – дальше будешь»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Упражнение «Кто перепрыгнет ручеек в самом широком месте»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Малоподвижная игра «Вершки и корешки»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«Назови предметы» (назвать мелкий физкультурный домашний инвентарь)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Этапы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1-я неделя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176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2-я неделя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3-я неделя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4-я неделя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5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rFonts w:eastAsia="Calibri"/>
                <w:b/>
              </w:rPr>
              <w:t>Октябрь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left" w:pos="5387"/>
              </w:tabs>
              <w:suppressAutoHyphens w:val="0"/>
            </w:pPr>
            <w:r>
              <w:rPr>
                <w:rFonts w:eastAsia="Calibri"/>
                <w:b/>
              </w:rPr>
              <w:t xml:space="preserve">Планируемые результаты развития интегративных качеств: </w:t>
            </w:r>
            <w:r>
              <w:rPr>
                <w:rFonts w:eastAsia="Calibri"/>
              </w:rPr>
              <w:t>владеет соответствующими возрасту основными движениями (</w:t>
            </w:r>
            <w:proofErr w:type="spellStart"/>
            <w:r>
              <w:rPr>
                <w:rFonts w:eastAsia="Calibri"/>
              </w:rPr>
              <w:t>пролезание</w:t>
            </w:r>
            <w:proofErr w:type="spellEnd"/>
            <w:r>
              <w:rPr>
                <w:rFonts w:eastAsia="Calibri"/>
              </w:rPr>
              <w:t xml:space="preserve"> через три обруча, прыжки на двух ногах через препятствие); проявляет активность при участии подвижных игр; выражает положительные эмоции </w:t>
            </w:r>
            <w:r>
              <w:rPr>
                <w:rFonts w:eastAsia="Calibri"/>
              </w:rPr>
              <w:lastRenderedPageBreak/>
              <w:t xml:space="preserve">(радость, удовольствие), слушая поэтические и музыкальные произведения, сопровождающие выполнение утренней гимнастики и подвижной игры; контролирует свое </w:t>
            </w:r>
            <w:proofErr w:type="spellStart"/>
            <w:r>
              <w:rPr>
                <w:rFonts w:eastAsia="Calibri"/>
              </w:rPr>
              <w:t>самочуствие</w:t>
            </w:r>
            <w:proofErr w:type="spellEnd"/>
            <w:r>
              <w:rPr>
                <w:rFonts w:eastAsia="Calibri"/>
              </w:rPr>
              <w:t xml:space="preserve"> во время проведения упражнений и подвижных игр.</w:t>
            </w:r>
          </w:p>
        </w:tc>
      </w:tr>
      <w:tr w:rsidR="001637FD">
        <w:trPr>
          <w:trHeight w:val="26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lastRenderedPageBreak/>
              <w:t>Тема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Неделя вежливых манер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13–15 (картотека)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Осень разноцветная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16–19 (картотека)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t>Наши друзья – домашние животные</w:t>
            </w:r>
          </w:p>
          <w:p w:rsidR="001637FD" w:rsidRDefault="006C5CB1">
            <w:pPr>
              <w:suppressAutoHyphens w:val="0"/>
              <w:jc w:val="center"/>
            </w:pPr>
            <w:r>
              <w:rPr>
                <w:b/>
                <w:sz w:val="22"/>
                <w:szCs w:val="22"/>
              </w:rPr>
              <w:t>Занятия 20–22 (картотека)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t>Кладовая природы: овощи, ягоды, грибы</w:t>
            </w:r>
          </w:p>
          <w:p w:rsidR="001637FD" w:rsidRDefault="006C5CB1">
            <w:pPr>
              <w:suppressAutoHyphens w:val="0"/>
              <w:jc w:val="center"/>
            </w:pPr>
            <w:r>
              <w:rPr>
                <w:b/>
                <w:sz w:val="22"/>
                <w:szCs w:val="22"/>
              </w:rPr>
              <w:t>Занятия 23–25 (картотека)</w:t>
            </w:r>
          </w:p>
        </w:tc>
      </w:tr>
      <w:tr w:rsidR="001637FD">
        <w:trPr>
          <w:trHeight w:val="142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Вводная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Построение в шеренгу, проверка осанки и равнения. Ходьба в колонне по одному, бег колонной по одному продолжительностью до 1 минуты с перешагиванием через бруски; переход на ходьбу.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Построение в шеренгу, проверка осанки и равнения, перестроение в колонну по одному; ходьба в колонне по одному, на сигнал: «Поворот!» - дети поворачиваются кругом и продолжают ходьбу. Бег с перешагиванием через бруски.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Построение в шеренгу, перестроение в колонну по одному. На редкие удары в бубен– ходьба в медленном темпе, широким свободным шагом. На частые удары в бубен – ходьба быстрым шагом, коротким, семенящим. Бег врассыпную.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Построение в шеренгу, проверка равнения и осанки. Построение в колонну по два (пары). Ходьба в колонне по два, на команду: «Поворот!» - дети поворачиваются через левое плечо и продолжают ходьбу. Бег врассыпную.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</w:tr>
      <w:tr w:rsidR="001637FD">
        <w:trPr>
          <w:trHeight w:val="6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Общеразвивающие упражнения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Без предметов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гимнастической палкой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малым мячом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С обручем</w:t>
            </w:r>
          </w:p>
        </w:tc>
      </w:tr>
      <w:tr w:rsidR="001637FD">
        <w:trPr>
          <w:trHeight w:val="251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Основные виды движений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1. Ходьба по гимнастической скамейке приставным шагом, перешагивая через кубики, руки на </w:t>
            </w:r>
            <w:proofErr w:type="gramStart"/>
            <w:r>
              <w:rPr>
                <w:rFonts w:eastAsia="Calibri"/>
              </w:rPr>
              <w:t>пояс .</w:t>
            </w:r>
            <w:proofErr w:type="gramEnd"/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Прыжки на двух ногах через короткие шнуры.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3. Броски мяча двумя руками, стоя в </w:t>
            </w:r>
            <w:proofErr w:type="spellStart"/>
            <w:r>
              <w:rPr>
                <w:rFonts w:eastAsia="Calibri"/>
              </w:rPr>
              <w:t>шеренгахэ</w:t>
            </w:r>
            <w:proofErr w:type="spellEnd"/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Прыжки со скамейки на полусогнутые ноги.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Броски мяча (большой диаметр) друг другу двумя руками из-за головы.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Ползание по гимнастической скамейке на четвереньках.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Метание мяча в горизонтальную цель правой и левой рукой.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2. Лазанье – </w:t>
            </w:r>
            <w:proofErr w:type="spellStart"/>
            <w:r>
              <w:rPr>
                <w:rFonts w:eastAsia="Calibri"/>
              </w:rPr>
              <w:t>подлезание</w:t>
            </w:r>
            <w:proofErr w:type="spellEnd"/>
            <w:r>
              <w:rPr>
                <w:rFonts w:eastAsia="Calibri"/>
              </w:rPr>
              <w:t xml:space="preserve"> под дугу прямо и боком в группировке, не касаясь руками пола.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Равновесие – ходьба с перешагиванием через набивные мячи.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1. Ползание – </w:t>
            </w:r>
            <w:proofErr w:type="spellStart"/>
            <w:r>
              <w:rPr>
                <w:rFonts w:eastAsia="Calibri"/>
              </w:rPr>
              <w:t>пролезание</w:t>
            </w:r>
            <w:proofErr w:type="spellEnd"/>
            <w:r>
              <w:rPr>
                <w:rFonts w:eastAsia="Calibri"/>
              </w:rPr>
              <w:t xml:space="preserve"> в обруч боком, не касаясь руками </w:t>
            </w:r>
            <w:proofErr w:type="spellStart"/>
            <w:r>
              <w:rPr>
                <w:rFonts w:eastAsia="Calibri"/>
              </w:rPr>
              <w:t>полаэ</w:t>
            </w:r>
            <w:proofErr w:type="spellEnd"/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Ходьба по гимнастической скамейке, на середине перешагнуть через предмет.</w:t>
            </w:r>
          </w:p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3. Прыжки на двух ногах на препятствие (мат).</w:t>
            </w:r>
          </w:p>
        </w:tc>
      </w:tr>
      <w:tr w:rsidR="001637FD">
        <w:trPr>
          <w:trHeight w:val="24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«Городки»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«Уголки»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«Кот и мыши»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«Хитрая лиса»</w:t>
            </w:r>
          </w:p>
        </w:tc>
      </w:tr>
      <w:tr w:rsidR="001637FD">
        <w:trPr>
          <w:trHeight w:val="70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Игра малой подвижности</w:t>
            </w:r>
          </w:p>
          <w:p w:rsidR="001637FD" w:rsidRDefault="001637FD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Дыхательное упражнение «Кремлевские часы»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709" w:hanging="709"/>
              <w:rPr>
                <w:rFonts w:eastAsia="Calibri"/>
              </w:rPr>
            </w:pPr>
            <w:r>
              <w:rPr>
                <w:rFonts w:eastAsia="Calibri"/>
              </w:rPr>
              <w:t>«Береги мебель»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Аттракцион «Накорми кролика».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Дыхательное упражнение «Еж»</w:t>
            </w:r>
          </w:p>
        </w:tc>
      </w:tr>
      <w:tr w:rsidR="001637FD">
        <w:trPr>
          <w:trHeight w:val="41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Этапы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1-я неделя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709" w:hanging="70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2-я неделя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3-я неделя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4-я неделя</w:t>
            </w:r>
          </w:p>
        </w:tc>
      </w:tr>
      <w:tr w:rsidR="001637FD">
        <w:trPr>
          <w:trHeight w:val="26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709" w:hanging="70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5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rFonts w:eastAsia="Calibri"/>
                <w:b/>
              </w:rPr>
              <w:lastRenderedPageBreak/>
              <w:t>Ноябрь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 xml:space="preserve">Планируемые результаты развития интегративных качеств: </w:t>
            </w:r>
            <w:r>
              <w:rPr>
                <w:rFonts w:eastAsia="Calibri"/>
              </w:rPr>
              <w:t>владеет соответствующими возрасту основными движениями (перестроение в шеренгу, колонну, повороты направо, налево, ходьба с высоким подниманием коленей, бег врассыпную, ведение мяча, ползание по гимнастической скамейке); следит за осанкой.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Тема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Моя родина – Россия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26–28 (картотека)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Мой город – Котовск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29–31 (картотека)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t xml:space="preserve">Семь </w:t>
            </w:r>
            <w:proofErr w:type="gramStart"/>
            <w:r>
              <w:t>Я</w:t>
            </w:r>
            <w:proofErr w:type="gramEnd"/>
            <w:r>
              <w:t xml:space="preserve"> – это дом мой и семья!</w:t>
            </w: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32–34 (картотека)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Мамина неделя</w:t>
            </w:r>
          </w:p>
          <w:p w:rsidR="001637FD" w:rsidRDefault="001637FD">
            <w:pPr>
              <w:suppressAutoHyphens w:val="0"/>
              <w:jc w:val="center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35–37 (картотека)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Вводная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Построение в шеренгу, проверка осанки и равнения. Ходьба в колонне по одному, по команде переход на ходьбу с высоким подниманием колен, бег врассыпную, бег между предметами.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Ходьба в колонне по одному, по сигналу изменить направление движения к окну, к флажку, к гимнастической стенке. Бег между кубиками. Ходьба и бег в чередовании, перестроение в колонну по трое.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>Перестроение в шеренгу, проверка осанки и равнения, перестроение в колонну по одному. Ходьба с ускорением и замедлением темпа движения по сигналу; бег между предметами.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Построение в шеренгу, колонну, проверка осанки и равнения, перестроение в колонну по одному, ходьба, на команду «Фигуры!» - остановиться и изобразить кого-либо, при ходьбе врассыпную, бег врассыпную. 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Общеразвивающие упражнения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малым мячом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Без предметов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большим мячом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На гимнастической скамейке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Основные виды движений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Равновесие – ходьба по гимнастической скамейке, на каждый шаг вперед передавая малый мяч перед собой и за спиной.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Прыжки на правой и левой ноге, продвигаясь вперед, по прямой, вначале на правой, затем на левой ноге.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Переброска мяча двумя руками снизу, стоя в шеренгах.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Прыжки с продвижением вперед на правой и левой ноге попеременно.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proofErr w:type="spellStart"/>
            <w:r>
              <w:rPr>
                <w:rFonts w:eastAsia="Calibri"/>
              </w:rPr>
              <w:t>Переползание</w:t>
            </w:r>
            <w:proofErr w:type="spellEnd"/>
            <w:r>
              <w:rPr>
                <w:rFonts w:eastAsia="Calibri"/>
              </w:rPr>
              <w:t xml:space="preserve"> на животе по гимнастической скамейке, подтягиваясь двумя руками.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Ведение мяча, продвигаясь вперед шагом.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Ведение мяча одной рукой, продвигаясь вперед шагом.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proofErr w:type="spellStart"/>
            <w:r>
              <w:rPr>
                <w:rFonts w:eastAsia="Calibri"/>
              </w:rPr>
              <w:t>Пролезание</w:t>
            </w:r>
            <w:proofErr w:type="spellEnd"/>
            <w:r>
              <w:rPr>
                <w:rFonts w:eastAsia="Calibri"/>
              </w:rPr>
              <w:t xml:space="preserve"> в обруч прямо и боком в группировке, не касаясь верхнего обода.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Равновесие - ходьба по гимнастической скамейке боком приставным шагом.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Равновесие – ходьба по гимнастической скамейке с мешочком на голове, руки на пояс.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Прыжки на правой и левой ноге до предмета.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3. Лазанье – </w:t>
            </w:r>
            <w:proofErr w:type="spellStart"/>
            <w:r>
              <w:rPr>
                <w:rFonts w:eastAsia="Calibri"/>
              </w:rPr>
              <w:t>подлезание</w:t>
            </w:r>
            <w:proofErr w:type="spellEnd"/>
            <w:r>
              <w:rPr>
                <w:rFonts w:eastAsia="Calibri"/>
              </w:rPr>
              <w:t xml:space="preserve"> под шнур боком.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</w:tr>
      <w:tr w:rsidR="001637FD">
        <w:trPr>
          <w:trHeight w:val="34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«Жираф»</w:t>
            </w:r>
            <w:r>
              <w:rPr>
                <w:rFonts w:eastAsia="Calibri"/>
                <w:b/>
              </w:rPr>
              <w:t xml:space="preserve">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«Белые медведи»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«Пожарные на ученье»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«Автомобили»</w:t>
            </w:r>
          </w:p>
        </w:tc>
      </w:tr>
      <w:tr w:rsidR="001637FD">
        <w:trPr>
          <w:trHeight w:val="6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Игра малой подвижности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«Крокодил»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«Пингвины»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«Маляры»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«Поезд»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</w:tr>
    </w:tbl>
    <w:p w:rsidR="001637FD" w:rsidRDefault="001637FD">
      <w:pPr>
        <w:suppressAutoHyphens w:val="0"/>
        <w:rPr>
          <w:rFonts w:eastAsia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31"/>
        <w:gridCol w:w="2673"/>
        <w:gridCol w:w="559"/>
        <w:gridCol w:w="1918"/>
        <w:gridCol w:w="1205"/>
        <w:gridCol w:w="1559"/>
        <w:gridCol w:w="1677"/>
        <w:gridCol w:w="1485"/>
        <w:gridCol w:w="6"/>
        <w:gridCol w:w="162"/>
        <w:gridCol w:w="1721"/>
      </w:tblGrid>
      <w:tr w:rsidR="001637FD">
        <w:trPr>
          <w:trHeight w:val="41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Этапы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1-я неделя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709" w:hanging="70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2-я неделя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3-я неделя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4-я неделя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 xml:space="preserve">5-я неделя  </w:t>
            </w:r>
          </w:p>
        </w:tc>
      </w:tr>
      <w:tr w:rsidR="001637FD">
        <w:trPr>
          <w:trHeight w:val="26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709" w:hanging="70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6</w:t>
            </w:r>
          </w:p>
        </w:tc>
      </w:tr>
      <w:tr w:rsidR="001637FD">
        <w:tc>
          <w:tcPr>
            <w:tcW w:w="15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rFonts w:eastAsia="Calibri"/>
                <w:b/>
              </w:rPr>
              <w:t>Декабрь</w:t>
            </w:r>
          </w:p>
        </w:tc>
      </w:tr>
      <w:tr w:rsidR="001637FD">
        <w:tc>
          <w:tcPr>
            <w:tcW w:w="15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 xml:space="preserve">Планируемые результаты развития интегративных качеств: </w:t>
            </w:r>
            <w:r>
              <w:rPr>
                <w:rFonts w:eastAsia="Calibri"/>
              </w:rPr>
              <w:t>владеет соответствующими возрасту основными движениями (ходьба и бег по одному, на носках, пятках, врассыпную, между предметами по сигналу, перестроение в три колонны, подпрыгивание на двух ногах, подбрасывание мяча вверх, ползание по гимнастической скамейке, перебрасывание мяча друг другу); знает предметы санитарии и гигиены; проявляет активность при участии в подвижных играх; выражает положительные эмоции (радость, удовольствие) при выполнении упражнений утренней гимнастики под музыку и чтение стихотворений.</w:t>
            </w: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Тема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t>Народные календарные игры Народная игрушка</w:t>
            </w: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38–40 (картотека)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Наши добрые дела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41–43 (картотека)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Неделя этики в детском саду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44–46 (картотека)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Ёлочка –зелёная иголочка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47–49 (картотека)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t>Новогодняя пора развлечений</w:t>
            </w:r>
          </w:p>
          <w:p w:rsidR="001637FD" w:rsidRDefault="006C5CB1">
            <w:pPr>
              <w:suppressAutoHyphens w:val="0"/>
              <w:jc w:val="center"/>
            </w:pPr>
            <w:r>
              <w:rPr>
                <w:b/>
                <w:sz w:val="22"/>
                <w:szCs w:val="22"/>
              </w:rPr>
              <w:t>Занятия 50–52 (картотека)</w:t>
            </w: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Вводная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Построение в одну шеренгу, проверка равнения и осанки. Ходьба в колонне; бег в колонне по одному между предметами. Ходьба и бег в чередовании.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Построение в шеренгу, проверка равнения и осанки, перестроение в колонну по одному. Ходьба по кругу. Подается сигнал к остановке движения и следует остановка, поворот в другую сторону и бег по кругу.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Построение в шеренгу, проверка равнения и осанки, перестроение в колонну по одному. Ходьба врассыпную, на команду «Сделай </w:t>
            </w:r>
            <w:proofErr w:type="gramStart"/>
            <w:r>
              <w:rPr>
                <w:rFonts w:eastAsia="Calibri"/>
              </w:rPr>
              <w:t>фигуру»  -</w:t>
            </w:r>
            <w:proofErr w:type="gramEnd"/>
            <w:r>
              <w:rPr>
                <w:rFonts w:eastAsia="Calibri"/>
              </w:rPr>
              <w:t xml:space="preserve"> остановка и выполнение задания, на следующую команду – бег врассыпную. 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iCs/>
              </w:rPr>
            </w:pP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Построение в шеренгу, перестроение в колонну по одному; ходьба и бег по кругу, взявшись за руки. По сигналу, выполнение поворотов вправо и влево по ходу движения. Ходьба и бег врассыпную.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  <w:spacing w:line="252" w:lineRule="auto"/>
              <w:rPr>
                <w:iCs/>
              </w:rPr>
            </w:pPr>
            <w:r>
              <w:rPr>
                <w:iCs/>
              </w:rPr>
              <w:t>Упражнять</w:t>
            </w:r>
          </w:p>
          <w:p w:rsidR="001637FD" w:rsidRDefault="006C5CB1">
            <w:pPr>
              <w:suppressAutoHyphens w:val="0"/>
              <w:autoSpaceDE w:val="0"/>
              <w:spacing w:line="252" w:lineRule="auto"/>
              <w:rPr>
                <w:iCs/>
              </w:rPr>
            </w:pPr>
            <w:r>
              <w:rPr>
                <w:iCs/>
              </w:rPr>
              <w:t>- в ходьбе и беге по кругу, взявшись за руки,</w:t>
            </w:r>
          </w:p>
          <w:p w:rsidR="001637FD" w:rsidRDefault="006C5CB1">
            <w:pPr>
              <w:suppressAutoHyphens w:val="0"/>
              <w:autoSpaceDE w:val="0"/>
              <w:spacing w:line="252" w:lineRule="auto"/>
              <w:rPr>
                <w:iCs/>
              </w:rPr>
            </w:pPr>
            <w:r>
              <w:rPr>
                <w:iCs/>
              </w:rPr>
              <w:t>- в беге врассыпную,</w:t>
            </w:r>
          </w:p>
          <w:p w:rsidR="001637FD" w:rsidRDefault="006C5CB1">
            <w:pPr>
              <w:suppressAutoHyphens w:val="0"/>
              <w:autoSpaceDE w:val="0"/>
              <w:spacing w:line="252" w:lineRule="auto"/>
              <w:rPr>
                <w:rFonts w:eastAsia="Calibri"/>
              </w:rPr>
            </w:pPr>
            <w:r>
              <w:rPr>
                <w:iCs/>
              </w:rPr>
              <w:t>- в равновесии и в прыжках.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Общеразвивающие упражнения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обручем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флажками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Без предметов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Без предметов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Без предметов</w:t>
            </w: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Основные виды движений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Равновесие – ходьба по наклонной доске боком, руки в стороны.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Прыжки на двух ногах через бруски.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 Броски мяча друг другу двумя руками из-за головы.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 Прыжки с ноги на ногу, продвигаясь вперед на правой и левой ноге.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 Броски мяча вверх и ловля его двумя руками.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Ползание на четвереньках между предметами.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 Перебрасывание мяча большого диаметра, стоя в шеренгах.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 . Ползание по гимнастической скамейке на животе, </w:t>
            </w:r>
            <w:r>
              <w:rPr>
                <w:rFonts w:eastAsia="Calibri"/>
              </w:rPr>
              <w:lastRenderedPageBreak/>
              <w:t>подтягиваясь двумя руками за края скамейки.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Равновесие -  ходьба по гимнастической скамейке с мешочком на голове, руки в стороны (или на пояс).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 Лазанье на гимнастическую стенку, не пропуская реек.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2. Равновесие -  ходьба по гимнастической скамейке, </w:t>
            </w:r>
            <w:r>
              <w:rPr>
                <w:rFonts w:eastAsia="Calibri"/>
              </w:rPr>
              <w:lastRenderedPageBreak/>
              <w:t>перешагивая через предметы.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Прыжки на двух ногах между предметами.</w:t>
            </w:r>
          </w:p>
          <w:p w:rsidR="001637FD" w:rsidRDefault="006C5CB1">
            <w:pPr>
              <w:tabs>
                <w:tab w:val="left" w:pos="2106"/>
              </w:tabs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 Прыжки в длину с места.</w:t>
            </w:r>
          </w:p>
          <w:p w:rsidR="001637FD" w:rsidRDefault="001637FD">
            <w:pPr>
              <w:tabs>
                <w:tab w:val="left" w:pos="2106"/>
              </w:tabs>
              <w:suppressAutoHyphens w:val="0"/>
              <w:rPr>
                <w:rFonts w:eastAsia="Calibri"/>
              </w:rPr>
            </w:pPr>
          </w:p>
        </w:tc>
      </w:tr>
      <w:tr w:rsidR="001637FD">
        <w:trPr>
          <w:trHeight w:val="249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«Мороз Красный нос»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«Круговая лапта»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«Совушка»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iCs/>
              </w:rPr>
            </w:pPr>
            <w:r>
              <w:rPr>
                <w:rFonts w:eastAsia="Calibri"/>
              </w:rPr>
              <w:t xml:space="preserve">«Два </w:t>
            </w:r>
            <w:proofErr w:type="gramStart"/>
            <w:r>
              <w:rPr>
                <w:rFonts w:eastAsia="Calibri"/>
              </w:rPr>
              <w:t xml:space="preserve">Мороза»   </w:t>
            </w:r>
            <w:proofErr w:type="gramEnd"/>
            <w:r>
              <w:rPr>
                <w:rFonts w:eastAsia="Calibri"/>
              </w:rPr>
              <w:t xml:space="preserve"> 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  <w:spacing w:line="252" w:lineRule="auto"/>
              <w:rPr>
                <w:rFonts w:eastAsia="Calibri"/>
              </w:rPr>
            </w:pPr>
            <w:r>
              <w:rPr>
                <w:iCs/>
              </w:rPr>
              <w:t>Подвижная игра «Хитрая лиса»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</w:tr>
      <w:tr w:rsidR="001637FD">
        <w:trPr>
          <w:trHeight w:val="6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Игра малой подвижности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Ходьба «Конькобежцы»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«Платочек»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Игровое упражнение «Веселые воробышки»</w:t>
            </w:r>
          </w:p>
        </w:tc>
        <w:tc>
          <w:tcPr>
            <w:tcW w:w="5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Игровое упражнение «Снежная королева»</w:t>
            </w:r>
          </w:p>
        </w:tc>
      </w:tr>
    </w:tbl>
    <w:p w:rsidR="001637FD" w:rsidRDefault="001637FD">
      <w:pPr>
        <w:suppressAutoHyphens w:val="0"/>
        <w:rPr>
          <w:rFonts w:eastAsia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32"/>
        <w:gridCol w:w="3301"/>
        <w:gridCol w:w="3223"/>
        <w:gridCol w:w="3343"/>
        <w:gridCol w:w="3097"/>
      </w:tblGrid>
      <w:tr w:rsidR="001637FD">
        <w:trPr>
          <w:trHeight w:val="41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Этапы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1-я неделя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709" w:hanging="70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2-я неделя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3-я неделя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4-я неделя</w:t>
            </w:r>
          </w:p>
        </w:tc>
      </w:tr>
      <w:tr w:rsidR="001637FD">
        <w:trPr>
          <w:trHeight w:val="26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709" w:hanging="70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5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rFonts w:eastAsia="Calibri"/>
                <w:b/>
              </w:rPr>
              <w:t>Январь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 xml:space="preserve">Планируемые результаты развития интегративных качеств: </w:t>
            </w:r>
            <w:r>
              <w:rPr>
                <w:rFonts w:eastAsia="Calibri"/>
              </w:rPr>
              <w:t>владеет соответствующими возрасту основными движениями (лазание, ходьба, прыжки, ведение мяча); самостоятельно и при помощи взрослого выполняет гигиенические и закаливающие процедуры; проявляет активность при участии в играх с элементами соревнования.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  <w:b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t>Рождественские встречи Зимние забавы</w:t>
            </w: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53–55 (картотека)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Хочу всё знать!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56–58 (картотека)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Человек по имени «Я»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59–61 (картотека)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Вводная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Построение в шеренгу. Перестроение в колонну по одному. Ходьба и бег по кругу, держась за веревку, затем дети останавливаются и перехватывают веревки в другую руку, повторение ходьбы и бега в другую сторону.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>Построение в шеренгу, проверка равнения и осанки, перестроение в колонну по одному. Ходьба в колонне по одному с выполнением заданий по команде; ходьба между предметами «змейкой», бег врассыпную.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Построение в шеренгу. Перестроение в колонну по одному, затем в круг; ходьба и бег по кругу с поворотом в одну и другую сторону.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Общеразвивающие упражнения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веревкой (шнуром)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На гимнастической скамейке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С обручем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Основные виды движений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Прыжки в длину с места.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proofErr w:type="spellStart"/>
            <w:r>
              <w:rPr>
                <w:rFonts w:eastAsia="Calibri"/>
              </w:rPr>
              <w:t>Проползание</w:t>
            </w:r>
            <w:proofErr w:type="spellEnd"/>
            <w:r>
              <w:rPr>
                <w:rFonts w:eastAsia="Calibri"/>
              </w:rPr>
              <w:t xml:space="preserve"> под дугами на четвереньках, подталкивая мяч.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Броски мяча вверх.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Перебрасывание мячей друг другу (двумя руками от груди).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proofErr w:type="spellStart"/>
            <w:r>
              <w:rPr>
                <w:rFonts w:eastAsia="Calibri"/>
              </w:rPr>
              <w:t>Пролезание</w:t>
            </w:r>
            <w:proofErr w:type="spellEnd"/>
            <w:r>
              <w:rPr>
                <w:rFonts w:eastAsia="Calibri"/>
              </w:rPr>
              <w:t xml:space="preserve"> в обруч боком, не касаясь верхнего обода, в группировке.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Ходьба с перешагиванием через набивные мячи, руки на пояс.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Лазанье на гимнастическую стенку.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Ходьба по гимнастической скамейке, приставляя пятку одной ноги к носку другой.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Прыжки на двух ногах, продвигаясь вперед.</w:t>
            </w:r>
          </w:p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4. Ведении мяча в прямом направлении.</w:t>
            </w:r>
          </w:p>
        </w:tc>
      </w:tr>
      <w:tr w:rsidR="001637FD">
        <w:trPr>
          <w:trHeight w:val="34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«Кариес и зубы»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«Салют»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«От дерева до кустарника» (прыжки)</w:t>
            </w:r>
          </w:p>
        </w:tc>
      </w:tr>
      <w:tr w:rsidR="001637FD">
        <w:trPr>
          <w:trHeight w:val="6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Игра малой подвижности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Упражнение «Лучистые глазки»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Игровое упражнение «Кто быстрее доберется до флага»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Забавное упражнение «Березка»</w:t>
            </w:r>
          </w:p>
        </w:tc>
      </w:tr>
    </w:tbl>
    <w:p w:rsidR="001637FD" w:rsidRDefault="001637FD">
      <w:pPr>
        <w:suppressAutoHyphens w:val="0"/>
        <w:rPr>
          <w:rFonts w:eastAsia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31"/>
        <w:gridCol w:w="3343"/>
        <w:gridCol w:w="3191"/>
        <w:gridCol w:w="3324"/>
        <w:gridCol w:w="3107"/>
      </w:tblGrid>
      <w:tr w:rsidR="001637FD">
        <w:trPr>
          <w:trHeight w:val="41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Этапы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1-я неделя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709" w:hanging="70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2-я неделя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3-я неделя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4-я неделя</w:t>
            </w:r>
          </w:p>
        </w:tc>
      </w:tr>
      <w:tr w:rsidR="001637FD">
        <w:trPr>
          <w:trHeight w:val="26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709" w:hanging="70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5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rFonts w:eastAsia="Calibri"/>
                <w:b/>
              </w:rPr>
              <w:t>Февраль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 xml:space="preserve">Планируемые результаты развития интегративных качеств: </w:t>
            </w:r>
            <w:r>
              <w:rPr>
                <w:rFonts w:eastAsia="Calibri"/>
              </w:rPr>
              <w:t>владеет соответствующими возрасту основными движениями (ползание под палку, прыжки, метание, подбрасывание мяча); знает предметы санитарии и гигиены; контролирует свое самочувствие во время проведения упражнений и подвижных игр; проявляет активность в выполнении простейших танцевальных движений во время утренней гимнастики; выражает положительные эмоции (радость, удовольствие), слушая поэтические и музыкальные произведения, сопровождающие выполнение упражнений утренней гимнастики и игр.</w:t>
            </w: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Тема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Безопасность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62–64 (картотека)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t>Мы – девочки, мы – мальчики…</w:t>
            </w: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65–67 (картотека)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t>«Наши папы сильные – наши папы смелые!»</w:t>
            </w: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68–70 (картотека)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Азбука здоровья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71–73 (картотека)</w:t>
            </w: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Вводная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Ходьба в колонне по одному, на сигнал ходьба и бег врассыпную; бег продолжительностью до 1 минуты в умеренном темпе, с </w:t>
            </w:r>
            <w:r>
              <w:rPr>
                <w:rFonts w:eastAsia="Calibri"/>
              </w:rPr>
              <w:lastRenderedPageBreak/>
              <w:t>изменением направления; ходьба в колонне по одному.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Построение в шеренгу, проверка осанки и равнения; перестроение в колонну по одному, затем в круг. Ходьба и бег по кругу, </w:t>
            </w:r>
            <w:r>
              <w:rPr>
                <w:rFonts w:eastAsia="Calibri"/>
              </w:rPr>
              <w:lastRenderedPageBreak/>
              <w:t>взявшись за руки; ходьба и бег врассыпную с остановкой по сигналу.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lastRenderedPageBreak/>
              <w:t xml:space="preserve">Построение в шеренгу, проверка осанки и равнения. Ходьба и бег между предметами. Перестроение в </w:t>
            </w:r>
            <w:r>
              <w:rPr>
                <w:rFonts w:eastAsia="Calibri"/>
              </w:rPr>
              <w:lastRenderedPageBreak/>
              <w:t>три колонны справа от гимнастической скамейки.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lastRenderedPageBreak/>
              <w:t xml:space="preserve"> </w:t>
            </w:r>
            <w:r>
              <w:rPr>
                <w:rFonts w:eastAsia="Calibri"/>
              </w:rPr>
              <w:t xml:space="preserve">Ходьба в колонне по одному, бег в среднем темпе продолжительностью до 1 минуты (с изменением </w:t>
            </w:r>
            <w:r>
              <w:rPr>
                <w:rFonts w:eastAsia="Calibri"/>
              </w:rPr>
              <w:lastRenderedPageBreak/>
              <w:t>направления движения); ходьба и бег врассыпную.</w:t>
            </w: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Общеразвивающие упражнения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гимнастической палкой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большим мячом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На гимнастической скамейке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Без предметов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Основные виды движений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Ходьба по гимнастической скамейке, руки в стороны.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Прыжки через бруски.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Бросание мячей в корзину, двумя руками из-за головы.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Прыжки в длину с места.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Отбивание мяча о пол одной рукой, продвигаясь вперед шагом.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3. Лазанье – </w:t>
            </w:r>
            <w:proofErr w:type="spellStart"/>
            <w:r>
              <w:rPr>
                <w:rFonts w:eastAsia="Calibri"/>
              </w:rPr>
              <w:t>подлезание</w:t>
            </w:r>
            <w:proofErr w:type="spellEnd"/>
            <w:r>
              <w:rPr>
                <w:rFonts w:eastAsia="Calibri"/>
              </w:rPr>
              <w:t xml:space="preserve"> под дугу, не касаясь руками пола.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Метание мешочков в вертикальную цель правой и левой рукой (от плеча).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proofErr w:type="spellStart"/>
            <w:r>
              <w:rPr>
                <w:rFonts w:eastAsia="Calibri"/>
              </w:rPr>
              <w:t>Подлезание</w:t>
            </w:r>
            <w:proofErr w:type="spellEnd"/>
            <w:r>
              <w:rPr>
                <w:rFonts w:eastAsia="Calibri"/>
              </w:rPr>
              <w:t xml:space="preserve"> под палку (шнур).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Перешагивание через шнур.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Лазанье на гимнастическую стенку разноименным способом.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Равновесие – ходьба по гимнастической скамейке, руки на пояс (или за голову), приставляя пятку одной ноги к носку другой в среднем темпе.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Прыжки с ноги на ногу, продвигаясь вперед до обозначенного места.</w:t>
            </w:r>
          </w:p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4. Отбивание мяча в ходьбе (баскетбольный вариант).</w:t>
            </w:r>
          </w:p>
        </w:tc>
      </w:tr>
      <w:tr w:rsidR="001637FD">
        <w:trPr>
          <w:trHeight w:val="34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«Придумай фигуру»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«Метелица»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«У солдат порядок строгий»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«Чай, чай выручай»</w:t>
            </w:r>
          </w:p>
        </w:tc>
      </w:tr>
      <w:tr w:rsidR="001637FD">
        <w:trPr>
          <w:trHeight w:val="6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Игра малой подвижности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Игра «Оживление картины»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Релаксация «Сон на берегу моря»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Игровое упражнение: «Снайперы»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 xml:space="preserve">Имитирование «Помощники» </w:t>
            </w:r>
          </w:p>
        </w:tc>
      </w:tr>
    </w:tbl>
    <w:p w:rsidR="001637FD" w:rsidRDefault="001637FD">
      <w:pPr>
        <w:suppressAutoHyphens w:val="0"/>
        <w:rPr>
          <w:rFonts w:eastAsia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31"/>
        <w:gridCol w:w="3334"/>
        <w:gridCol w:w="3206"/>
        <w:gridCol w:w="3335"/>
        <w:gridCol w:w="3090"/>
      </w:tblGrid>
      <w:tr w:rsidR="001637FD">
        <w:trPr>
          <w:trHeight w:val="41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Этапы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1-я неделя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709" w:hanging="70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2-я неделя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3-я неделя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4-я неделя</w:t>
            </w:r>
          </w:p>
        </w:tc>
      </w:tr>
      <w:tr w:rsidR="001637FD">
        <w:trPr>
          <w:trHeight w:val="26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709" w:hanging="70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5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rFonts w:eastAsia="Calibri"/>
                <w:b/>
              </w:rPr>
              <w:t>Март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 xml:space="preserve">Планируемые результаты развития интегративных качеств: </w:t>
            </w:r>
            <w:r>
              <w:rPr>
                <w:rFonts w:eastAsia="Calibri"/>
              </w:rPr>
              <w:t>владеет соответствующими возрасту основными движениями (прыжки в высоту с разбега, ползание на четвереньках, по скамейке, метание, ходьба в колонне); проявляет активность при участии в подвижной игре.</w:t>
            </w: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Тема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t>Мамы всякие нужны, мамы всякие важны</w:t>
            </w: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74–76 (картотека)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b/>
                <w:sz w:val="22"/>
                <w:szCs w:val="22"/>
              </w:rPr>
            </w:pPr>
            <w:r>
              <w:t>Тает лед, зима прошла, и весна к крыльцу пришла…</w:t>
            </w: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77–79 (картотека)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Наш дом – Земля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80–82 (картотека)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 мире прекрасного</w:t>
            </w:r>
          </w:p>
          <w:p w:rsidR="001637FD" w:rsidRDefault="006C5CB1">
            <w:pPr>
              <w:suppressAutoHyphens w:val="0"/>
              <w:rPr>
                <w:b/>
                <w:sz w:val="22"/>
                <w:szCs w:val="22"/>
              </w:rPr>
            </w:pPr>
            <w:r>
              <w:t>Книжкина неделя</w:t>
            </w: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83–85 (картотека)</w:t>
            </w: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Вводная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Ходьба в колонне по одному, на сигнал выполнить поворот </w:t>
            </w:r>
            <w:r>
              <w:rPr>
                <w:rFonts w:eastAsia="Calibri"/>
              </w:rPr>
              <w:lastRenderedPageBreak/>
              <w:t>в другую сторону; бег с поворотом в другую сторону; бег врассыпную.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Построение в шеренгу, проверка осанки и ранения, </w:t>
            </w:r>
            <w:r>
              <w:rPr>
                <w:rFonts w:eastAsia="Calibri"/>
              </w:rPr>
              <w:lastRenderedPageBreak/>
              <w:t>перестроение в колонну по одному и в круг. Ходьба и бег по кругу с изменением направления движения по команде; ходьба и бег врассыпную между кубиками, не задевая их.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Построение в шеренгу, перестроение в колонну по </w:t>
            </w:r>
            <w:r>
              <w:rPr>
                <w:rFonts w:eastAsia="Calibri"/>
              </w:rPr>
              <w:lastRenderedPageBreak/>
              <w:t>одному; на сигнал ходьба со сменой темпа движения: на частые удары в бубен дети выполняют короткие, семенящие шаги, на редкие удары – широкие шаги; ходьба и бег врассыпную.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lastRenderedPageBreak/>
              <w:t xml:space="preserve">Построение в шеренгу, перестроение в колонну по </w:t>
            </w:r>
            <w:r>
              <w:rPr>
                <w:rFonts w:eastAsia="Calibri"/>
              </w:rPr>
              <w:lastRenderedPageBreak/>
              <w:t>одному, по команде перестроение в колонну по два (парами); ходьба в колонне по два и перестроение обратно в колонну по одному; ходьба и бег врассыпную.</w:t>
            </w: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Общеразвивающие упражнения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малым мячом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цветами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кубиком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 xml:space="preserve">С обручем </w:t>
            </w: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Основные виды движений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Равновесие – ходьба по канату боком приставным шагом с мешочком на голове, руки на пояс.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Прыжки из обруча в обруч.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Перебрасывание мяча друг другу и ловля его после отскока от пола посредине между шеренгами.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Прыжки в высоту с разбега с приземлением на мат.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Метание мешочков в вертикальную цель.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Ползание на четвереньках между предметами.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Лазанье по гимнастической скамейке с опорой на ладони и ступни («по-медвежьи»).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Равновесие – ходьба по гимнастической скамейке боком приставным шагом, на середине присесть, встать и пройти дальше.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Прыжки вправо и влево через шнур, продвигаясь вперед.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Лазанье под шнур боком, не касаясь его.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Метание мешочков в горизонтальную цель.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Равновесие – ходьба на носках между набивными мячами, руки за головой.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</w:tr>
      <w:tr w:rsidR="001637FD">
        <w:trPr>
          <w:trHeight w:val="34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Эстафета «Собери цветы»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«Собери ручейки в речку»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«Краски»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«Перелет птиц»</w:t>
            </w:r>
          </w:p>
        </w:tc>
      </w:tr>
      <w:tr w:rsidR="001637FD">
        <w:trPr>
          <w:trHeight w:val="6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Игра малой подвижности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Психогимнастика</w:t>
            </w:r>
            <w:proofErr w:type="spellEnd"/>
            <w:r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Ласкушенька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Игра «Выбери приятный запах»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Дыхательное упражнение «Насос»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 xml:space="preserve">Упражнение «Ласточка» </w:t>
            </w:r>
          </w:p>
        </w:tc>
      </w:tr>
    </w:tbl>
    <w:p w:rsidR="001637FD" w:rsidRDefault="001637FD">
      <w:pPr>
        <w:suppressAutoHyphens w:val="0"/>
        <w:rPr>
          <w:rFonts w:eastAsia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32"/>
        <w:gridCol w:w="3329"/>
        <w:gridCol w:w="3207"/>
        <w:gridCol w:w="3337"/>
        <w:gridCol w:w="3091"/>
      </w:tblGrid>
      <w:tr w:rsidR="001637FD">
        <w:trPr>
          <w:trHeight w:val="41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Этапы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1-я неделя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709" w:hanging="70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2-я неделя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3-я неделя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4-я неделя</w:t>
            </w:r>
          </w:p>
        </w:tc>
      </w:tr>
      <w:tr w:rsidR="001637FD">
        <w:trPr>
          <w:trHeight w:val="26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709" w:hanging="70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5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rFonts w:eastAsia="Calibri"/>
                <w:b/>
              </w:rPr>
              <w:t>Апрель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 xml:space="preserve">Планируемые результаты развития интегративных качеств: </w:t>
            </w:r>
            <w:r>
              <w:rPr>
                <w:rFonts w:eastAsia="Calibri"/>
              </w:rPr>
              <w:t>владеет соответствующими возрасту основными движениями (ходьба по гимнастической скамейке, метание мяча в вертикальную цель, ходьба и бег по кругу); самостоятельно и при небольшой помощи взрослого выполняет гигиенические процедуры; знает предметы санитарии и гигиены; контролирует свое самочувствие при проведении упражнений и подвижных игр; проявляет активность при участии в играх с элементами соревнования.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lastRenderedPageBreak/>
              <w:t>Тема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t>В здоровом теле – здоровый дух…</w:t>
            </w: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86–88 (картотека)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</w:rPr>
            </w:pPr>
            <w:r>
              <w:t>Тайны космоса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 xml:space="preserve">    </w:t>
            </w:r>
            <w:r>
              <w:rPr>
                <w:b/>
                <w:sz w:val="22"/>
                <w:szCs w:val="22"/>
              </w:rPr>
              <w:t>Занятия 89–91 (картотека)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</w:rPr>
            </w:pPr>
            <w:r>
              <w:t>Все работы хороши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 xml:space="preserve">  </w:t>
            </w:r>
            <w:r>
              <w:rPr>
                <w:b/>
                <w:sz w:val="22"/>
                <w:szCs w:val="22"/>
              </w:rPr>
              <w:t>Занятия 92–94(</w:t>
            </w:r>
            <w:proofErr w:type="gramStart"/>
            <w:r>
              <w:rPr>
                <w:b/>
                <w:sz w:val="22"/>
                <w:szCs w:val="22"/>
              </w:rPr>
              <w:t>картотека)</w:t>
            </w:r>
            <w:r>
              <w:rPr>
                <w:rFonts w:eastAsia="Calibri"/>
                <w:b/>
              </w:rPr>
              <w:t xml:space="preserve">   </w:t>
            </w:r>
            <w:proofErr w:type="gramEnd"/>
            <w:r>
              <w:rPr>
                <w:rFonts w:eastAsia="Calibri"/>
                <w:b/>
              </w:rPr>
              <w:t xml:space="preserve">                                  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</w:rPr>
            </w:pPr>
            <w:r>
              <w:t>Пожарные — люди отважные</w:t>
            </w:r>
          </w:p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 xml:space="preserve">  </w:t>
            </w:r>
            <w:r>
              <w:rPr>
                <w:b/>
                <w:sz w:val="22"/>
                <w:szCs w:val="22"/>
              </w:rPr>
              <w:t>Занятия 95–97 (картотека)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Вводная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Ходьба колонной по одному, ходьба и бег по кругу; ходьба с перешагиванием через шнуры попеременно одной и другой ногой; бег врассыпную.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Построение в шеренгу, проверка осанки и равнения; ходьба и бег между предметами.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Построение в шеренгу, проверка осанки и равнения, перестроение в колонну по одному. Ходьба в колонне по одному с выполнением заданий по команде; ходьба и бег с перешагиванием через кубики.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Построение в шеренгу, перестроение в колонну по одному; ходьба и бег колонной по одному между предметами.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Общеразвивающие упражнения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гимнастической палкой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короткой скакалкой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ОРУ с летающими тарелками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Без предметов</w:t>
            </w:r>
          </w:p>
        </w:tc>
      </w:tr>
      <w:tr w:rsidR="001637F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Основные виды движений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Равновесие – ходьба по гимнастической скамейке, руки в стороны.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Прыжки через бруски.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Броски мяча двумя руками из-за головы, стоя в шеренгах.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Прыжки через короткую скакалку на месте, вращая ее вперед.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Прокатывание обручей друг другу, стоя в шеренгах.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proofErr w:type="spellStart"/>
            <w:r>
              <w:rPr>
                <w:rFonts w:eastAsia="Calibri"/>
              </w:rPr>
              <w:t>Пролезание</w:t>
            </w:r>
            <w:proofErr w:type="spellEnd"/>
            <w:r>
              <w:rPr>
                <w:rFonts w:eastAsia="Calibri"/>
              </w:rPr>
              <w:t xml:space="preserve"> в обруч прямо и боком.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left" w:pos="1231"/>
              </w:tabs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Метание мешочков в вертикальную цель.</w:t>
            </w:r>
          </w:p>
          <w:p w:rsidR="001637FD" w:rsidRDefault="006C5CB1">
            <w:pPr>
              <w:tabs>
                <w:tab w:val="left" w:pos="1231"/>
              </w:tabs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2. Ползание по прямой, затем </w:t>
            </w:r>
            <w:proofErr w:type="spellStart"/>
            <w:r>
              <w:rPr>
                <w:rFonts w:eastAsia="Calibri"/>
              </w:rPr>
              <w:t>переползание</w:t>
            </w:r>
            <w:proofErr w:type="spellEnd"/>
            <w:r>
              <w:rPr>
                <w:rFonts w:eastAsia="Calibri"/>
              </w:rPr>
              <w:t xml:space="preserve"> через скамейку.</w:t>
            </w:r>
          </w:p>
          <w:p w:rsidR="001637FD" w:rsidRDefault="006C5CB1">
            <w:pPr>
              <w:tabs>
                <w:tab w:val="left" w:pos="1231"/>
              </w:tabs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Ходьба по гимнастической скамейке, перешагивая через предметы.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Лазанье на гимнастическую стенку произвольным способом и спуск вниз, не пропуская реек.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Прыжки через короткую скакалку на месте и продвигаясь вперед.</w:t>
            </w:r>
          </w:p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3. Равновесие – ходьба по канату боком приставным шагом, руки на пояс.</w:t>
            </w:r>
          </w:p>
        </w:tc>
      </w:tr>
      <w:tr w:rsidR="001637FD">
        <w:trPr>
          <w:trHeight w:val="34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«С кочки на кочку»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«Полет»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Эстафета «Картошка в ложке»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«Веночек»</w:t>
            </w:r>
          </w:p>
        </w:tc>
      </w:tr>
      <w:tr w:rsidR="001637FD">
        <w:trPr>
          <w:trHeight w:val="6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Игра малой подвижности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Народная игра «12 палочек»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«Кто на чем полетит»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Дыхательное упражнение «Буря в стакане»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Восточная гимнастика «Кувшинчик»</w:t>
            </w:r>
          </w:p>
        </w:tc>
      </w:tr>
    </w:tbl>
    <w:p w:rsidR="001637FD" w:rsidRDefault="001637FD">
      <w:pPr>
        <w:suppressAutoHyphens w:val="0"/>
        <w:rPr>
          <w:rFonts w:eastAsia="Calibri"/>
        </w:rPr>
      </w:pPr>
    </w:p>
    <w:p w:rsidR="001637FD" w:rsidRDefault="001637FD">
      <w:pPr>
        <w:suppressAutoHyphens w:val="0"/>
        <w:rPr>
          <w:rFonts w:eastAsia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31"/>
        <w:gridCol w:w="3326"/>
        <w:gridCol w:w="3215"/>
        <w:gridCol w:w="3333"/>
        <w:gridCol w:w="3091"/>
      </w:tblGrid>
      <w:tr w:rsidR="001637FD">
        <w:trPr>
          <w:trHeight w:val="41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1-я неделя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709" w:hanging="70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2-я неделя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3-я неделя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4-я неделя</w:t>
            </w:r>
          </w:p>
        </w:tc>
      </w:tr>
      <w:tr w:rsidR="001637FD">
        <w:trPr>
          <w:trHeight w:val="26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709" w:hanging="70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5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rFonts w:eastAsia="Calibri"/>
                <w:b/>
              </w:rPr>
              <w:lastRenderedPageBreak/>
              <w:t>Май</w:t>
            </w:r>
          </w:p>
        </w:tc>
      </w:tr>
      <w:tr w:rsidR="001637F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 xml:space="preserve">Планируемые результаты развития интегративных качеств: </w:t>
            </w:r>
            <w:r>
              <w:rPr>
                <w:rFonts w:eastAsia="Calibri"/>
              </w:rPr>
              <w:t>владеет соответствующими возрасту основными движениями (прыжки в длину с разбега, ползание по скамейке, метание, ходьба и бег между предметами и с поворотами); проявляет активное участие в выполнении простейших танцевальных движений во время утренней гимнастики; выражает положительные эмоции (радость, удовольствие), слушая музыкальные произведения, сопровождающие выполнение упражнений утренней гимнастики.</w:t>
            </w: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b/>
              </w:rPr>
              <w:t>Тема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t>Праздник – со слезами на глазах</w:t>
            </w:r>
          </w:p>
          <w:p w:rsidR="001637FD" w:rsidRDefault="006C5CB1">
            <w:pPr>
              <w:suppressAutoHyphens w:val="0"/>
              <w:jc w:val="center"/>
            </w:pPr>
            <w:r>
              <w:rPr>
                <w:b/>
                <w:sz w:val="22"/>
                <w:szCs w:val="22"/>
              </w:rPr>
              <w:t>Занятия 98–100 (картотека)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В мире вещей</w:t>
            </w:r>
          </w:p>
          <w:p w:rsidR="001637FD" w:rsidRDefault="001637FD">
            <w:pPr>
              <w:suppressAutoHyphens w:val="0"/>
              <w:jc w:val="center"/>
            </w:pPr>
          </w:p>
          <w:p w:rsidR="001637FD" w:rsidRDefault="006C5CB1">
            <w:pPr>
              <w:suppressAutoHyphens w:val="0"/>
              <w:jc w:val="center"/>
            </w:pPr>
            <w:r>
              <w:rPr>
                <w:b/>
                <w:sz w:val="22"/>
                <w:szCs w:val="22"/>
              </w:rPr>
              <w:t>Занятия 101–103 (картотека)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Семейный хоровод</w:t>
            </w:r>
          </w:p>
          <w:p w:rsidR="001637FD" w:rsidRDefault="001637FD">
            <w:pPr>
              <w:suppressAutoHyphens w:val="0"/>
              <w:jc w:val="center"/>
            </w:pPr>
          </w:p>
          <w:p w:rsidR="001637FD" w:rsidRDefault="006C5CB1">
            <w:pPr>
              <w:suppressAutoHyphens w:val="0"/>
              <w:jc w:val="center"/>
            </w:pPr>
            <w:r>
              <w:rPr>
                <w:b/>
                <w:sz w:val="22"/>
                <w:szCs w:val="22"/>
              </w:rPr>
              <w:t>Занятия 104–106 (картотека)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Здравствуй, Лето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rPr>
                <w:b/>
                <w:sz w:val="22"/>
                <w:szCs w:val="22"/>
              </w:rPr>
              <w:t>Занятия 107–109 (картотека)</w:t>
            </w: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Вводная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Ходьба в колонне по одному, на сигнал: «Поворот!» - повернуться кругом и продолжать движение; ходьба и бег врассыпную.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Построение в шеренгу, построение в колонну по одному; на сигнал ходьба с перешагиванием через шнуры; бег с перешагиванием через шнуры; ходьба и бег врассыпную.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Построение в шеренгу, проверка осанки и равнения; ходьба колонной по одному между предметами (кубики, мячи); ходьба и бег врассыпную между предметами.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Построение в шеренгу, объяснение задания, перестроение в колонну по одному. Ходьба и бег с ускорением и замедлением темпа движений по команде. Игровое упражнение «Быстро в колонны!».</w:t>
            </w: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Общеразвивающие упражнения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Без предметов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флажками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 мячом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С обручем</w:t>
            </w:r>
          </w:p>
        </w:tc>
      </w:tr>
      <w:tr w:rsidR="001637F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Основные виды движений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Равновесие – ходьба по гимнастической скамейке, перешагивая через набивные мячи.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Прыжки на двух ногах, продвигаясь вперед до флажка.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Броски мяча о стену одной рукой, ловля мяча двумя руками.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Прыжки в длину с разбега.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Перебрасывание мяча друг другу двумя руками от груди.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Ползание по прямой на ладонях и ступнях «по-медвежьи».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Броски мяча о пол одной рукой и ловля его двумя руками.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2. Лазанье – </w:t>
            </w:r>
            <w:proofErr w:type="spellStart"/>
            <w:r>
              <w:rPr>
                <w:rFonts w:eastAsia="Calibri"/>
              </w:rPr>
              <w:t>пролезание</w:t>
            </w:r>
            <w:proofErr w:type="spellEnd"/>
            <w:r>
              <w:rPr>
                <w:rFonts w:eastAsia="Calibri"/>
              </w:rPr>
              <w:t xml:space="preserve"> в обруч правым и левым боком в группировке.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Равновесие – ходьба по гимнастической скамейке боком приставным шагом, на середине присесть, встать и пройти дальше.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1. Ползание по гимнастической скамейке на животе, подтягиваясь двумя руками, хватом рук с боков.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2. Равновесие – ходьба с перешагиванием через набивные мячи, руки на пояс.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3. Прыжки на двух ногах между кеглями.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</w:tr>
      <w:tr w:rsidR="001637FD">
        <w:trPr>
          <w:trHeight w:val="34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«Разведчики»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«Медведь и пчелы»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Эстафета «Дружба»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«Перелет птиц»</w:t>
            </w:r>
          </w:p>
        </w:tc>
      </w:tr>
      <w:tr w:rsidR="001637FD">
        <w:trPr>
          <w:trHeight w:val="6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Игра малой подвижности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Игровое упражнение «Меткие стрелки»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Игровое упражнение «Муравьи»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Игра «Хоровод»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 xml:space="preserve">Упражнение: «Ласточка» </w:t>
            </w:r>
          </w:p>
        </w:tc>
      </w:tr>
    </w:tbl>
    <w:p w:rsidR="001637FD" w:rsidRDefault="001637FD">
      <w:pPr>
        <w:suppressAutoHyphens w:val="0"/>
      </w:pPr>
    </w:p>
    <w:p w:rsidR="001637FD" w:rsidRDefault="006C5CB1">
      <w:pPr>
        <w:suppressAutoHyphens w:val="0"/>
        <w:rPr>
          <w:u w:val="single"/>
        </w:rPr>
      </w:pPr>
      <w:r>
        <w:rPr>
          <w:u w:val="single"/>
        </w:rPr>
        <w:t>Литература:</w:t>
      </w:r>
    </w:p>
    <w:p w:rsidR="001637FD" w:rsidRDefault="001637FD">
      <w:pPr>
        <w:suppressAutoHyphens w:val="0"/>
        <w:rPr>
          <w:u w:val="single"/>
        </w:rPr>
      </w:pPr>
    </w:p>
    <w:p w:rsidR="001637FD" w:rsidRDefault="006C5CB1">
      <w:pPr>
        <w:numPr>
          <w:ilvl w:val="0"/>
          <w:numId w:val="78"/>
        </w:numPr>
        <w:suppressAutoHyphens w:val="0"/>
        <w:spacing w:after="200" w:line="276" w:lineRule="auto"/>
      </w:pPr>
      <w:r>
        <w:t xml:space="preserve"> Комплексы общеразвивающих </w:t>
      </w:r>
      <w:proofErr w:type="gramStart"/>
      <w:r>
        <w:t>упражнений  в</w:t>
      </w:r>
      <w:proofErr w:type="gramEnd"/>
      <w:r>
        <w:t xml:space="preserve"> старшей группе   </w:t>
      </w:r>
      <w:r>
        <w:rPr>
          <w:i/>
        </w:rPr>
        <w:t>(КАРТОТЕКА)</w:t>
      </w:r>
      <w:r>
        <w:t> из пособия  "Физкультурные занятия в детском саду. Старшая группа".  </w:t>
      </w:r>
      <w:proofErr w:type="spellStart"/>
      <w:r>
        <w:t>Л.И.Пензулаева</w:t>
      </w:r>
      <w:proofErr w:type="spellEnd"/>
      <w:r>
        <w:t>.</w:t>
      </w:r>
      <w:r>
        <w:rPr>
          <w:rFonts w:ascii="Arial" w:hAnsi="Arial" w:cs="Arial"/>
          <w:sz w:val="18"/>
          <w:szCs w:val="18"/>
          <w:shd w:val="clear" w:color="auto" w:fill="F4F4F4"/>
        </w:rPr>
        <w:t xml:space="preserve"> </w:t>
      </w:r>
      <w:r>
        <w:t>Соответствует ФГОС. Издательство МОЗАИКА-СИНТЕЗ, Москва,2014г.</w:t>
      </w:r>
    </w:p>
    <w:p w:rsidR="001637FD" w:rsidRDefault="001637FD">
      <w:pPr>
        <w:suppressAutoHyphens w:val="0"/>
        <w:spacing w:after="200" w:line="276" w:lineRule="auto"/>
        <w:ind w:left="720"/>
      </w:pPr>
    </w:p>
    <w:p w:rsidR="001637FD" w:rsidRDefault="001637FD">
      <w:pPr>
        <w:ind w:firstLine="708"/>
      </w:pPr>
    </w:p>
    <w:p w:rsidR="001637FD" w:rsidRDefault="001637FD"/>
    <w:p w:rsidR="001637FD" w:rsidRDefault="006C5CB1">
      <w:pPr>
        <w:pStyle w:val="ae"/>
        <w:numPr>
          <w:ilvl w:val="0"/>
          <w:numId w:val="121"/>
        </w:numPr>
        <w:rPr>
          <w:b/>
        </w:rPr>
      </w:pPr>
      <w:r>
        <w:rPr>
          <w:b/>
        </w:rPr>
        <w:t>Образовательная область «СОЦИАЛЬНО-КОМУНИКАТИВНОЕ РАЗВИТИЕ»</w:t>
      </w:r>
    </w:p>
    <w:p w:rsidR="001637FD" w:rsidRDefault="001637FD">
      <w:pPr>
        <w:rPr>
          <w:b/>
        </w:rPr>
      </w:pPr>
    </w:p>
    <w:p w:rsidR="001637FD" w:rsidRDefault="006C5CB1">
      <w:pPr>
        <w:suppressAutoHyphens w:val="0"/>
        <w:spacing w:line="341" w:lineRule="atLeast"/>
        <w:rPr>
          <w:bCs/>
          <w:i/>
          <w:color w:val="32152E"/>
        </w:rPr>
      </w:pPr>
      <w:r>
        <w:rPr>
          <w:color w:val="32152E"/>
        </w:rPr>
        <w:t>Содержание области направлено на достижение целей освоения первоначальных представлений социального характера и овладения детьми конструктивными способами и средствами взаимодействия с окружающими людьми через приобщение к элементарным общепринятым нормам и правилам взаимоотношения со сверстниками и взрослыми (в том числе моральным);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1637FD" w:rsidRDefault="006C5CB1">
      <w:pPr>
        <w:suppressAutoHyphens w:val="0"/>
        <w:spacing w:line="341" w:lineRule="atLeast"/>
        <w:rPr>
          <w:bCs/>
          <w:i/>
          <w:color w:val="32152E"/>
        </w:rPr>
      </w:pPr>
      <w:r>
        <w:rPr>
          <w:bCs/>
          <w:i/>
          <w:color w:val="32152E"/>
        </w:rPr>
        <w:t>Цель</w:t>
      </w:r>
      <w:r>
        <w:rPr>
          <w:b/>
          <w:bCs/>
          <w:color w:val="32152E"/>
        </w:rPr>
        <w:t>: </w:t>
      </w:r>
      <w:r>
        <w:rPr>
          <w:color w:val="32152E"/>
        </w:rPr>
        <w:t xml:space="preserve">позитивная социализация детей дошкольного возраста, приобщение детей к социокультурным нормам, </w:t>
      </w:r>
      <w:proofErr w:type="gramStart"/>
      <w:r>
        <w:rPr>
          <w:color w:val="32152E"/>
        </w:rPr>
        <w:t>традициям  семьи</w:t>
      </w:r>
      <w:proofErr w:type="gramEnd"/>
      <w:r>
        <w:rPr>
          <w:color w:val="32152E"/>
        </w:rPr>
        <w:t>, общества и государства.</w:t>
      </w:r>
    </w:p>
    <w:p w:rsidR="001637FD" w:rsidRDefault="006C5CB1">
      <w:pPr>
        <w:suppressAutoHyphens w:val="0"/>
        <w:spacing w:line="341" w:lineRule="atLeast"/>
        <w:rPr>
          <w:color w:val="32152E"/>
        </w:rPr>
      </w:pPr>
      <w:r>
        <w:rPr>
          <w:bCs/>
          <w:i/>
          <w:color w:val="32152E"/>
        </w:rPr>
        <w:t>Задачи</w:t>
      </w:r>
      <w:r>
        <w:rPr>
          <w:b/>
          <w:bCs/>
          <w:color w:val="32152E"/>
        </w:rPr>
        <w:t>:</w:t>
      </w:r>
    </w:p>
    <w:p w:rsidR="001637FD" w:rsidRDefault="006C5CB1">
      <w:pPr>
        <w:numPr>
          <w:ilvl w:val="0"/>
          <w:numId w:val="149"/>
        </w:numPr>
        <w:suppressAutoHyphens w:val="0"/>
        <w:spacing w:after="200" w:line="341" w:lineRule="atLeast"/>
        <w:rPr>
          <w:color w:val="32152E"/>
        </w:rPr>
      </w:pPr>
      <w:r>
        <w:rPr>
          <w:color w:val="32152E"/>
        </w:rPr>
        <w:t>усвоение норм и ценностей, принятых в обществе, включая моральные и нравственные ценности</w:t>
      </w:r>
    </w:p>
    <w:p w:rsidR="001637FD" w:rsidRDefault="006C5CB1">
      <w:pPr>
        <w:numPr>
          <w:ilvl w:val="0"/>
          <w:numId w:val="149"/>
        </w:numPr>
        <w:suppressAutoHyphens w:val="0"/>
        <w:spacing w:after="200" w:line="341" w:lineRule="atLeast"/>
        <w:rPr>
          <w:color w:val="32152E"/>
        </w:rPr>
      </w:pPr>
      <w:r>
        <w:rPr>
          <w:color w:val="32152E"/>
        </w:rPr>
        <w:t>развитие общения и взаимодействия ребёнка с взрослыми и сверстниками</w:t>
      </w:r>
    </w:p>
    <w:p w:rsidR="001637FD" w:rsidRDefault="006C5CB1">
      <w:pPr>
        <w:numPr>
          <w:ilvl w:val="0"/>
          <w:numId w:val="149"/>
        </w:numPr>
        <w:suppressAutoHyphens w:val="0"/>
        <w:spacing w:after="200" w:line="341" w:lineRule="atLeast"/>
        <w:rPr>
          <w:color w:val="32152E"/>
        </w:rPr>
      </w:pPr>
      <w:r>
        <w:rPr>
          <w:color w:val="32152E"/>
        </w:rPr>
        <w:t>становление самостоятельности, целенаправленности и саморегуляции собственных действий</w:t>
      </w:r>
    </w:p>
    <w:p w:rsidR="001637FD" w:rsidRDefault="006C5CB1">
      <w:pPr>
        <w:numPr>
          <w:ilvl w:val="0"/>
          <w:numId w:val="149"/>
        </w:numPr>
        <w:suppressAutoHyphens w:val="0"/>
        <w:spacing w:after="200" w:line="341" w:lineRule="atLeast"/>
        <w:rPr>
          <w:color w:val="32152E"/>
        </w:rPr>
      </w:pPr>
      <w:r>
        <w:rPr>
          <w:color w:val="32152E"/>
        </w:rPr>
        <w:t>развитие социального и эмоционального интеллекта, эмоциональной отзывчивости, сопереживания</w:t>
      </w:r>
    </w:p>
    <w:p w:rsidR="001637FD" w:rsidRDefault="006C5CB1">
      <w:pPr>
        <w:numPr>
          <w:ilvl w:val="0"/>
          <w:numId w:val="149"/>
        </w:numPr>
        <w:suppressAutoHyphens w:val="0"/>
        <w:spacing w:after="200" w:line="341" w:lineRule="atLeast"/>
        <w:rPr>
          <w:color w:val="32152E"/>
        </w:rPr>
      </w:pPr>
      <w:r>
        <w:rPr>
          <w:color w:val="32152E"/>
        </w:rPr>
        <w:t>формирование готовности к совместной деятельности со сверстниками</w:t>
      </w:r>
    </w:p>
    <w:p w:rsidR="001637FD" w:rsidRDefault="006C5CB1">
      <w:pPr>
        <w:numPr>
          <w:ilvl w:val="0"/>
          <w:numId w:val="149"/>
        </w:numPr>
        <w:suppressAutoHyphens w:val="0"/>
        <w:spacing w:after="200" w:line="341" w:lineRule="atLeast"/>
        <w:rPr>
          <w:color w:val="32152E"/>
        </w:rPr>
      </w:pPr>
      <w:r>
        <w:rPr>
          <w:color w:val="32152E"/>
        </w:rPr>
        <w:t>формирование уважительного отношения и чувства принадлежности к своей семье и к сообществу детей и взрослых в организации</w:t>
      </w:r>
    </w:p>
    <w:p w:rsidR="001637FD" w:rsidRDefault="006C5CB1">
      <w:pPr>
        <w:numPr>
          <w:ilvl w:val="0"/>
          <w:numId w:val="149"/>
        </w:numPr>
        <w:suppressAutoHyphens w:val="0"/>
        <w:spacing w:after="200" w:line="341" w:lineRule="atLeast"/>
        <w:rPr>
          <w:color w:val="32152E"/>
        </w:rPr>
      </w:pPr>
      <w:r>
        <w:rPr>
          <w:color w:val="32152E"/>
        </w:rPr>
        <w:t>формирование позитивных установок к различным видам труда и творчества</w:t>
      </w:r>
    </w:p>
    <w:p w:rsidR="001637FD" w:rsidRDefault="006C5CB1">
      <w:pPr>
        <w:numPr>
          <w:ilvl w:val="0"/>
          <w:numId w:val="149"/>
        </w:numPr>
        <w:suppressAutoHyphens w:val="0"/>
        <w:spacing w:after="200" w:line="341" w:lineRule="atLeast"/>
        <w:rPr>
          <w:b/>
          <w:bCs/>
          <w:color w:val="32152E"/>
        </w:rPr>
      </w:pPr>
      <w:r>
        <w:rPr>
          <w:color w:val="32152E"/>
        </w:rPr>
        <w:lastRenderedPageBreak/>
        <w:t>формирование основ безопасного поведения в быту, социуме, природе</w:t>
      </w:r>
    </w:p>
    <w:p w:rsidR="001637FD" w:rsidRDefault="006C5CB1">
      <w:pPr>
        <w:suppressAutoHyphens w:val="0"/>
        <w:spacing w:line="341" w:lineRule="atLeast"/>
        <w:ind w:left="720"/>
        <w:rPr>
          <w:color w:val="32152E"/>
        </w:rPr>
      </w:pPr>
      <w:r>
        <w:rPr>
          <w:b/>
          <w:bCs/>
          <w:color w:val="32152E"/>
        </w:rPr>
        <w:t>Основные направления работы:</w:t>
      </w:r>
    </w:p>
    <w:p w:rsidR="001637FD" w:rsidRDefault="006C5CB1">
      <w:pPr>
        <w:numPr>
          <w:ilvl w:val="0"/>
          <w:numId w:val="149"/>
        </w:numPr>
        <w:suppressAutoHyphens w:val="0"/>
        <w:spacing w:after="200" w:line="341" w:lineRule="atLeast"/>
        <w:rPr>
          <w:color w:val="32152E"/>
        </w:rPr>
      </w:pPr>
      <w:r>
        <w:rPr>
          <w:color w:val="32152E"/>
        </w:rPr>
        <w:t>Свободное общение с взрослыми и детьми</w:t>
      </w:r>
    </w:p>
    <w:p w:rsidR="001637FD" w:rsidRDefault="006C5CB1">
      <w:pPr>
        <w:numPr>
          <w:ilvl w:val="0"/>
          <w:numId w:val="149"/>
        </w:numPr>
        <w:suppressAutoHyphens w:val="0"/>
        <w:spacing w:after="200" w:line="341" w:lineRule="atLeast"/>
        <w:rPr>
          <w:color w:val="32152E"/>
        </w:rPr>
      </w:pPr>
      <w:r>
        <w:rPr>
          <w:color w:val="32152E"/>
        </w:rPr>
        <w:t>Готовность к совместной деятельности со сверстниками</w:t>
      </w:r>
    </w:p>
    <w:p w:rsidR="001637FD" w:rsidRDefault="006C5CB1">
      <w:pPr>
        <w:numPr>
          <w:ilvl w:val="0"/>
          <w:numId w:val="149"/>
        </w:numPr>
        <w:suppressAutoHyphens w:val="0"/>
        <w:spacing w:after="200" w:line="341" w:lineRule="atLeast"/>
        <w:rPr>
          <w:color w:val="32152E"/>
        </w:rPr>
      </w:pPr>
      <w:r>
        <w:rPr>
          <w:color w:val="32152E"/>
        </w:rPr>
        <w:t>Основы безопасного поведения в быту</w:t>
      </w:r>
    </w:p>
    <w:p w:rsidR="001637FD" w:rsidRDefault="006C5CB1">
      <w:pPr>
        <w:numPr>
          <w:ilvl w:val="0"/>
          <w:numId w:val="149"/>
        </w:numPr>
        <w:suppressAutoHyphens w:val="0"/>
        <w:spacing w:after="200" w:line="341" w:lineRule="atLeast"/>
        <w:rPr>
          <w:b/>
        </w:rPr>
      </w:pPr>
      <w:r>
        <w:rPr>
          <w:color w:val="32152E"/>
        </w:rPr>
        <w:t>Позитивные установки к различным видам труда</w:t>
      </w:r>
    </w:p>
    <w:p w:rsidR="001637FD" w:rsidRDefault="006C5CB1">
      <w:pPr>
        <w:suppressAutoHyphens w:val="0"/>
        <w:spacing w:after="200" w:line="276" w:lineRule="auto"/>
        <w:ind w:left="720"/>
      </w:pPr>
      <w:r>
        <w:rPr>
          <w:b/>
        </w:rPr>
        <w:t>Возрастные особенности</w:t>
      </w:r>
    </w:p>
    <w:p w:rsidR="001637FD" w:rsidRDefault="006C5CB1">
      <w:pPr>
        <w:suppressAutoHyphens w:val="0"/>
        <w:ind w:left="720"/>
      </w:pPr>
      <w:r>
        <w:t xml:space="preserve">Возраст 5-6 </w:t>
      </w:r>
      <w:proofErr w:type="gramStart"/>
      <w:r>
        <w:t>лет это</w:t>
      </w:r>
      <w:proofErr w:type="gramEnd"/>
      <w:r>
        <w:t xml:space="preserve"> старший дошкольный возраст. Он является очень важным возрастом в развитии ребенка. Его можно назвать базовым возрастом, когда в ребенке закладываются многие личностные аспекты, прорабатываются все моменты становления «Я» позиции.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 Развитие ведущих социальных потребностей в дошкольном возрасте характеризуется тем, что каждая из них приобретает самостоятельное значение. Потребность в общении со взрослыми и сверстниками определяет становление личности ребёнка. Общение со взрослыми развёртывается на основе увеличивающейся самостоятельности дошкольника, расширения его знакомства с окружающей действительностью. В этом возрасте ведущим средством общения становится речь. При организации процесса включения в активную познавательную деятельность шестилеток необходимо учитывать, что «мы имеем дело с растущим детским организмом, с растущим детским мозгом, созревание которого ещё не закончилось, функциональные особенности которого ещё не сложились и работа которого ещё ограничена». Взаимоотношения детей старшего дошкольного возраста со взрослыми и сверстниками усложняются. В исследованиях М. И. Лисиной и её сотрудников было установлено, что из различных видов общения ребёнка с взрослым (деловых, познавательных, личностных) в 6 лет преобладает личностное общение.</w:t>
      </w:r>
    </w:p>
    <w:p w:rsidR="001637FD" w:rsidRDefault="001637FD">
      <w:pPr>
        <w:suppressAutoHyphens w:val="0"/>
      </w:pPr>
    </w:p>
    <w:p w:rsidR="001637FD" w:rsidRDefault="006C5CB1">
      <w:pPr>
        <w:pStyle w:val="ae"/>
        <w:numPr>
          <w:ilvl w:val="0"/>
          <w:numId w:val="15"/>
        </w:numPr>
        <w:suppressAutoHyphens w:val="0"/>
        <w:spacing w:after="200" w:line="276" w:lineRule="auto"/>
        <w:rPr>
          <w:rFonts w:eastAsia="Verdana"/>
          <w:b/>
          <w:bCs/>
          <w:color w:val="000000"/>
          <w:shd w:val="clear" w:color="auto" w:fill="FFFFFF"/>
        </w:rPr>
      </w:pPr>
      <w:r>
        <w:rPr>
          <w:b/>
        </w:rPr>
        <w:t>Социализация, развитие общения. Сюжетно-ролевые игры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4"/>
        <w:gridCol w:w="6946"/>
        <w:gridCol w:w="4760"/>
      </w:tblGrid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suppressAutoHyphens w:val="0"/>
              <w:jc w:val="center"/>
              <w:rPr>
                <w:rFonts w:eastAsia="Verdana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Названия</w:t>
            </w:r>
          </w:p>
          <w:p w:rsidR="001637FD" w:rsidRDefault="006C5CB1">
            <w:pPr>
              <w:suppressAutoHyphens w:val="0"/>
              <w:jc w:val="center"/>
              <w:rPr>
                <w:rFonts w:eastAsia="Verdana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игр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suppressAutoHyphens w:val="0"/>
              <w:jc w:val="center"/>
              <w:rPr>
                <w:rFonts w:eastAsia="Verdana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Объем игровых навыков и умений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suppressAutoHyphens w:val="0"/>
              <w:jc w:val="center"/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Методические приемы</w:t>
            </w:r>
          </w:p>
        </w:tc>
      </w:tr>
      <w:tr w:rsidR="001637FD">
        <w:tc>
          <w:tcPr>
            <w:tcW w:w="1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  <w:bCs/>
              </w:rPr>
              <w:t xml:space="preserve">Сентябрь 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«Детский сад»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Комментированное наблюдение за играми детей.</w:t>
            </w:r>
            <w:r>
              <w:t xml:space="preserve"> </w:t>
            </w: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</w:t>
            </w:r>
            <w:r>
              <w:t xml:space="preserve"> </w:t>
            </w: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Беседа «Как мы занимаемся и играем в детском саду»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«Транспорт»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В гараже стоит много машин разного назначения. Водители берут права, получают задание у диспетчера, заправляют машины бензином, выполняют задания: возят пассажиров на автобусе, доставляют врачей к больным, водят экскурсионные автобусы.</w:t>
            </w:r>
          </w:p>
        </w:tc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Целевая прогулка по улице. Рассматривание иллюстраций (разные виды городского транспорта, достопримечательности города). Беседы: «Что интересного есть в нашем городе», «О чем можно рассказать туристам»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«Путешествие по городу»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Туристы из другого города приехали на экскур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сию. Экскурсовод показывает им достоприме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чательности города, рассказывает о них</w:t>
            </w:r>
          </w:p>
        </w:tc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«Магазин»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В продовольственном магазине много отделов, работают продавцы, есть кафе. Покупатели рассматривают и выбирают продукты для при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готовления определенных блюд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 Беседы: «Что продается в продоволь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ственном магазине», «Что из чего можно приготовить»</w:t>
            </w:r>
          </w:p>
        </w:tc>
      </w:tr>
      <w:tr w:rsidR="001637FD">
        <w:tc>
          <w:tcPr>
            <w:tcW w:w="1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  <w:bCs/>
              </w:rPr>
              <w:t xml:space="preserve">Октябрь 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«Транспорт»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По улицам ездят машины разного назначения, пешеходы идут по тротуару. Водители и пешеходы соблюдают правила дорожного движения. Водители уступают дорогу транспорту особого назначения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Целевая прогулка к пешеходному переходу.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картин, иллюстраций. Беседы: «Мы - пешеходы», «Как вести себя на улице», «Правила дорожного движения обязательны для всех»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«Детский сад»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Воспитатель проводит утреннюю гимнастику, дети приходят на музыкальное занятие - поют, танцуют, играют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Комментированное наблюдение. Слушание песен, инструментальной музыки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«Магазин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игрушек»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Покупатели выбирают игрушки, советуются с продавцом, платят деньги в кассу, чеки отдают продавцу. Продавец вежливо разго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варивает с покупателями, предлагает им раз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ные игрушки, рассказывает, чем они хороши, отпускает игрушки, благодарит за покупку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«Вежливые покупатели». Дидактические игры: «Опиши игрушку», «Что изменилось», «Найди по описанию»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«Почта»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Люди пишут друг другу письма, посылают телеграммы, посылки. Почтальон доставляет почту по адресам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Экскурсия на почту.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иллюстраций, образцов почтовых отправлений.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Дидактические игры: «Письмо другу», «Я живу по адресу...», «Почтальон принес посылку».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Продуктивная деятельность: конверты, посылки, бандероли, открытки для игры</w:t>
            </w:r>
          </w:p>
        </w:tc>
      </w:tr>
      <w:tr w:rsidR="001637FD">
        <w:tc>
          <w:tcPr>
            <w:tcW w:w="1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  <w:bCs/>
              </w:rPr>
              <w:lastRenderedPageBreak/>
              <w:t xml:space="preserve">Ноябрь 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«Поликлиника»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Терапевт лечит людей: прослушивает, пальпирует, измеряет давление, осматривает горло, выписывает рецепт. Медсестра делает уколы, перевязки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Экскурсия в медицинский кабинет детского сада.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 Беседа «Как работает врач»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«Строительство»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Строители возводят большой гараж, где будет стоять много машин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 Беседа «Где ночуют машины»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«Транспорт»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Грузовые и легковые автомашины едут по улице, пешеходы идут по тротуару, переходят через дорогу. Водители и пешеходы соблюдают правила дорожного движения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Целевая прогулка к светофору, нерегулируемому переходу. Дидактические игры: «Осторожно, пешеход!», «Красный, желтый, зеленый»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«Магазин»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Открылся новый супермаркет с разными отделами: посуда, мебель, канцтовары и т.д. Покупатели выбирают товары, просят продавцов рассказать о них (цвет, материал, назначение)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Целевая прогулка к магазину. Рассматривание иллюстраций. Дидактические игры: «Что для чего», «Чего не стало», «Угадай по описанию», «Опиши, а мы угадаем»</w:t>
            </w:r>
          </w:p>
        </w:tc>
      </w:tr>
      <w:tr w:rsidR="001637FD">
        <w:tc>
          <w:tcPr>
            <w:tcW w:w="1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  <w:bCs/>
              </w:rPr>
              <w:t xml:space="preserve">Декабрь 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«Ветеринарная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лечебница»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Люди приводят и приносят больных животных в лечебницу.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Ветеринар лечит животных: осматривает, ставит грелку, назначает лекарства, делает уколы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«Мои любимые домашние животные».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Чтение: К. Чуковский «Айболит»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«Семья»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Новогодний праздник: покупка и украшение елки, подготовка подарков членам семьи, приход Деда Мороза с поздравлением и подарками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Подготовка к новогоднему празднику. Беседа «Как мы будем готовиться к встрече Нового года».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Продуктивная деятельность: подбор выкроек и рисунков для изготовления елочных игрушек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«Мастерская Деда Мороза»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Дед Мороз прислал письмо с просьбой открыть мастерскую по изготовлению елочных игрушек.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Приемщица принимает заказы от посетите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лей и дает задания на изготовление игру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шек. Мастера делают игрушки из разных материалов. Приемщица выдает выполнен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ные заказы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«Библиотека»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Читатели приходят в библиотеку. Они рассматривают стенды, выбирают книги. Библиотекарь выдает нужные книги, записывает их в формуляры читателей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Экскурсия в библиотеку.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«Как работает библиотекарь». Продуктивная деятельность: изготов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ление книжек-малышек, формуляров</w:t>
            </w:r>
          </w:p>
        </w:tc>
      </w:tr>
      <w:tr w:rsidR="001637FD">
        <w:tc>
          <w:tcPr>
            <w:tcW w:w="1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  <w:bCs/>
              </w:rPr>
              <w:t xml:space="preserve">Январь 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«Детский сад»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Новогодний праздник в детском саду: дети делают игрушки, наряжают елку, приходят Дед Мороз и Снегурочка, дети читают стихи о зиме и Новом годе, играют в веселые игры, получают подарки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Беседы: «Как мы отмечали праздник елки в детском саду», «Что мне больше всего понравилось на новогоднем утреннике».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Повторение новогодних стихов, песен, танцев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«Парикмахер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ская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В парикмахерскую приходят мамы с детьми. Работают мужской и женский залы. Мастера стригут клиентов, бреют, моют им голову, причесывают их. Они вежливы и вниматель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ны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Экскурсия в парикмахерскую. Рассматривание иллюстраций. Беседа «Мы играем в парикмахеров»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«Магазин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одежды»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Открылся новый магазин. Продавцы предла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гают разные виды одежды, рассказывают о ней; покупатели меряют ее в примерочной, оплачивают покупку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 Дидактические игры: «Одежда или обувь», «Что носят девочки», «Что носят мальчики».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Продуктивная деятельность «Одежда для кукол»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«Путешествие по России»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Семья отправляется в путешествие по стране, знакомится с природой и животным миром Юга и Севера, фотографирует достопримечательности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 Рассказ воспитателя «Мое путеше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ствие».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Продуктивная деятельность «Фото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альбом»</w:t>
            </w:r>
          </w:p>
        </w:tc>
      </w:tr>
      <w:tr w:rsidR="001637FD">
        <w:tc>
          <w:tcPr>
            <w:tcW w:w="1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  <w:bCs/>
              </w:rPr>
              <w:t xml:space="preserve">Февраль 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«Военные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учения»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В учениях принимают участие разные рода войск: моряки, пехотинцы, танкисты, летчики. Они выполняют разные задания по приказам командиров. После учений организуют концерт: поют песни, танцуют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Утренник, посвященный Дню защитника Отечества.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«Бравые солдаты».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Повторение стихов, песен о Российской армии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«Скорая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помощь»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Врач приезжает по вызову, оказывает первую помощь: осматривает, измеряет температуру, делает уколы, выписывает рецепт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Целевая прогулка по улице. Рассматривание иллюстраций. Беседа «03 - это «скорая помощь»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«Строительство,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театр»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 xml:space="preserve">Строители возводят театр. Кассир продает билеты. Зрители покупают их и проходят в зрительный зал. Их пропускает </w:t>
            </w: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билетер. Он предлагает им программки. Артисты репетируют спектакль и показывают его зрителям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Рассматривание иллюстраций.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Беседы о театре.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Чтение сказок.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Игровые упражнения: работа над выра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зительностью речи.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Продуктивная деятельность: билеты, программки, афиши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«Пожарные на учениях»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Пожарные упражняются в тушении пожара: быстро садятся в пожарную машину, на месте пожара разматывают пожарный рукав, спасают людей из горящего дома, помогают выносить животных. Пожарные используют лестницу, носилки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 Просмотр телепередач.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«Как работают пожарные». Чтение: С. Маршак «Кошкин дом», «Пожар».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Продуктивная деятельность: плакаты о пожарной безопасности</w:t>
            </w:r>
          </w:p>
        </w:tc>
      </w:tr>
      <w:tr w:rsidR="001637FD">
        <w:tc>
          <w:tcPr>
            <w:tcW w:w="1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  <w:bCs/>
              </w:rPr>
              <w:t xml:space="preserve">Март 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«Семья»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Праздник 8 Марта. Подготовка подарков, уборка квартиры, приготовление пирогов, поздравление женщин, концерт для них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Подготовка и проведение праздничных утренников, посвященных 8 Марта. Беседа «Как мы поздравляли мам и бабушек»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«Строительство»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Строители строят мост через реку; по дороге через мост едут разные машины (пожарные, грузовые, легковые, продуктовые, автобусы). Шоферы соблюдают правила дорожного движения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 разных конструкций мостов.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«Кто строит дома»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«Хохломские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мастера»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Мастера хохломской росписи украшают разные предметы: посуду, мебель, ткани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 xml:space="preserve">Рассматривание предметов, украшенных хохломской росписью. Продуктивная деятельность: заготовки для росписи мебели, посуды, тканей (конструирование из бумаги,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тонирование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 xml:space="preserve"> бумаги)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«Аптека»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Люди приходят за лекарством, рассматри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вают витрину, выбирают лекарство, спраши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по уходу за больными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Экскурсия или целевая прогулка. Беседа «Что мы видели в аптеке». Продуктивная деятельность: изготовление «лекарств» для игры</w:t>
            </w:r>
          </w:p>
        </w:tc>
      </w:tr>
      <w:tr w:rsidR="001637FD">
        <w:tc>
          <w:tcPr>
            <w:tcW w:w="1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«Космическое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путешествие»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Космонавты собираются в полет: тренируются, изучают карту звездного неба. В полете наблюдают за звездами и планетами, ведут бортовой журнал, проводят сеансы связи, возвращаются на Землю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Рассказ воспитателя.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 xml:space="preserve">Чтение: С.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Баруздин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 xml:space="preserve"> «Первый человек в космосе».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Продуктивная деятельность: «Бортовой журнал», «Карты звездного неба»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«Семеновские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мастера»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Мастера расписывают матрешек разного размера. Игрушки отправляют в детский сад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предметов и иллюстраций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«Поликлиника»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Врач проверяет зрение с помощью таблиц, медсестра выписывает рецепт на очки, люди покупают очки в аптеке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 Рассказ воспитателя «Как я была на приеме у окулиста».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 xml:space="preserve">Чтение: А.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Барто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 xml:space="preserve"> «Очки». Продуктивная деятельность «Таблицы для проверки зрения»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«Детский сад,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кукольный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театр»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В детский сад приехали артисты, показывают кукольный спектакль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Рассказ воспитателя.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Работа над показом сказки. Продуктивная деятельность «Афиша кукольного спектакля»</w:t>
            </w:r>
          </w:p>
        </w:tc>
      </w:tr>
      <w:tr w:rsidR="001637FD">
        <w:tc>
          <w:tcPr>
            <w:tcW w:w="1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  <w:bCs/>
              </w:rPr>
              <w:t xml:space="preserve">Май 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«Подводная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лодка»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Моряки отправляются в плавание, наблюдают за морскими обитателями из иллюминаторов, опускаются в скафандрах на дно моря. Команда работает дружно.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На судне есть командир, матросы, кок, врач, механики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 подводных обитателей.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Рассказ воспитателя.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Продуктивная деятельность: атрибуты для игры «Рыбы, растения и другие морские обитатели»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«Путешествие по реке»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Путешественники плывут по реке, делают остановки, знакомятся с достопримечатель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ностями, посещают цирк, идут в магазины, парикмахерскую, аптеку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 Рассказ воспитателя «Как путешест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вуют по рекам»</w:t>
            </w:r>
          </w:p>
        </w:tc>
      </w:tr>
      <w:tr w:rsidR="001637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«Строительство,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цирк»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Строители возводят цирк. Артисты готовятся к выступлению, упражняются. На арене выступают гимнасты, фокусники, дрессировщики с разными животными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«Как вы были в цирке». Продуктивная деятельность: билеты в цирк</w:t>
            </w:r>
          </w:p>
        </w:tc>
      </w:tr>
    </w:tbl>
    <w:p w:rsidR="001637FD" w:rsidRDefault="001637FD">
      <w:pPr>
        <w:suppressAutoHyphens w:val="0"/>
        <w:spacing w:after="200" w:line="276" w:lineRule="auto"/>
      </w:pPr>
    </w:p>
    <w:p w:rsidR="001637FD" w:rsidRDefault="001637FD">
      <w:pPr>
        <w:suppressAutoHyphens w:val="0"/>
        <w:spacing w:after="200" w:line="276" w:lineRule="auto"/>
        <w:rPr>
          <w:b/>
        </w:rPr>
      </w:pPr>
    </w:p>
    <w:p w:rsidR="001637FD" w:rsidRDefault="006C5CB1">
      <w:pPr>
        <w:pStyle w:val="ae"/>
        <w:numPr>
          <w:ilvl w:val="0"/>
          <w:numId w:val="18"/>
        </w:numPr>
        <w:suppressAutoHyphens w:val="0"/>
        <w:spacing w:after="200" w:line="276" w:lineRule="auto"/>
        <w:rPr>
          <w:b/>
          <w:bCs/>
        </w:rPr>
      </w:pPr>
      <w:r>
        <w:rPr>
          <w:b/>
        </w:rPr>
        <w:t>Трудовая деятельность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51"/>
        <w:gridCol w:w="4350"/>
        <w:gridCol w:w="3969"/>
        <w:gridCol w:w="3620"/>
      </w:tblGrid>
      <w:tr w:rsidR="001637FD"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организации трудовой деятельности</w:t>
            </w:r>
          </w:p>
        </w:tc>
        <w:tc>
          <w:tcPr>
            <w:tcW w:w="8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и объём трудовых навыков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  <w:bCs/>
              </w:rPr>
              <w:t>Методические приёмы</w:t>
            </w:r>
          </w:p>
        </w:tc>
      </w:tr>
      <w:tr w:rsidR="001637FD"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помещении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участке</w:t>
            </w: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b/>
                <w:bCs/>
              </w:rPr>
            </w:pPr>
          </w:p>
        </w:tc>
      </w:tr>
      <w:tr w:rsidR="001637F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 xml:space="preserve">Поручение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Приводить в порядок игровые уголки, убирать на место строительный материал, настольные игры, оборудова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ние и материал для труда. Проверять, все ли осталось в порядке перед уходом на занятие, прогулку: порядок складывания одежды в шка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фах, на стульях, состояние кроватей после их уборки детьми.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Приводить в порядок кукол: мыть, причесывать, при необхо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димости менять одежду. Пришивать оторвавшиеся пуговицы.</w:t>
            </w:r>
            <w:r>
              <w:t xml:space="preserve"> </w:t>
            </w:r>
            <w:r>
              <w:rPr>
                <w:rFonts w:eastAsia="Verdana"/>
                <w:color w:val="000000"/>
                <w:shd w:val="clear" w:color="auto" w:fill="FFFFFF"/>
              </w:rPr>
              <w:t>Отбирать игрушки, книги, коробки, подлежащие ремонту. Мыть и протирать игрушки, строительный материал.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Мыть расчески, раскладывать мыло, протирать пол в умы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вальной, групповой комнатах. Менять полотенца.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Протирать подоконники, мебель, мыть шкафчики для полотенец.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Раскладывать комплекты чистого белья по кроватям. Расставлять стулья в опреде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ленном порядке.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Наводить порядок в шкафах с оборудованием, приводить в порядок учебную доску, подготавливать тряпочку. Относить и приносить по про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 xml:space="preserve">сьбе взрослого предметы. Узнавать </w:t>
            </w: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о чем-либо и сооб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щать воспитателю.</w:t>
            </w:r>
            <w:r>
              <w:t xml:space="preserve"> </w:t>
            </w:r>
            <w:r>
              <w:rPr>
                <w:rFonts w:eastAsia="Verdana"/>
                <w:color w:val="000000"/>
                <w:shd w:val="clear" w:color="auto" w:fill="FFFFFF"/>
              </w:rPr>
              <w:t>Нарезать бумагу для аппли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кации, рисования, ручного труда.</w:t>
            </w:r>
            <w:r>
              <w:t xml:space="preserve"> </w:t>
            </w:r>
            <w:r>
              <w:rPr>
                <w:rFonts w:eastAsia="Verdana"/>
                <w:color w:val="000000"/>
                <w:shd w:val="clear" w:color="auto" w:fill="FFFFFF"/>
              </w:rPr>
              <w:t>Тонировать бумагу (изобрази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тельная деятельность) для своей группы и малышей. Высевать зерно на зеленый корм.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Мастерить поделки, игрушки в подарок малышам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Отбирать игрушки и вынос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ной материал по поручению воспитателя, выносить их на участок.</w:t>
            </w:r>
            <w:r>
              <w:t xml:space="preserve"> </w:t>
            </w:r>
            <w:r>
              <w:rPr>
                <w:rFonts w:eastAsia="Verdana"/>
                <w:color w:val="000000"/>
                <w:shd w:val="clear" w:color="auto" w:fill="FFFFFF"/>
              </w:rPr>
              <w:t>Собирать игрушки, приводить их в порядок перед уходом в помещение.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Очищать песок от мусора. Поливать песок, собирать его в кучу.</w:t>
            </w:r>
            <w:r>
              <w:t xml:space="preserve"> </w:t>
            </w:r>
            <w:r>
              <w:rPr>
                <w:rFonts w:eastAsia="Verdana"/>
                <w:color w:val="000000"/>
                <w:shd w:val="clear" w:color="auto" w:fill="FFFFFF"/>
              </w:rPr>
              <w:t>Убирать участок, веранду, постройки.</w:t>
            </w:r>
            <w:r>
              <w:t xml:space="preserve"> </w:t>
            </w:r>
            <w:r>
              <w:rPr>
                <w:rFonts w:eastAsia="Verdana"/>
                <w:color w:val="000000"/>
                <w:shd w:val="clear" w:color="auto" w:fill="FFFFFF"/>
              </w:rPr>
              <w:t>Убирать снег.</w:t>
            </w:r>
            <w:r>
              <w:t xml:space="preserve"> </w:t>
            </w:r>
            <w:r>
              <w:rPr>
                <w:rFonts w:eastAsia="Verdana"/>
                <w:color w:val="000000"/>
                <w:shd w:val="clear" w:color="auto" w:fill="FFFFFF"/>
              </w:rPr>
              <w:t>Освобождать от снега постройки.</w:t>
            </w:r>
            <w:r>
              <w:t xml:space="preserve"> </w:t>
            </w:r>
            <w:r>
              <w:rPr>
                <w:rFonts w:eastAsia="Verdana"/>
                <w:color w:val="000000"/>
                <w:shd w:val="clear" w:color="auto" w:fill="FFFFFF"/>
              </w:rPr>
              <w:t>Скалывать подтаявшую корку льда.</w:t>
            </w:r>
            <w:r>
              <w:t xml:space="preserve"> </w:t>
            </w:r>
            <w:r>
              <w:rPr>
                <w:rFonts w:eastAsia="Verdana"/>
                <w:color w:val="000000"/>
                <w:shd w:val="clear" w:color="auto" w:fill="FFFFFF"/>
              </w:rPr>
              <w:t>Сгребать снег в кучи для слеживания и изготовления построек. Делать снежные постройки, участвовать в постройке горки для малышей.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Посыпать дорожки песком. Сгребать опавшие листья, укрывать ими растения. Пересаживать цветочные растения из грунта в горшки. Подкармливать птиц. Укрывать снегом кусты, нижние части стволов деревьев.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Возить снег на грядки и цветники.</w:t>
            </w:r>
            <w:r>
              <w:t xml:space="preserve"> </w:t>
            </w:r>
            <w:r>
              <w:rPr>
                <w:rFonts w:eastAsia="Verdana"/>
                <w:color w:val="000000"/>
                <w:shd w:val="clear" w:color="auto" w:fill="FFFFFF"/>
              </w:rPr>
              <w:t>Поливать участок из леек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Показ приемов работы, объяснение, напомина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ние, указания, наблюде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ние за работой детей. Опытно-исследователь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 xml:space="preserve">ская деятельность: постройки из сухого и мокрого песка, лепка из снега в морозную погоду и при оттепели. Беседы: «Почему важно, чтобы в группе был порядок», «Мы поможем малышам убирать участок», «Как зимуют деревья и кусты». Чтение: К.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Мелихин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 xml:space="preserve"> «Светлая мечта». Дидактические игры:</w:t>
            </w:r>
            <w:r>
              <w:t xml:space="preserve"> </w:t>
            </w:r>
            <w:r>
              <w:rPr>
                <w:rFonts w:eastAsia="Verdana"/>
                <w:color w:val="000000"/>
                <w:shd w:val="clear" w:color="auto" w:fill="FFFFFF"/>
              </w:rPr>
              <w:t>«У нас порядок»,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«Все по своим местам», «Поучимся выполнять поручения (вне группы)»</w:t>
            </w:r>
          </w:p>
        </w:tc>
      </w:tr>
      <w:tr w:rsidR="001637FD"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lastRenderedPageBreak/>
              <w:t xml:space="preserve">Дежурство </w:t>
            </w:r>
          </w:p>
        </w:tc>
        <w:tc>
          <w:tcPr>
            <w:tcW w:w="8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Сентябрь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Закреплять умение накрывать на стол, правильно расклады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вать столовые приборы: ложку и нож - справа от тарелки, вилку - слева; полностью убирать со стола после еды. Закреплять навыки подготовки материала к занятиям по изо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бразительной деятельности: выставлять на отдельный стол материалы для лепки, рисования, аппликации, помогать товарищам готовить материал для занятия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Беседа об организации дежурства по занятиям (новые правила), объяснение, напоминание, указания</w:t>
            </w:r>
          </w:p>
        </w:tc>
      </w:tr>
      <w:tr w:rsidR="001637FD"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Октябрь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Учить нарезать бумажные салфетки, сметать щеткой со стола крошки на совок. Учить раскладывать материал для занятий по математике: счетные линейки, конверты со счетным материалом, помогать в уборке материала после занятий по изобразительной деятельности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Показ приемов работы, объяснение, напомина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ние, уточнение, указа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ния</w:t>
            </w:r>
          </w:p>
        </w:tc>
      </w:tr>
      <w:tr w:rsidR="001637FD"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Ноябрь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Учить дежурству по уголку природы: поливать растения, удалять сухие листья, вести календарь погоды. Закреплять навыки аккуратной уборки со стола. Заметать крошки с пола щеткой. Убирать со столов обрезки бумаги после занятий аппликацией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Показ, объяснение, напоминание.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Беседы: «Организация дежурства по уголку природы», «Погода осе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нью» (по содержанию календаря природы за сезон)</w:t>
            </w:r>
          </w:p>
        </w:tc>
      </w:tr>
      <w:tr w:rsidR="001637FD"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Декабрь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Закреплять умение быстро и аккуратно накрывать на стол и убирать со стола. Доставать из шкафа необходимый для занятия материал, располагать на специальном столе, помо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гать товарищам в подготовке его для занятия и уборке, про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тирать столы после занятий изобразительной деятельностью. Учить опрыскивать растения, высаживать в ящики лук для еды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Показ, объяснение, пояснение, напомина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ние.</w:t>
            </w:r>
          </w:p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«Как ухаживать за растениями»</w:t>
            </w:r>
          </w:p>
        </w:tc>
      </w:tr>
      <w:tr w:rsidR="001637FD"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Январь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Следить за готовностью рабочих мест к занятиям, дополнять рабочие места недостающими материалами для занятий. Участвовать в подготовке пособий для музыкальных занятий. Учить высевать зерно на зеленый корм птицам. Высаживать бобовые растения для наблюдения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Уточнение, напомина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ние, указания, показ приемов посадки и посе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ва.</w:t>
            </w:r>
            <w:r>
              <w:t xml:space="preserve"> </w:t>
            </w:r>
            <w:r>
              <w:rPr>
                <w:rFonts w:eastAsia="Verdana"/>
                <w:color w:val="000000"/>
                <w:shd w:val="clear" w:color="auto" w:fill="FFFFFF"/>
              </w:rPr>
              <w:t>Беседа «Правила подготовки рабочего места к занятиям»</w:t>
            </w:r>
          </w:p>
        </w:tc>
      </w:tr>
      <w:tr w:rsidR="001637FD"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Февраль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Делать бумажные заготовки для занятий аппликацией, участво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вать в подготовке и расстановке пособий для физкультурных занятий, приводить в порядок рабочие места после занятий. Высаживать в ящики лук для еды.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Готовить календарь погоды для итоговой беседы о зиме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Указания, напоминание, пояснение.</w:t>
            </w:r>
            <w:r>
              <w:t xml:space="preserve"> </w:t>
            </w:r>
            <w:r>
              <w:rPr>
                <w:rFonts w:eastAsia="Verdana"/>
                <w:color w:val="000000"/>
                <w:shd w:val="clear" w:color="auto" w:fill="FFFFFF"/>
              </w:rPr>
              <w:t>Беседа «Погода зимой» (по содержанию календаря природы за сезон)</w:t>
            </w:r>
          </w:p>
        </w:tc>
      </w:tr>
      <w:tr w:rsidR="001637FD"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Март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По указанию воспитателя отсчитывать необходимый материал для занятий математикой, убирать его после занятий в шкафы. По заданию педагога тонировать бумагу для занятий изобразительной деятельностью.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Сеять зерно на зеленый корм птицам, семена цветов и овощей на рассаду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 xml:space="preserve">Объяснение, пояснение, указания, показ приемов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тонирования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 xml:space="preserve"> бумаги</w:t>
            </w:r>
          </w:p>
        </w:tc>
      </w:tr>
      <w:tr w:rsidR="001637FD"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Апрель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Готовить все материалы к занятиям изобразительной деятельностью, математикой.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Ухаживать за посевами и посадками, черенковать комнатные растения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Указания, пояснение, напоминание</w:t>
            </w:r>
          </w:p>
        </w:tc>
      </w:tr>
      <w:tr w:rsidR="001637FD"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Май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Высаживать растения в грунт, ухаживать за ними. Готовить календарь погоды для итоговой беседы о весне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«Погода весной» (по содержанию календаря природы за сезон)</w:t>
            </w:r>
          </w:p>
        </w:tc>
      </w:tr>
      <w:tr w:rsidR="001637F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i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Коллективный труд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</w:rPr>
              <w:t xml:space="preserve">Совместный: </w:t>
            </w:r>
            <w:r>
              <w:rPr>
                <w:rFonts w:eastAsia="Verdana"/>
                <w:color w:val="000000"/>
                <w:shd w:val="clear" w:color="auto" w:fill="FFFFFF"/>
              </w:rPr>
              <w:t>протирать строительный материал;</w:t>
            </w:r>
          </w:p>
          <w:p w:rsidR="001637FD" w:rsidRDefault="006C5CB1">
            <w:pPr>
              <w:suppressAutoHyphens w:val="0"/>
              <w:rPr>
                <w:rFonts w:eastAsia="Calibri"/>
                <w:iCs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стирать кукольное белье, наводить порядок в шкафу для раздевания, протирать стулья в групповой комнате, мыть игрушки, протирать шкаф для полотенец, ремон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тировать книги (в том числе для малышей), мыть мячи, гимнастические палки в физ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культурном зале.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Calibri"/>
                <w:iCs/>
                <w:color w:val="000000"/>
                <w:shd w:val="clear" w:color="auto" w:fill="FFFFFF"/>
              </w:rPr>
              <w:t>Общий: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убираться в шкафах с игруш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ками, ремонтировать коробки от настольно-печатных игр, наводить порядок в игровых шкафах, протирать стулья в музыкальном зале, изго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тавливать украшения (в том числе для участка), элементы костюмов к празд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нику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Уборка участка: подметать, собирать мусор, листву, поливать участок, песок, убираться на веранде, мыть игрушки, сгребать песок в кучу, убирать снег на участке - сгребать в кучи для слеживания и изготовле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ния построек, очищать постройки от снега, свозить снег на грядки, газоны, клумбы, подгребать снег под деревья и кусты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Verdana"/>
                <w:color w:val="000000"/>
                <w:shd w:val="clear" w:color="auto" w:fill="FFFFFF"/>
              </w:rPr>
              <w:t>Объяснение, пояснение, указания, помощь при распределении труда. Беседа о необходимости труда для общей пользы и помощи малышам</w:t>
            </w:r>
          </w:p>
        </w:tc>
      </w:tr>
    </w:tbl>
    <w:p w:rsidR="001637FD" w:rsidRDefault="001637FD">
      <w:pPr>
        <w:suppressAutoHyphens w:val="0"/>
        <w:spacing w:after="200" w:line="276" w:lineRule="auto"/>
        <w:rPr>
          <w:b/>
        </w:rPr>
      </w:pPr>
    </w:p>
    <w:p w:rsidR="001637FD" w:rsidRDefault="006C5CB1">
      <w:pPr>
        <w:pStyle w:val="ae"/>
        <w:numPr>
          <w:ilvl w:val="0"/>
          <w:numId w:val="10"/>
        </w:numPr>
        <w:suppressAutoHyphens w:val="0"/>
        <w:spacing w:after="200" w:line="276" w:lineRule="auto"/>
        <w:rPr>
          <w:rFonts w:eastAsia="Verdana"/>
          <w:b/>
          <w:bCs/>
          <w:color w:val="000000"/>
          <w:shd w:val="clear" w:color="auto" w:fill="FFFFFF"/>
        </w:rPr>
      </w:pPr>
      <w:r>
        <w:rPr>
          <w:b/>
        </w:rPr>
        <w:t>Формирование основ безопасности собственной жизнедеятельности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75"/>
        <w:gridCol w:w="3347"/>
        <w:gridCol w:w="5076"/>
        <w:gridCol w:w="1775"/>
      </w:tblGrid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Verdana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Тема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Verdana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Verdana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Методические приемы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rFonts w:eastAsia="Verdana"/>
                <w:b/>
                <w:bCs/>
                <w:color w:val="000000"/>
                <w:shd w:val="clear" w:color="auto" w:fill="FFFFFF"/>
              </w:rPr>
              <w:t>примечание</w:t>
            </w:r>
          </w:p>
        </w:tc>
      </w:tr>
      <w:tr w:rsidR="001637FD">
        <w:tc>
          <w:tcPr>
            <w:tcW w:w="10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Лето прибавило нам здоровья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фотографий о летнем отдыхе.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Беседы: «Как вы отдыхали летом», «Как лето помогает нам быть здоровыми».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Продуктивная деятельность «Картинки о лете»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Правила безопасного перехода через дорогу, правила езды на велосипеде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Целевая прогулка к светофору, пешеходному переходу. Рассматривание иллюстраций.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Беседы: «Как мы переходим через улицу», «Мой друг- велосипед».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 xml:space="preserve">Чтение: Г. Георгиев «Светофор», Н.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Кончаловская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 xml:space="preserve"> «Самокат», Л.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Новогрудский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 xml:space="preserve"> «Движется - не движется», С. Михалков «Дядя Степа - милиционер», Я.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Пишумов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 xml:space="preserve"> «Самый лучший переход»,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 xml:space="preserve">В. Суслов «Его сигнал - для всех закон», О.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Тарутин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 xml:space="preserve"> «Для чего нам светофор», загадки о правилах дорожного движения. Дидактические игры: «Правила движения», «Если ты переходишь через улицу», «Можно - нельзя, правильно - неправильно», «Светофор», «Что я вижу в городе». Сюжетно-ролевая игра «Транспорт».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Продуктивная деятельность: «Мы - пешеходы», «Я люблю кататься на велосипеде»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В группе должен быть порядок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Осмотр групповой комнаты.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«Почему в группе должен быть порядок». Дидактические игры: «Что где лежит», «Каждой вещи - свое место»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Правила поведения с незнакомыми людьми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«Свои и чужие»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0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Кто заботится о нашем здоровье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Экскурсия в медицинский кабинет детского сада. Опытно-исследовательская деятельность: измерение своего роста.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Беседы: «Что мы видели в медицинском кабинете»,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«Как работают врачи», «Если кто-то заболел». Сюжетно-ролевые игры: «Поликлиника», «Больница»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Городской наземный пассажирский транспорт: внешний вид, труд людей, безопасность движения, правила поведения на улице и в транспорте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Целевая прогулка по улице.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Беседы: «На чем люди ездят», «Машины на нашей улице», «Как вести себя в транспорте».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 xml:space="preserve">Чтение: Б. Житков «Как в Москве на улице», Б.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Заходер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 xml:space="preserve"> «Шофер», М. Ильин, Е. Сегал «Машины на нашей улице»,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 xml:space="preserve">С. Михалков «Скверная история», «Моя улица», Н. Носов «Милиционер», Я.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Пишумов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 xml:space="preserve"> «Дорожная азбука». Дидактические игры: «Угадай вид транспорта по описанию», «Кто чем управляет».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Сюжетно-ролевая игра «Транспорт».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Продуктивная деятельность «Разные машины едут по улице»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Играем дружно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Беседы: «Если тебе нужна игрушка товарища», «Хорошо ли драться?»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Беседы в транспорте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«Мы едем в автобусе с незнакомыми людьми». Обыгрывание и обсуждение ситуаций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0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Чистота и здоровье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Рассказ воспитателя «Чтобы быть здоровым, надо быть чистым».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 xml:space="preserve">Чтение: А.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Барто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 xml:space="preserve"> «Девочка чумазая», Г. Горн «Энциклопедия здоровья в сказках и рассказах для самых маленьких»,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В. Маяковский «Что такое хорошо и что такое плохо»,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К. Чуковский «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Мойдодыр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>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Дидактическая игра «Туалетные принадлежности»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Кто управляет движением на улице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 Беседа «На чем люди ездят»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Опасности вокруг нас: дома и в детском саду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 опасных предметов и ситуа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«Опасно - безопасно».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Дидактическая игра «Правильно ли это?»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Опасность контактов с незнакомыми взрос</w:t>
            </w:r>
            <w:r>
              <w:rPr>
                <w:rFonts w:eastAsia="Verdana"/>
                <w:color w:val="000000"/>
                <w:shd w:val="clear" w:color="auto" w:fill="FFFFFF"/>
              </w:rPr>
              <w:softHyphen/>
              <w:t>лыми, к кому можно обратиться за помощью при опасности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Рассказ воспитателя.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«Кто нас защищает».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Чтение: С. Михалков «Дядя Степа - милиционер». Обыгрывание и обсуждение ситуаций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0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Физкультура и здоровье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 и фотографий.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«Почему полезно заниматься физкультурой». Тренинг «Обучение самомассажу»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Дорожные знаки - помощники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Целевая прогулка по улице.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«Зачем нужны дорожные знаки».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 xml:space="preserve">Чтение: О.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Бедарев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 xml:space="preserve"> «Азбука безопасности», В.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Семернин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 xml:space="preserve"> «Запрещается - разрешается», загадки о дорожных знаках. Дидактические игры: «Покажи такой же знак», «Составь такой же знак», «Найди по описанию».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Сюжетно-ролевая игра «Транспорт».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Продуктивная деятельность «Рисуем дорожные знаки»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Елочные огоньки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Беседы: «Как правильно украшать елку», «Елочные гирлянды - красиво, но небезопасно».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Продуктивная деятельность «Новогодняя красавица»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Несоответствие приятной внешности и добрых намерений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«Красивый или хороший».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Чтение: Ш. Перро «Золушка», А. Пушкин «Сказка о мертвой царевне и семи богатырях»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0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Забота о здоровье: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профилактика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заболеваний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 xml:space="preserve">Беседа «Как стать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Неболейкой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>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 xml:space="preserve">Чтение: А.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Анпилов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 xml:space="preserve"> «Зубки заболели», С. Михалков «Про мимозу».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Сюжетно-ролевые игры: «Поликлиника», «Аптека». Продуктивная деятельность: изготовление атрибутов для игры «Аптека»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Мы едем в метро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 xml:space="preserve">Беседы: «Самый быстрый городской транспорт», «Лесенка- 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чудесенка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>», «В ожидании поезда»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Бытовые приборы - помощники человека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предметов и иллюстраций.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«Как работают домашние помощники». Чтение: загадки.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Дидактическая игра «Угадай электрический прибор». Сюжетно-ролевая игра «Семья»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Сопротивление агрессии со стороны незнакомых взрослых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Рассказ воспитателя о поведении при агрессии со стороны незнакомых взрослых.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Тренинг «Помогите!»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0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Изучаем свой организм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альбома «Безопасность».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«Как работает мой организм».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Чтение: Г. Горн «Энциклопедия здоровья в сказках и рассказах для самых маленьких», С. Прокофьева и др. «Румяные щеки».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Сюжетно-ролевая игра «Поликлиника»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Поведение в транспорте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«Мы едем в автобусе». Обыгрывание и обсуждение ситуаций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Пожарная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безопасность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Опытно-исследовательская деятельность: тонет - плавает - горит.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Беседы: «Как работают пожарные», «Знай и соблюдай правила».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Практикум: эвакуация при опасности возникновения пожара. Чтение: С. Маршак «Кошкин дом», К. Чуковский «Путаница». Дидактические игры: «Опасные предметы»,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«Горит - не горит», «С чем нельзя играть».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Продуктивная деятельность «Пожарная машина»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Один дома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«Кто стучится в дверь мою».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Обыгрывание и обсуждение ситуаций.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 xml:space="preserve">Чтение: Е. Тамбовцева-Широкова «Кто твой друг </w:t>
            </w:r>
            <w:proofErr w:type="gramStart"/>
            <w:r>
              <w:rPr>
                <w:rFonts w:eastAsia="Verdana"/>
                <w:color w:val="000000"/>
                <w:shd w:val="clear" w:color="auto" w:fill="FFFFFF"/>
              </w:rPr>
              <w:t>и</w:t>
            </w:r>
            <w:proofErr w:type="gramEnd"/>
            <w:r>
              <w:rPr>
                <w:rFonts w:eastAsia="Verdana"/>
                <w:color w:val="000000"/>
                <w:shd w:val="clear" w:color="auto" w:fill="FFFFFF"/>
              </w:rPr>
              <w:t xml:space="preserve"> кто твой враг?»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0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Витамины и здоровье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овощей и фруктов, составление описательных рассказов, загадок.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«Где живут витамины».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Дидактические игры: «Угадай на вкус», «Где какой витамин». Продуктивная деятельность: «Овощи и фрукты - полезные продукты»; посадка лука на перо и корней петрушки на зелень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Поведение на остановках общественного транспорта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«На остановке ждем автобус, не шалим и не сорим». Сюжетно-ролевая игра «Транспорт».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Продуктивная деятельность: изготовление атрибутов для игры в автобус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Контакты с незнакомыми животными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альбома «Безопасность».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Беседа «Опасные незнакомые животные». Продуктивная деятельность «Мое любимое домашнее животное»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Ситуация «Опасное предложение»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Рассказ воспитателя о предложениях незнакомых людей (пойти в зоопарк, кафе и т.д.).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Обыгрывание и обсуждение ситуаций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0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Правила оказания первой помощи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Показ приемов оказания первой помощи при ушибах и порезах. Беседа «Чтобы не было беды».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Сюжетно-ролевая игра «</w:t>
            </w:r>
            <w:proofErr w:type="spellStart"/>
            <w:r>
              <w:rPr>
                <w:rFonts w:eastAsia="Verdana"/>
                <w:color w:val="000000"/>
                <w:shd w:val="clear" w:color="auto" w:fill="FFFFFF"/>
              </w:rPr>
              <w:t>Травмпункт</w:t>
            </w:r>
            <w:proofErr w:type="spellEnd"/>
            <w:r>
              <w:rPr>
                <w:rFonts w:eastAsia="Verdana"/>
                <w:color w:val="000000"/>
                <w:shd w:val="clear" w:color="auto" w:fill="FFFFFF"/>
              </w:rPr>
              <w:t>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Запрещающие дорожные знаки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дорожных знаков.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Беседы: «Какие бывают знаки», «Этот разрешает, а этот запрещает».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Обыгрывание и обсуждение ситуаций на макетах. Дидактические игры: «Назови знак», «Разложи знаки»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Лекарства и витамины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Беседы: «Как вести себя во время болезни», «Для чего нужны лекарства и витамины».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lastRenderedPageBreak/>
              <w:t>Сюжетно-ролевые игры: «Аптека», «Поликлиника». Продуктивная деятельность: изготовление атрибутов для сюжетно-ролевых игр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Гуляю один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Рассказ воспитателя о поведении ребенка при контакте с незнакомыми взрослыми.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Обыгрывание и обсуждение ситуаций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0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Здоровье - главное богатство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Беседы: «Как стать здоровым», «Как нам делали прививки». Чтение: Г. Горн «Энциклопедия здоровья в сказках и рассказах для самых маленьких», С. Михалков «Про девочку Юлю, которая плохо кушала», С. Прокофьева и др. «Румяные щеки».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Дидактическая игра «Что полезно для здоровья»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Культура пешехода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Беседы: «Мы - пешеходы», «Важные правила для пешехода».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Обыгрывание и обсуждение ситуаций. Сюжетно-ролевая игра «Транспорт».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Продуктивная деятельность: «Мы по улице идем», «Пешеходный переход»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Ядовитые растения и грибы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Беседы: «Какие бывают грибы», «Опасные растения». Чтение: загадки о грибах.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Дидактические игры: «Собери грибы в корзинку»,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«Какие растения взять для букета».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Продуктивная деятельность «Нарисуем, чтобы запомнить и не трогать»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  <w:tr w:rsidR="001637FD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Ситуация «Мальчик, хочешь покататься на автомобиле?»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Рассматривание иллюстраций.</w:t>
            </w:r>
          </w:p>
          <w:p w:rsidR="001637FD" w:rsidRDefault="006C5CB1">
            <w:pPr>
              <w:suppressAutoHyphens w:val="0"/>
              <w:rPr>
                <w:rFonts w:eastAsia="Verdana"/>
                <w:color w:val="000000"/>
                <w:shd w:val="clear" w:color="auto" w:fill="FFFFFF"/>
              </w:rPr>
            </w:pPr>
            <w:r>
              <w:rPr>
                <w:rFonts w:eastAsia="Verdana"/>
                <w:color w:val="000000"/>
                <w:shd w:val="clear" w:color="auto" w:fill="FFFFFF"/>
              </w:rPr>
              <w:t>Рассказ воспитателя «Умей сказать Нет». Обыгрывание и обсуждение ситуаций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Verdana"/>
                <w:color w:val="000000"/>
                <w:shd w:val="clear" w:color="auto" w:fill="FFFFFF"/>
              </w:rPr>
            </w:pPr>
          </w:p>
        </w:tc>
      </w:tr>
    </w:tbl>
    <w:p w:rsidR="001637FD" w:rsidRDefault="001637FD">
      <w:pPr>
        <w:suppressAutoHyphens w:val="0"/>
        <w:spacing w:after="200" w:line="276" w:lineRule="auto"/>
      </w:pPr>
    </w:p>
    <w:p w:rsidR="001637FD" w:rsidRDefault="006C5CB1">
      <w:pPr>
        <w:spacing w:line="360" w:lineRule="auto"/>
        <w:jc w:val="both"/>
        <w:rPr>
          <w:b/>
        </w:rPr>
      </w:pPr>
      <w:r>
        <w:t xml:space="preserve">По </w:t>
      </w:r>
      <w:proofErr w:type="gramStart"/>
      <w:r>
        <w:t>окончании  года</w:t>
      </w:r>
      <w:proofErr w:type="gramEnd"/>
      <w:r>
        <w:t xml:space="preserve">  дети овладеют следующими личностно - социальными компетенциями: </w:t>
      </w:r>
    </w:p>
    <w:p w:rsidR="001637FD" w:rsidRDefault="006C5CB1">
      <w:pPr>
        <w:pStyle w:val="ae"/>
        <w:numPr>
          <w:ilvl w:val="0"/>
          <w:numId w:val="65"/>
        </w:numPr>
        <w:spacing w:line="360" w:lineRule="auto"/>
        <w:jc w:val="both"/>
      </w:pPr>
      <w:r>
        <w:rPr>
          <w:b/>
        </w:rPr>
        <w:t>будут знать:</w:t>
      </w:r>
    </w:p>
    <w:p w:rsidR="001637FD" w:rsidRDefault="006C5CB1">
      <w:pPr>
        <w:spacing w:line="360" w:lineRule="auto"/>
        <w:jc w:val="both"/>
        <w:rPr>
          <w:b/>
        </w:rPr>
      </w:pPr>
      <w:r>
        <w:t>нормы и правила поведения.</w:t>
      </w:r>
    </w:p>
    <w:p w:rsidR="001637FD" w:rsidRDefault="006C5CB1">
      <w:pPr>
        <w:pStyle w:val="ae"/>
        <w:numPr>
          <w:ilvl w:val="0"/>
          <w:numId w:val="65"/>
        </w:numPr>
        <w:spacing w:line="360" w:lineRule="auto"/>
        <w:jc w:val="both"/>
      </w:pPr>
      <w:r>
        <w:rPr>
          <w:b/>
        </w:rPr>
        <w:t>будут уметь:</w:t>
      </w:r>
    </w:p>
    <w:p w:rsidR="001637FD" w:rsidRDefault="006C5CB1">
      <w:pPr>
        <w:spacing w:line="360" w:lineRule="auto"/>
        <w:jc w:val="both"/>
      </w:pPr>
      <w:r>
        <w:t>использовать разученные игры в повседневной жизни;</w:t>
      </w:r>
    </w:p>
    <w:p w:rsidR="001637FD" w:rsidRDefault="006C5CB1">
      <w:pPr>
        <w:spacing w:line="360" w:lineRule="auto"/>
        <w:jc w:val="both"/>
      </w:pPr>
      <w:r>
        <w:t>организовывать игры со сверстниками;</w:t>
      </w:r>
    </w:p>
    <w:p w:rsidR="001637FD" w:rsidRDefault="006C5CB1">
      <w:pPr>
        <w:spacing w:line="360" w:lineRule="auto"/>
        <w:jc w:val="both"/>
        <w:rPr>
          <w:b/>
        </w:rPr>
      </w:pPr>
      <w:r>
        <w:t>подчиняться правилам.</w:t>
      </w:r>
    </w:p>
    <w:p w:rsidR="001637FD" w:rsidRDefault="006C5CB1">
      <w:pPr>
        <w:pStyle w:val="ae"/>
        <w:numPr>
          <w:ilvl w:val="0"/>
          <w:numId w:val="65"/>
        </w:numPr>
        <w:spacing w:line="360" w:lineRule="auto"/>
        <w:jc w:val="both"/>
      </w:pPr>
      <w:r>
        <w:rPr>
          <w:b/>
        </w:rPr>
        <w:t>у обучающихся будут развиты соответственно возрасту:</w:t>
      </w:r>
    </w:p>
    <w:p w:rsidR="001637FD" w:rsidRDefault="006C5CB1">
      <w:pPr>
        <w:spacing w:line="360" w:lineRule="auto"/>
        <w:ind w:left="360"/>
        <w:rPr>
          <w:b/>
        </w:rPr>
      </w:pPr>
      <w:r>
        <w:t>внимание, память, мышление, воображение, общая моторика.</w:t>
      </w:r>
    </w:p>
    <w:p w:rsidR="001637FD" w:rsidRDefault="006C5CB1">
      <w:pPr>
        <w:pStyle w:val="ae"/>
        <w:numPr>
          <w:ilvl w:val="0"/>
          <w:numId w:val="65"/>
        </w:numPr>
        <w:spacing w:line="360" w:lineRule="auto"/>
        <w:jc w:val="both"/>
      </w:pPr>
      <w:r>
        <w:rPr>
          <w:b/>
        </w:rPr>
        <w:t>будут воспитаны:</w:t>
      </w:r>
    </w:p>
    <w:p w:rsidR="001637FD" w:rsidRDefault="006C5CB1">
      <w:pPr>
        <w:jc w:val="center"/>
        <w:rPr>
          <w:b/>
          <w:u w:val="single"/>
        </w:rPr>
      </w:pPr>
      <w:r>
        <w:t>умение соблюдать правила, дружески взаимодействовать.</w:t>
      </w:r>
      <w:r>
        <w:rPr>
          <w:b/>
          <w:u w:val="single"/>
        </w:rPr>
        <w:t xml:space="preserve"> </w:t>
      </w:r>
    </w:p>
    <w:p w:rsidR="001637FD" w:rsidRDefault="001637FD">
      <w:pPr>
        <w:jc w:val="center"/>
        <w:rPr>
          <w:b/>
          <w:u w:val="single"/>
        </w:rPr>
      </w:pPr>
    </w:p>
    <w:p w:rsidR="001637FD" w:rsidRDefault="001637FD">
      <w:pPr>
        <w:jc w:val="center"/>
        <w:rPr>
          <w:b/>
          <w:u w:val="single"/>
        </w:rPr>
      </w:pPr>
    </w:p>
    <w:p w:rsidR="001637FD" w:rsidRDefault="001637FD">
      <w:pPr>
        <w:jc w:val="center"/>
        <w:rPr>
          <w:b/>
          <w:u w:val="single"/>
        </w:rPr>
      </w:pPr>
    </w:p>
    <w:p w:rsidR="001637FD" w:rsidRDefault="001637FD">
      <w:pPr>
        <w:jc w:val="center"/>
        <w:rPr>
          <w:b/>
          <w:u w:val="single"/>
        </w:rPr>
      </w:pPr>
    </w:p>
    <w:p w:rsidR="001637FD" w:rsidRDefault="001637FD">
      <w:pPr>
        <w:jc w:val="center"/>
        <w:rPr>
          <w:b/>
          <w:u w:val="single"/>
        </w:rPr>
      </w:pPr>
    </w:p>
    <w:p w:rsidR="001637FD" w:rsidRDefault="001637FD">
      <w:pPr>
        <w:jc w:val="center"/>
        <w:rPr>
          <w:b/>
          <w:u w:val="single"/>
        </w:rPr>
      </w:pPr>
    </w:p>
    <w:p w:rsidR="001637FD" w:rsidRDefault="001637FD">
      <w:pPr>
        <w:jc w:val="center"/>
        <w:rPr>
          <w:b/>
          <w:u w:val="single"/>
        </w:rPr>
      </w:pPr>
    </w:p>
    <w:p w:rsidR="001637FD" w:rsidRDefault="001637FD">
      <w:pPr>
        <w:jc w:val="center"/>
        <w:rPr>
          <w:b/>
          <w:u w:val="single"/>
        </w:rPr>
      </w:pPr>
    </w:p>
    <w:p w:rsidR="001637FD" w:rsidRDefault="001637FD">
      <w:pPr>
        <w:jc w:val="center"/>
        <w:rPr>
          <w:b/>
          <w:u w:val="single"/>
        </w:rPr>
      </w:pPr>
    </w:p>
    <w:p w:rsidR="001637FD" w:rsidRDefault="001637FD">
      <w:pPr>
        <w:jc w:val="center"/>
        <w:rPr>
          <w:b/>
          <w:u w:val="single"/>
        </w:rPr>
      </w:pPr>
    </w:p>
    <w:p w:rsidR="001637FD" w:rsidRDefault="001637FD">
      <w:pPr>
        <w:jc w:val="center"/>
        <w:rPr>
          <w:b/>
          <w:u w:val="single"/>
        </w:rPr>
      </w:pPr>
    </w:p>
    <w:p w:rsidR="001637FD" w:rsidRDefault="001637FD">
      <w:pPr>
        <w:jc w:val="center"/>
        <w:rPr>
          <w:b/>
          <w:u w:val="single"/>
        </w:rPr>
      </w:pPr>
    </w:p>
    <w:p w:rsidR="001637FD" w:rsidRDefault="001637FD">
      <w:pPr>
        <w:jc w:val="center"/>
        <w:rPr>
          <w:b/>
          <w:u w:val="single"/>
        </w:rPr>
      </w:pPr>
    </w:p>
    <w:p w:rsidR="001637FD" w:rsidRDefault="006C5CB1">
      <w:pPr>
        <w:jc w:val="center"/>
        <w:rPr>
          <w:b/>
        </w:rPr>
      </w:pPr>
      <w:r>
        <w:rPr>
          <w:b/>
          <w:u w:val="single"/>
        </w:rPr>
        <w:t>Комплексно-тематическое планирование образовательной деятельности</w:t>
      </w:r>
    </w:p>
    <w:p w:rsidR="001637FD" w:rsidRDefault="006C5CB1">
      <w:pPr>
        <w:suppressAutoHyphens w:val="0"/>
        <w:autoSpaceDE w:val="0"/>
        <w:jc w:val="center"/>
      </w:pPr>
      <w:r>
        <w:rPr>
          <w:b/>
        </w:rPr>
        <w:t xml:space="preserve"> </w:t>
      </w:r>
    </w:p>
    <w:tbl>
      <w:tblPr>
        <w:tblW w:w="0" w:type="auto"/>
        <w:tblInd w:w="-611" w:type="dxa"/>
        <w:tblLayout w:type="fixed"/>
        <w:tblLook w:val="0000" w:firstRow="0" w:lastRow="0" w:firstColumn="0" w:lastColumn="0" w:noHBand="0" w:noVBand="0"/>
      </w:tblPr>
      <w:tblGrid>
        <w:gridCol w:w="1043"/>
        <w:gridCol w:w="2080"/>
        <w:gridCol w:w="1759"/>
        <w:gridCol w:w="1908"/>
        <w:gridCol w:w="27"/>
        <w:gridCol w:w="18"/>
        <w:gridCol w:w="36"/>
        <w:gridCol w:w="24"/>
        <w:gridCol w:w="90"/>
        <w:gridCol w:w="1728"/>
        <w:gridCol w:w="81"/>
        <w:gridCol w:w="9"/>
        <w:gridCol w:w="29"/>
        <w:gridCol w:w="50"/>
        <w:gridCol w:w="2072"/>
      </w:tblGrid>
      <w:tr w:rsidR="001637FD">
        <w:trPr>
          <w:trHeight w:val="255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Месяцы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Праздники, события, традиции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Темы</w:t>
            </w: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Участники</w:t>
            </w:r>
          </w:p>
        </w:tc>
      </w:tr>
      <w:tr w:rsidR="001637FD">
        <w:trPr>
          <w:trHeight w:val="255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Дети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Педагоги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Родители</w:t>
            </w:r>
          </w:p>
        </w:tc>
      </w:tr>
      <w:tr w:rsidR="001637FD">
        <w:trPr>
          <w:trHeight w:val="255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Формы проведения</w:t>
            </w:r>
          </w:p>
        </w:tc>
      </w:tr>
      <w:tr w:rsidR="001637FD">
        <w:trPr>
          <w:trHeight w:val="1935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hd w:val="clear" w:color="auto" w:fill="FFFFFF"/>
              <w:suppressAutoHyphens w:val="0"/>
              <w:spacing w:after="280"/>
            </w:pPr>
            <w:r>
              <w:t>Праздник – развлечение ко Дню Знаний «Вот и лето прошло»</w:t>
            </w:r>
          </w:p>
          <w:p w:rsidR="001637FD" w:rsidRDefault="006C5CB1">
            <w:pPr>
              <w:shd w:val="clear" w:color="auto" w:fill="FFFFFF"/>
              <w:suppressAutoHyphens w:val="0"/>
              <w:spacing w:before="280" w:after="280"/>
            </w:pPr>
            <w:r>
              <w:t>«День дошкольного работника»</w:t>
            </w:r>
          </w:p>
          <w:p w:rsidR="001637FD" w:rsidRDefault="006C5CB1">
            <w:pPr>
              <w:shd w:val="clear" w:color="auto" w:fill="FFFFFF"/>
              <w:suppressAutoHyphens w:val="0"/>
              <w:spacing w:before="280" w:after="280"/>
            </w:pPr>
            <w:r>
              <w:t>Осенний праздник «Дары осени».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«День работников леса»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«День знаний»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hd w:val="clear" w:color="auto" w:fill="FFFFFF"/>
              <w:suppressAutoHyphens w:val="0"/>
              <w:spacing w:after="280"/>
            </w:pPr>
            <w:r>
              <w:t>Праздник – развлечение ко Дню Знаний «Осеннее настроение»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4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Оформление наглядной агитации для родителей к новому учебному году. Общее родительское собрание, родительские собрания в группах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 Фотовыставка </w:t>
            </w:r>
            <w:proofErr w:type="gramStart"/>
            <w:r>
              <w:t>« Вот</w:t>
            </w:r>
            <w:proofErr w:type="gramEnd"/>
            <w:r>
              <w:t xml:space="preserve"> так я провел лето»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.</w:t>
            </w:r>
          </w:p>
        </w:tc>
      </w:tr>
      <w:tr w:rsidR="001637FD">
        <w:trPr>
          <w:trHeight w:val="247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ind w:left="113" w:right="113"/>
              <w:jc w:val="center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hd w:val="clear" w:color="auto" w:fill="FFFFFF"/>
              <w:suppressAutoHyphens w:val="0"/>
              <w:snapToGrid w:val="0"/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«Нас встречает детский сад»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Фотовыставка «Мои лучшие друзья»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</w:tr>
      <w:tr w:rsidR="001637FD">
        <w:trPr>
          <w:trHeight w:val="425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  <w:tc>
          <w:tcPr>
            <w:tcW w:w="607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</w:tr>
      <w:tr w:rsidR="001637FD">
        <w:trPr>
          <w:trHeight w:val="443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proofErr w:type="gramStart"/>
            <w:r>
              <w:t>« Что</w:t>
            </w:r>
            <w:proofErr w:type="gramEnd"/>
            <w:r>
              <w:t xml:space="preserve"> нам Осень принесла» (деревья, овощи, фрукты, грибы)</w:t>
            </w: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Праздник </w:t>
            </w:r>
            <w:proofErr w:type="gramStart"/>
            <w:r>
              <w:t>« Дары</w:t>
            </w:r>
            <w:proofErr w:type="gramEnd"/>
            <w:r>
              <w:t xml:space="preserve"> осени»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Выставка творческих работ </w:t>
            </w:r>
            <w:proofErr w:type="gramStart"/>
            <w:r>
              <w:t>« Краски</w:t>
            </w:r>
            <w:proofErr w:type="gramEnd"/>
            <w:r>
              <w:t xml:space="preserve"> осени»»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</w:tr>
      <w:tr w:rsidR="001637FD">
        <w:trPr>
          <w:trHeight w:val="255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«Поведение в природе»</w:t>
            </w:r>
          </w:p>
        </w:tc>
        <w:tc>
          <w:tcPr>
            <w:tcW w:w="4000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</w:pPr>
            <w:r>
              <w:t>Выставка детского творчества «Как прекрасен этот мир…»</w:t>
            </w:r>
          </w:p>
          <w:p w:rsidR="001637FD" w:rsidRDefault="001637FD">
            <w:pPr>
              <w:widowControl w:val="0"/>
              <w:suppressAutoHyphens w:val="0"/>
              <w:autoSpaceDE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Оформление папки –передвижки </w:t>
            </w:r>
            <w:proofErr w:type="gramStart"/>
            <w:r>
              <w:t>« Как</w:t>
            </w:r>
            <w:proofErr w:type="gramEnd"/>
            <w:r>
              <w:t xml:space="preserve"> привить любовь к природе у детей»</w:t>
            </w:r>
          </w:p>
        </w:tc>
      </w:tr>
      <w:tr w:rsidR="001637FD">
        <w:trPr>
          <w:trHeight w:val="255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  <w:tc>
          <w:tcPr>
            <w:tcW w:w="400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</w:tr>
      <w:tr w:rsidR="001637FD">
        <w:trPr>
          <w:trHeight w:val="114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ind w:left="113" w:right="113"/>
              <w:jc w:val="center"/>
              <w:rPr>
                <w:rFonts w:cs="Tahoma"/>
              </w:rPr>
            </w:pPr>
            <w:r>
              <w:t>октябрь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</w:pPr>
            <w:r>
              <w:rPr>
                <w:rFonts w:cs="Tahoma"/>
              </w:rPr>
              <w:t>«День пожилого человека»</w:t>
            </w:r>
            <w:r>
              <w:t xml:space="preserve"> 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lastRenderedPageBreak/>
              <w:t>«День работников сельского хозяйства»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«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Открытый день здоровья.»</w:t>
            </w:r>
          </w:p>
          <w:p w:rsidR="001637FD" w:rsidRDefault="001637FD">
            <w:pPr>
              <w:suppressAutoHyphens w:val="0"/>
              <w:autoSpaceDE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«День психического здоровья»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lastRenderedPageBreak/>
              <w:t>«Большая семья»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Фото-выставка </w:t>
            </w:r>
            <w:proofErr w:type="gramStart"/>
            <w:r>
              <w:t>« Бабушка</w:t>
            </w:r>
            <w:proofErr w:type="gramEnd"/>
            <w:r>
              <w:t xml:space="preserve"> рядышком с дедушкой»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Краткосрочный проект </w:t>
            </w:r>
            <w:proofErr w:type="gramStart"/>
            <w:r>
              <w:t>« Моя</w:t>
            </w:r>
            <w:proofErr w:type="gramEnd"/>
            <w:r>
              <w:t xml:space="preserve"> любимая семья» 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</w:tr>
      <w:tr w:rsidR="001637FD">
        <w:trPr>
          <w:trHeight w:val="1140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«Что я знаю о себе»?</w:t>
            </w:r>
          </w:p>
        </w:tc>
        <w:tc>
          <w:tcPr>
            <w:tcW w:w="2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Беседы, игра «Добрый доктор Айболит»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Оформление альбома группы «Наш фотоальбом» Открытый день здоровья.</w:t>
            </w:r>
          </w:p>
        </w:tc>
      </w:tr>
      <w:tr w:rsidR="001637FD">
        <w:trPr>
          <w:trHeight w:val="2782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«Профессии»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Викторина 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«День здоровья с доктором </w:t>
            </w:r>
            <w:proofErr w:type="spellStart"/>
            <w:r>
              <w:t>Пилюльиным</w:t>
            </w:r>
            <w:proofErr w:type="spellEnd"/>
            <w:r>
              <w:t>»</w:t>
            </w: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Выставка рисунков совместно с родителями </w:t>
            </w:r>
            <w:proofErr w:type="gramStart"/>
            <w:r>
              <w:t>« Мама</w:t>
            </w:r>
            <w:proofErr w:type="gramEnd"/>
            <w:r>
              <w:t xml:space="preserve"> , папа на работе»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</w:tr>
      <w:tr w:rsidR="001637FD">
        <w:trPr>
          <w:trHeight w:val="1140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 «В здоровом теле – здоровый дух»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Консультация для родителей «Значение витаминов для детского </w:t>
            </w:r>
            <w:proofErr w:type="gramStart"/>
            <w:r>
              <w:t xml:space="preserve">организма»   </w:t>
            </w:r>
            <w:proofErr w:type="gramEnd"/>
            <w:r>
              <w:t xml:space="preserve">             (витаминная кладовая)-папка передвижка.</w:t>
            </w:r>
          </w:p>
        </w:tc>
      </w:tr>
      <w:tr w:rsidR="001637FD">
        <w:trPr>
          <w:trHeight w:val="444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ind w:left="113" w:right="113"/>
              <w:jc w:val="center"/>
            </w:pPr>
            <w:r>
              <w:t>ноябрь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 xml:space="preserve">«День народного единства» 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«Международный день науки»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Уголок природы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«День матери»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lastRenderedPageBreak/>
              <w:t>диагностика</w:t>
            </w: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 xml:space="preserve">                              Мониторинг</w:t>
            </w:r>
          </w:p>
        </w:tc>
      </w:tr>
      <w:tr w:rsidR="001637FD">
        <w:trPr>
          <w:trHeight w:val="442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 «Мы – пешеходы. Транспорт»</w:t>
            </w:r>
          </w:p>
        </w:tc>
        <w:tc>
          <w:tcPr>
            <w:tcW w:w="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Беседы. Изготовление макета «Дорога»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Фотовыставка </w:t>
            </w:r>
            <w:proofErr w:type="gramStart"/>
            <w:r>
              <w:t>« Я</w:t>
            </w:r>
            <w:proofErr w:type="gramEnd"/>
            <w:r>
              <w:t xml:space="preserve"> житель города Среднеуральска»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Семейный проект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«Воспитание навыков безопасного поведения у детей через ознакомление с правилами дорожного движения»</w:t>
            </w:r>
          </w:p>
        </w:tc>
      </w:tr>
      <w:tr w:rsidR="001637FD">
        <w:trPr>
          <w:trHeight w:val="442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«Комнатные растения»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«Мой край»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Беседы, рассматривание иллюстраций по теме</w:t>
            </w:r>
          </w:p>
        </w:tc>
        <w:tc>
          <w:tcPr>
            <w:tcW w:w="2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Подборка познавательного материала по теме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Конкурс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 «Кормушка для птиц»</w:t>
            </w:r>
          </w:p>
        </w:tc>
      </w:tr>
      <w:tr w:rsidR="001637FD">
        <w:trPr>
          <w:trHeight w:val="442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«Мы - помощники»</w:t>
            </w: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 Краткосрочный проект «Природа одного края»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Тематический вечер ко Дню Матери.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Выставка детских рисунков «Нет на свете милой мамочки моей» </w:t>
            </w:r>
          </w:p>
        </w:tc>
      </w:tr>
      <w:tr w:rsidR="001637FD">
        <w:trPr>
          <w:trHeight w:val="111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ind w:left="113" w:right="113"/>
              <w:jc w:val="center"/>
            </w:pPr>
            <w:r>
              <w:t>декабрь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«День воинской славы России»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«День доброты»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suppressAutoHyphens w:val="0"/>
              <w:autoSpaceDE w:val="0"/>
              <w:jc w:val="center"/>
            </w:pPr>
          </w:p>
          <w:p w:rsidR="001637FD" w:rsidRDefault="001637FD">
            <w:pPr>
              <w:suppressAutoHyphens w:val="0"/>
              <w:autoSpaceDE w:val="0"/>
              <w:jc w:val="center"/>
            </w:pPr>
          </w:p>
          <w:p w:rsidR="001637FD" w:rsidRDefault="006C5CB1">
            <w:pPr>
              <w:suppressAutoHyphens w:val="0"/>
              <w:autoSpaceDE w:val="0"/>
              <w:jc w:val="center"/>
            </w:pPr>
            <w:r>
              <w:t>Новогодний праздник «Прогулка по снежному лесу».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«В декабре, в декабре, все деревья в серебре…»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Беседы, рассматривание иллюстраций по теме, чтение художественной литературы</w:t>
            </w:r>
          </w:p>
        </w:tc>
        <w:tc>
          <w:tcPr>
            <w:tcW w:w="4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proofErr w:type="spellStart"/>
            <w:r>
              <w:t>Детско</w:t>
            </w:r>
            <w:proofErr w:type="spellEnd"/>
            <w:r>
              <w:t xml:space="preserve"> – взрослый проект «Ёлочка - красавица»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tabs>
                <w:tab w:val="left" w:pos="930"/>
              </w:tabs>
              <w:suppressAutoHyphens w:val="0"/>
            </w:pPr>
            <w:r>
              <w:tab/>
            </w:r>
          </w:p>
        </w:tc>
      </w:tr>
      <w:tr w:rsidR="001637FD">
        <w:trPr>
          <w:trHeight w:val="108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«Кто придёт на праздник к нам»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Ситуативные беседы о дружбе, ссорах и т.п.</w:t>
            </w:r>
          </w:p>
        </w:tc>
        <w:tc>
          <w:tcPr>
            <w:tcW w:w="1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Составление картотеки пословиц и поговорок о дружбе, доброте.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Оформление тематической ширмы «Вежливые слова»</w:t>
            </w:r>
          </w:p>
        </w:tc>
      </w:tr>
      <w:tr w:rsidR="001637FD">
        <w:trPr>
          <w:trHeight w:val="1005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«Скоро праздник Новый год»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Заучивание стихотворений.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Изготовление украшений к Новогоднему празднику</w:t>
            </w:r>
          </w:p>
        </w:tc>
        <w:tc>
          <w:tcPr>
            <w:tcW w:w="4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Оформление групп к Новогоднему празднику. Оформление новогодних газет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«Зимний </w:t>
            </w:r>
            <w:proofErr w:type="gramStart"/>
            <w:r>
              <w:t>участок  -</w:t>
            </w:r>
            <w:proofErr w:type="gramEnd"/>
            <w:r>
              <w:t>оформление участка снежными постройками»</w:t>
            </w:r>
          </w:p>
        </w:tc>
      </w:tr>
      <w:tr w:rsidR="001637FD">
        <w:trPr>
          <w:trHeight w:val="360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  <w:jc w:val="center"/>
            </w:pPr>
            <w:r>
              <w:t>Выставка детского творчества.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</w:tr>
      <w:tr w:rsidR="001637FD">
        <w:trPr>
          <w:trHeight w:val="108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«Подарки друзьям и близким»</w:t>
            </w: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Новогодний бал</w:t>
            </w:r>
          </w:p>
        </w:tc>
      </w:tr>
      <w:tr w:rsidR="001637FD">
        <w:trPr>
          <w:trHeight w:val="96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ind w:left="113" w:right="113"/>
              <w:jc w:val="center"/>
            </w:pPr>
            <w:r>
              <w:t>январь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Зимние каникулы.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6C5CB1">
            <w:pPr>
              <w:suppressAutoHyphens w:val="0"/>
              <w:autoSpaceDE w:val="0"/>
              <w:jc w:val="center"/>
            </w:pPr>
            <w:r>
              <w:t>Праздник «Зима».</w:t>
            </w:r>
          </w:p>
          <w:p w:rsidR="001637FD" w:rsidRDefault="001637FD">
            <w:pPr>
              <w:suppressAutoHyphens w:val="0"/>
              <w:autoSpaceDE w:val="0"/>
              <w:jc w:val="center"/>
            </w:pPr>
          </w:p>
          <w:p w:rsidR="001637FD" w:rsidRDefault="006C5CB1">
            <w:pPr>
              <w:suppressAutoHyphens w:val="0"/>
              <w:autoSpaceDE w:val="0"/>
              <w:jc w:val="center"/>
            </w:pPr>
            <w:r>
              <w:t>Выставка детского</w:t>
            </w:r>
          </w:p>
          <w:p w:rsidR="001637FD" w:rsidRDefault="006C5CB1">
            <w:pPr>
              <w:widowControl w:val="0"/>
              <w:suppressAutoHyphens w:val="0"/>
              <w:autoSpaceDE w:val="0"/>
            </w:pPr>
            <w:r>
              <w:t>творчества.</w:t>
            </w:r>
          </w:p>
          <w:p w:rsidR="001637FD" w:rsidRDefault="001637FD">
            <w:pPr>
              <w:widowControl w:val="0"/>
              <w:suppressAutoHyphens w:val="0"/>
              <w:autoSpaceDE w:val="0"/>
            </w:pPr>
          </w:p>
          <w:p w:rsidR="001637FD" w:rsidRDefault="001637FD">
            <w:pPr>
              <w:widowControl w:val="0"/>
              <w:suppressAutoHyphens w:val="0"/>
              <w:autoSpaceDE w:val="0"/>
            </w:pPr>
          </w:p>
          <w:p w:rsidR="001637FD" w:rsidRDefault="001637FD">
            <w:pPr>
              <w:widowControl w:val="0"/>
              <w:suppressAutoHyphens w:val="0"/>
              <w:autoSpaceDE w:val="0"/>
            </w:pPr>
          </w:p>
          <w:p w:rsidR="001637FD" w:rsidRDefault="006C5CB1">
            <w:pPr>
              <w:widowControl w:val="0"/>
              <w:suppressAutoHyphens w:val="0"/>
              <w:autoSpaceDE w:val="0"/>
            </w:pPr>
            <w:r>
              <w:t>Зимнее развлечение «Волшебная снежинка»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lastRenderedPageBreak/>
              <w:t>Что изменилось зимой?</w:t>
            </w: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Беседы, рассматривание иллюстраций по </w:t>
            </w:r>
            <w:r>
              <w:lastRenderedPageBreak/>
              <w:t>теме, чтение художественной литературы</w:t>
            </w:r>
          </w:p>
        </w:tc>
        <w:tc>
          <w:tcPr>
            <w:tcW w:w="1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lastRenderedPageBreak/>
              <w:t xml:space="preserve">Подборка познавательного </w:t>
            </w:r>
            <w:r>
              <w:lastRenderedPageBreak/>
              <w:t>материала по теме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lastRenderedPageBreak/>
              <w:t>Консультация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lastRenderedPageBreak/>
              <w:t xml:space="preserve"> </w:t>
            </w:r>
            <w:proofErr w:type="gramStart"/>
            <w:r>
              <w:t>« Меры</w:t>
            </w:r>
            <w:proofErr w:type="gramEnd"/>
            <w:r>
              <w:t xml:space="preserve"> предосторожности зимой»</w:t>
            </w:r>
          </w:p>
        </w:tc>
      </w:tr>
      <w:tr w:rsidR="001637FD">
        <w:trPr>
          <w:trHeight w:val="405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ind w:left="113" w:right="113"/>
              <w:jc w:val="center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Праздник «Зима».</w:t>
            </w:r>
          </w:p>
        </w:tc>
      </w:tr>
      <w:tr w:rsidR="001637FD">
        <w:trPr>
          <w:trHeight w:val="630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«Зимние виды спорта»</w:t>
            </w:r>
          </w:p>
        </w:tc>
        <w:tc>
          <w:tcPr>
            <w:tcW w:w="3912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  <w:p w:rsidR="001637FD" w:rsidRDefault="006C5CB1">
            <w:pPr>
              <w:suppressAutoHyphens w:val="0"/>
              <w:autoSpaceDE w:val="0"/>
              <w:jc w:val="center"/>
            </w:pPr>
            <w:r>
              <w:t>Выставка детского творчества.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Практикум «Эффективные средства и методы закаливания»</w:t>
            </w:r>
          </w:p>
        </w:tc>
      </w:tr>
      <w:tr w:rsidR="001637FD">
        <w:trPr>
          <w:trHeight w:val="630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  <w:tc>
          <w:tcPr>
            <w:tcW w:w="392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  <w:tc>
          <w:tcPr>
            <w:tcW w:w="21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 </w:t>
            </w:r>
          </w:p>
        </w:tc>
      </w:tr>
      <w:tr w:rsidR="001637FD">
        <w:trPr>
          <w:trHeight w:val="975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«Зимние чудеса (эксперименты со снегом, льдом, водой</w:t>
            </w:r>
            <w:proofErr w:type="gramStart"/>
            <w:r>
              <w:t>) »</w:t>
            </w:r>
            <w:proofErr w:type="gramEnd"/>
            <w:r>
              <w:t xml:space="preserve"> 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Создание коллекций</w:t>
            </w:r>
          </w:p>
        </w:tc>
        <w:tc>
          <w:tcPr>
            <w:tcW w:w="1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 Оформление картотеки опытов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Оформление папки – передвижки «Влияние опытнической деятельности на </w:t>
            </w:r>
            <w:proofErr w:type="gramStart"/>
            <w:r>
              <w:t>познавательную  активность</w:t>
            </w:r>
            <w:proofErr w:type="gramEnd"/>
            <w:r>
              <w:t xml:space="preserve"> дошкольника»</w:t>
            </w:r>
          </w:p>
        </w:tc>
      </w:tr>
      <w:tr w:rsidR="001637FD">
        <w:trPr>
          <w:trHeight w:val="390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</w:pPr>
            <w:r>
              <w:t>Зимнее развлечение «Волшебная снежинка»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</w:tr>
      <w:tr w:rsidR="001637FD">
        <w:trPr>
          <w:trHeight w:val="885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Кто живёт в Арктике и Антарктике 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Беседы, рассматривание иллюстраций по теме, чтение художественной литературы</w:t>
            </w:r>
          </w:p>
        </w:tc>
        <w:tc>
          <w:tcPr>
            <w:tcW w:w="1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Подборка познавательного материала по теме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Консультация</w:t>
            </w:r>
          </w:p>
        </w:tc>
      </w:tr>
      <w:tr w:rsidR="001637FD">
        <w:trPr>
          <w:trHeight w:val="66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ind w:left="113" w:right="113"/>
              <w:jc w:val="center"/>
            </w:pPr>
            <w:r>
              <w:t>февраль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«День российской науки»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lastRenderedPageBreak/>
              <w:t xml:space="preserve"> «День аэрофлота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«Масленица»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6C5CB1">
            <w:pPr>
              <w:suppressAutoHyphens w:val="0"/>
              <w:autoSpaceDE w:val="0"/>
            </w:pPr>
            <w:r>
              <w:t xml:space="preserve">Развлечение «Я в солдаты бы пошёл – пусть меня </w:t>
            </w:r>
            <w:proofErr w:type="gramStart"/>
            <w:r>
              <w:t>научат »</w:t>
            </w:r>
            <w:proofErr w:type="gram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lastRenderedPageBreak/>
              <w:t>«Военные профессии, техника»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Беседы, рассматривание иллюстраций по теме, чтение </w:t>
            </w:r>
            <w:r>
              <w:lastRenderedPageBreak/>
              <w:t>художественной литературы</w:t>
            </w:r>
          </w:p>
        </w:tc>
        <w:tc>
          <w:tcPr>
            <w:tcW w:w="1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lastRenderedPageBreak/>
              <w:t>Подборка познавательного материала по теме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Оформление папки-передвижки </w:t>
            </w:r>
          </w:p>
        </w:tc>
      </w:tr>
      <w:tr w:rsidR="001637FD">
        <w:trPr>
          <w:trHeight w:val="63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«Масленица»</w:t>
            </w: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Совместное развлечение «Широкая масленица»</w:t>
            </w:r>
          </w:p>
        </w:tc>
      </w:tr>
      <w:tr w:rsidR="001637FD">
        <w:trPr>
          <w:trHeight w:val="63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«Былинные герои»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Работа с полочкой «Умных книг»</w:t>
            </w:r>
          </w:p>
        </w:tc>
        <w:tc>
          <w:tcPr>
            <w:tcW w:w="1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Подбор познавательного материала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Консультация</w:t>
            </w:r>
          </w:p>
        </w:tc>
      </w:tr>
      <w:tr w:rsidR="001637FD">
        <w:trPr>
          <w:trHeight w:val="810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«День защитника Отечества»</w:t>
            </w: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Праздник «День защитника Отечества»</w:t>
            </w:r>
          </w:p>
        </w:tc>
      </w:tr>
      <w:tr w:rsidR="001637FD">
        <w:trPr>
          <w:trHeight w:val="1403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ind w:left="113" w:right="113"/>
              <w:jc w:val="center"/>
            </w:pPr>
            <w:r>
              <w:t>март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hd w:val="clear" w:color="auto" w:fill="FFFFFF"/>
              <w:suppressAutoHyphens w:val="0"/>
              <w:spacing w:after="280"/>
            </w:pPr>
            <w:r>
              <w:t>Праздник к дню 8 марта «Мамин день»</w:t>
            </w:r>
          </w:p>
          <w:p w:rsidR="001637FD" w:rsidRDefault="001637FD">
            <w:pPr>
              <w:shd w:val="clear" w:color="auto" w:fill="FFFFFF"/>
              <w:suppressAutoHyphens w:val="0"/>
              <w:spacing w:before="280" w:after="280"/>
            </w:pPr>
          </w:p>
          <w:p w:rsidR="001637FD" w:rsidRDefault="001637FD">
            <w:pPr>
              <w:shd w:val="clear" w:color="auto" w:fill="FFFFFF"/>
              <w:suppressAutoHyphens w:val="0"/>
              <w:spacing w:before="280" w:after="280"/>
            </w:pPr>
          </w:p>
          <w:p w:rsidR="001637FD" w:rsidRDefault="001637FD">
            <w:pPr>
              <w:shd w:val="clear" w:color="auto" w:fill="FFFFFF"/>
              <w:suppressAutoHyphens w:val="0"/>
              <w:spacing w:before="280" w:after="280"/>
            </w:pPr>
          </w:p>
          <w:p w:rsidR="001637FD" w:rsidRDefault="006C5CB1">
            <w:pPr>
              <w:shd w:val="clear" w:color="auto" w:fill="FFFFFF"/>
              <w:suppressAutoHyphens w:val="0"/>
              <w:spacing w:before="280" w:after="280"/>
            </w:pPr>
            <w:r>
              <w:t>Фольклорный праздник «Будет музыка играть, будут ложечки стучать»</w:t>
            </w:r>
          </w:p>
          <w:p w:rsidR="001637FD" w:rsidRDefault="006C5CB1">
            <w:pPr>
              <w:shd w:val="clear" w:color="auto" w:fill="FFFFFF"/>
              <w:suppressAutoHyphens w:val="0"/>
              <w:spacing w:before="280" w:after="280"/>
            </w:pPr>
            <w:r>
              <w:t>Всемирный день воды»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«Международный день театра»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«Праздник мам и бабушек»</w:t>
            </w: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hd w:val="clear" w:color="auto" w:fill="FFFFFF"/>
              <w:suppressAutoHyphens w:val="0"/>
              <w:spacing w:after="280"/>
            </w:pPr>
            <w:r>
              <w:t>Праздник к дню 8 марта «Испечём пирог!»</w:t>
            </w:r>
          </w:p>
          <w:p w:rsidR="001637FD" w:rsidRDefault="006C5CB1">
            <w:pPr>
              <w:shd w:val="clear" w:color="auto" w:fill="FFFFFF"/>
              <w:suppressAutoHyphens w:val="0"/>
              <w:spacing w:before="280" w:after="280"/>
            </w:pPr>
            <w:r>
              <w:t xml:space="preserve">Проект </w:t>
            </w:r>
            <w:proofErr w:type="gramStart"/>
            <w:r>
              <w:t>« Моя</w:t>
            </w:r>
            <w:proofErr w:type="gramEnd"/>
            <w:r>
              <w:t xml:space="preserve"> мама»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</w:tc>
      </w:tr>
      <w:tr w:rsidR="001637FD">
        <w:trPr>
          <w:trHeight w:val="63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«Народная игрушка»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Беседы, рассматривание иллюстраций по теме, чтение художественной литературы</w:t>
            </w:r>
          </w:p>
        </w:tc>
        <w:tc>
          <w:tcPr>
            <w:tcW w:w="1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Создание альбома с фотографиями и рисунками народной игрушки</w:t>
            </w:r>
          </w:p>
        </w:tc>
        <w:tc>
          <w:tcPr>
            <w:tcW w:w="2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Деловая игра «Как развивать познавательные интересы ребёнка?»</w:t>
            </w:r>
          </w:p>
        </w:tc>
      </w:tr>
      <w:tr w:rsidR="001637FD">
        <w:trPr>
          <w:trHeight w:val="1875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«Народные промыслы»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Беседы, рассматривание иллюстраций по теме, чтение художественной литературы</w:t>
            </w:r>
          </w:p>
        </w:tc>
        <w:tc>
          <w:tcPr>
            <w:tcW w:w="1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Составление библиотеки русских народных сказок и </w:t>
            </w:r>
            <w:proofErr w:type="spellStart"/>
            <w:r>
              <w:t>потешек</w:t>
            </w:r>
            <w:proofErr w:type="spellEnd"/>
            <w:r>
              <w:t xml:space="preserve"> в помощь родителям</w:t>
            </w:r>
          </w:p>
        </w:tc>
        <w:tc>
          <w:tcPr>
            <w:tcW w:w="2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Консультация «Как приобщать ребёнка к русскому народному творчеству?»</w:t>
            </w:r>
          </w:p>
        </w:tc>
      </w:tr>
      <w:tr w:rsidR="001637FD">
        <w:trPr>
          <w:trHeight w:val="583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hd w:val="clear" w:color="auto" w:fill="FFFFFF"/>
              <w:suppressAutoHyphens w:val="0"/>
            </w:pPr>
            <w:r>
              <w:t>Фольклорный праздник «Будет музыка играть, будут ложечки стучать»</w:t>
            </w:r>
          </w:p>
        </w:tc>
      </w:tr>
      <w:tr w:rsidR="001637FD">
        <w:trPr>
          <w:trHeight w:val="63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«Фольклор (песни, </w:t>
            </w:r>
            <w:proofErr w:type="spellStart"/>
            <w:r>
              <w:t>потешки</w:t>
            </w:r>
            <w:proofErr w:type="spellEnd"/>
            <w:r>
              <w:t xml:space="preserve">, </w:t>
            </w:r>
            <w:proofErr w:type="gramStart"/>
            <w:r>
              <w:t>сказки )</w:t>
            </w:r>
            <w:proofErr w:type="gramEnd"/>
            <w:r>
              <w:t xml:space="preserve"> »</w:t>
            </w: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Посещение детских спектаклей.</w:t>
            </w:r>
          </w:p>
        </w:tc>
      </w:tr>
      <w:tr w:rsidR="001637FD">
        <w:trPr>
          <w:trHeight w:val="66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ind w:left="113" w:right="113"/>
              <w:jc w:val="center"/>
            </w:pPr>
            <w:r>
              <w:lastRenderedPageBreak/>
              <w:t>апрель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«Международный день птиц»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6C5CB1">
            <w:pPr>
              <w:suppressAutoHyphens w:val="0"/>
              <w:autoSpaceDE w:val="0"/>
            </w:pPr>
            <w:r>
              <w:t>Праздник «Весенние трели»</w:t>
            </w:r>
          </w:p>
          <w:p w:rsidR="001637FD" w:rsidRDefault="001637FD">
            <w:pPr>
              <w:suppressAutoHyphens w:val="0"/>
              <w:autoSpaceDE w:val="0"/>
            </w:pPr>
          </w:p>
          <w:p w:rsidR="001637FD" w:rsidRDefault="006C5CB1">
            <w:pPr>
              <w:suppressAutoHyphens w:val="0"/>
              <w:autoSpaceDE w:val="0"/>
            </w:pPr>
            <w:r>
              <w:t>.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 xml:space="preserve"> </w:t>
            </w:r>
          </w:p>
          <w:p w:rsidR="001637FD" w:rsidRDefault="001637FD">
            <w:pPr>
              <w:suppressAutoHyphens w:val="0"/>
              <w:autoSpaceDE w:val="0"/>
            </w:pPr>
          </w:p>
          <w:p w:rsidR="001637FD" w:rsidRDefault="001637FD">
            <w:pPr>
              <w:suppressAutoHyphens w:val="0"/>
              <w:autoSpaceDE w:val="0"/>
            </w:pPr>
          </w:p>
          <w:p w:rsidR="001637FD" w:rsidRDefault="001637FD">
            <w:pPr>
              <w:suppressAutoHyphens w:val="0"/>
              <w:autoSpaceDE w:val="0"/>
            </w:pPr>
          </w:p>
          <w:p w:rsidR="001637FD" w:rsidRDefault="001637FD">
            <w:pPr>
              <w:suppressAutoHyphens w:val="0"/>
              <w:autoSpaceDE w:val="0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День космонавтики»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«Наши пернатые друзья»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Наблюдения, рассматривание иллюстраций, видеофильмов</w:t>
            </w:r>
          </w:p>
        </w:tc>
        <w:tc>
          <w:tcPr>
            <w:tcW w:w="1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Подбор познавательного материала</w:t>
            </w:r>
          </w:p>
        </w:tc>
        <w:tc>
          <w:tcPr>
            <w:tcW w:w="2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Изготовление скворечников.</w:t>
            </w:r>
          </w:p>
        </w:tc>
      </w:tr>
      <w:tr w:rsidR="001637FD">
        <w:trPr>
          <w:trHeight w:val="690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«Что изменилось весной?»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Беседы, рассматривание иллюстраций по теме</w:t>
            </w:r>
          </w:p>
        </w:tc>
        <w:tc>
          <w:tcPr>
            <w:tcW w:w="4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</w:tr>
      <w:tr w:rsidR="001637FD">
        <w:trPr>
          <w:trHeight w:val="215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Праздник «Весенние трели»</w:t>
            </w:r>
          </w:p>
        </w:tc>
      </w:tr>
      <w:tr w:rsidR="001637FD">
        <w:trPr>
          <w:trHeight w:val="1104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Итоговая диагностика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Мониторинг</w:t>
            </w:r>
          </w:p>
        </w:tc>
      </w:tr>
      <w:tr w:rsidR="001637FD">
        <w:trPr>
          <w:trHeight w:val="825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«Труд весной»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proofErr w:type="gramStart"/>
            <w:r>
              <w:t>« Птицы</w:t>
            </w:r>
            <w:proofErr w:type="gramEnd"/>
            <w:r>
              <w:t xml:space="preserve"> прилетели»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Беседы, рассматривание иллюстраций по теме</w:t>
            </w:r>
          </w:p>
        </w:tc>
        <w:tc>
          <w:tcPr>
            <w:tcW w:w="1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Подбор познавательного материала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Выставка детского творчества детей и родителей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 xml:space="preserve"> «</w:t>
            </w:r>
            <w:proofErr w:type="spellStart"/>
            <w:r>
              <w:t>Технокосмос</w:t>
            </w:r>
            <w:proofErr w:type="spellEnd"/>
            <w:r>
              <w:t>»</w:t>
            </w:r>
          </w:p>
        </w:tc>
      </w:tr>
      <w:tr w:rsidR="001637FD">
        <w:trPr>
          <w:trHeight w:val="150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jc w:val="center"/>
            </w:pP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 xml:space="preserve">Выставка детского творчества </w:t>
            </w:r>
            <w:proofErr w:type="gramStart"/>
            <w:r>
              <w:t>« Космическое</w:t>
            </w:r>
            <w:proofErr w:type="gramEnd"/>
            <w:r>
              <w:t xml:space="preserve"> путешествие»</w:t>
            </w:r>
          </w:p>
        </w:tc>
      </w:tr>
      <w:tr w:rsidR="001637FD">
        <w:trPr>
          <w:trHeight w:val="66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ind w:left="113" w:right="113"/>
              <w:jc w:val="center"/>
            </w:pPr>
            <w:r>
              <w:t>май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«День труда»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proofErr w:type="gramStart"/>
            <w:r>
              <w:t>Праздник ,</w:t>
            </w:r>
            <w:proofErr w:type="gramEnd"/>
            <w:r>
              <w:t xml:space="preserve"> посвящённый Дню Победы.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6C5CB1">
            <w:pPr>
              <w:suppressAutoHyphens w:val="0"/>
              <w:autoSpaceDE w:val="0"/>
              <w:jc w:val="center"/>
            </w:pPr>
            <w:r>
              <w:t>День защиты детей – 1 июня.</w:t>
            </w: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t>Летний праздник «…Цветущая весна»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«Кто защищает нашу Родину?»</w:t>
            </w:r>
          </w:p>
        </w:tc>
        <w:tc>
          <w:tcPr>
            <w:tcW w:w="3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Создание мини-музея «Мой город»</w:t>
            </w:r>
          </w:p>
        </w:tc>
        <w:tc>
          <w:tcPr>
            <w:tcW w:w="2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Консультация</w:t>
            </w:r>
          </w:p>
        </w:tc>
      </w:tr>
      <w:tr w:rsidR="001637FD">
        <w:trPr>
          <w:trHeight w:val="63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Праздник День Победы</w:t>
            </w: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Праздник, посвящённый Дню Победы</w:t>
            </w:r>
          </w:p>
        </w:tc>
      </w:tr>
      <w:tr w:rsidR="001637FD">
        <w:trPr>
          <w:trHeight w:val="63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  <w:r>
              <w:t>Что изменилось летом?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</w:pPr>
          </w:p>
          <w:p w:rsidR="001637FD" w:rsidRDefault="006C5CB1">
            <w:pPr>
              <w:tabs>
                <w:tab w:val="center" w:pos="4677"/>
                <w:tab w:val="right" w:pos="9355"/>
              </w:tabs>
              <w:suppressAutoHyphens w:val="0"/>
            </w:pPr>
            <w:r>
              <w:lastRenderedPageBreak/>
              <w:t xml:space="preserve">Летние виды спорта </w:t>
            </w:r>
          </w:p>
          <w:p w:rsidR="001637FD" w:rsidRDefault="001637FD">
            <w:p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6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  <w:jc w:val="center"/>
            </w:pPr>
            <w:r>
              <w:lastRenderedPageBreak/>
              <w:t>Выставка детского творчества</w:t>
            </w:r>
          </w:p>
          <w:p w:rsidR="001637FD" w:rsidRDefault="001637FD">
            <w:pPr>
              <w:suppressAutoHyphens w:val="0"/>
              <w:autoSpaceDE w:val="0"/>
              <w:jc w:val="center"/>
            </w:pPr>
          </w:p>
          <w:p w:rsidR="001637FD" w:rsidRDefault="001637FD">
            <w:pPr>
              <w:suppressAutoHyphens w:val="0"/>
              <w:autoSpaceDE w:val="0"/>
              <w:jc w:val="center"/>
            </w:pPr>
          </w:p>
          <w:p w:rsidR="001637FD" w:rsidRDefault="001637FD">
            <w:pPr>
              <w:suppressAutoHyphens w:val="0"/>
              <w:autoSpaceDE w:val="0"/>
              <w:jc w:val="center"/>
            </w:pPr>
          </w:p>
          <w:p w:rsidR="001637FD" w:rsidRDefault="001637FD">
            <w:pPr>
              <w:suppressAutoHyphens w:val="0"/>
              <w:autoSpaceDE w:val="0"/>
              <w:jc w:val="center"/>
            </w:pPr>
          </w:p>
          <w:p w:rsidR="001637FD" w:rsidRDefault="006C5CB1">
            <w:pPr>
              <w:suppressAutoHyphens w:val="0"/>
              <w:autoSpaceDE w:val="0"/>
              <w:jc w:val="center"/>
            </w:pPr>
            <w:r>
              <w:t xml:space="preserve"> Летний праздник «Здравствуй, лето!»</w:t>
            </w:r>
          </w:p>
        </w:tc>
      </w:tr>
    </w:tbl>
    <w:p w:rsidR="001637FD" w:rsidRDefault="001637FD">
      <w:pPr>
        <w:spacing w:line="360" w:lineRule="auto"/>
        <w:ind w:left="360"/>
      </w:pPr>
    </w:p>
    <w:p w:rsidR="001637FD" w:rsidRDefault="006C5CB1">
      <w:pPr>
        <w:suppressAutoHyphens w:val="0"/>
        <w:rPr>
          <w:u w:val="single"/>
        </w:rPr>
      </w:pPr>
      <w:r>
        <w:rPr>
          <w:u w:val="single"/>
        </w:rPr>
        <w:t>Литература:</w:t>
      </w:r>
    </w:p>
    <w:p w:rsidR="001637FD" w:rsidRDefault="001637FD">
      <w:pPr>
        <w:suppressAutoHyphens w:val="0"/>
        <w:rPr>
          <w:u w:val="single"/>
        </w:rPr>
      </w:pPr>
    </w:p>
    <w:p w:rsidR="001637FD" w:rsidRDefault="006C5CB1">
      <w:pPr>
        <w:numPr>
          <w:ilvl w:val="0"/>
          <w:numId w:val="51"/>
        </w:numPr>
        <w:suppressAutoHyphens w:val="0"/>
        <w:spacing w:after="200"/>
        <w:rPr>
          <w:rFonts w:eastAsia="Calibri"/>
        </w:rPr>
      </w:pPr>
      <w:r>
        <w:rPr>
          <w:rFonts w:eastAsia="Calibri"/>
        </w:rPr>
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</w:r>
      <w:proofErr w:type="spellStart"/>
      <w:r>
        <w:rPr>
          <w:rFonts w:eastAsia="Calibri"/>
        </w:rPr>
        <w:t>Стеркина</w:t>
      </w:r>
      <w:proofErr w:type="spellEnd"/>
      <w:r>
        <w:rPr>
          <w:rFonts w:eastAsia="Calibri"/>
        </w:rPr>
        <w:t>. – М.: ООО «Издательство АСТ-ЛТД», 2013 – 3 ч.</w:t>
      </w:r>
    </w:p>
    <w:p w:rsidR="001637FD" w:rsidRDefault="006C5CB1">
      <w:pPr>
        <w:numPr>
          <w:ilvl w:val="0"/>
          <w:numId w:val="51"/>
        </w:numPr>
        <w:suppressAutoHyphens w:val="0"/>
        <w:spacing w:after="200"/>
        <w:rPr>
          <w:rFonts w:eastAsia="Calibri"/>
        </w:rPr>
      </w:pPr>
      <w:r>
        <w:rPr>
          <w:rFonts w:eastAsia="Calibri"/>
        </w:rPr>
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</w:r>
      <w:proofErr w:type="spellStart"/>
      <w:r>
        <w:rPr>
          <w:rFonts w:eastAsia="Calibri"/>
        </w:rPr>
        <w:t>Стеркина</w:t>
      </w:r>
      <w:proofErr w:type="spellEnd"/>
      <w:r>
        <w:rPr>
          <w:rFonts w:eastAsia="Calibri"/>
        </w:rPr>
        <w:t xml:space="preserve">, М.Д. </w:t>
      </w:r>
      <w:proofErr w:type="spellStart"/>
      <w:r>
        <w:rPr>
          <w:rFonts w:eastAsia="Calibri"/>
        </w:rPr>
        <w:t>Маханева</w:t>
      </w:r>
      <w:proofErr w:type="spellEnd"/>
      <w:r>
        <w:rPr>
          <w:rFonts w:eastAsia="Calibri"/>
        </w:rPr>
        <w:t>. – М.: ООО «Издательство АСТ-ЛТД», 1997.</w:t>
      </w:r>
    </w:p>
    <w:p w:rsidR="001637FD" w:rsidRDefault="006C5CB1">
      <w:pPr>
        <w:numPr>
          <w:ilvl w:val="0"/>
          <w:numId w:val="51"/>
        </w:numPr>
        <w:suppressAutoHyphens w:val="0"/>
        <w:spacing w:after="200"/>
        <w:rPr>
          <w:u w:val="single"/>
        </w:rPr>
      </w:pPr>
      <w:r>
        <w:rPr>
          <w:rFonts w:eastAsia="Calibri"/>
        </w:rPr>
        <w:t xml:space="preserve">Дошкольник и труд. Учебно-методическое пособие. / </w:t>
      </w:r>
      <w:proofErr w:type="spellStart"/>
      <w:r>
        <w:rPr>
          <w:rFonts w:eastAsia="Calibri"/>
        </w:rPr>
        <w:t>Р.С.Буре</w:t>
      </w:r>
      <w:proofErr w:type="spellEnd"/>
      <w:r>
        <w:rPr>
          <w:rFonts w:eastAsia="Calibri"/>
        </w:rPr>
        <w:t xml:space="preserve">. – </w:t>
      </w:r>
      <w:proofErr w:type="gramStart"/>
      <w:r>
        <w:rPr>
          <w:rFonts w:eastAsia="Calibri"/>
        </w:rPr>
        <w:t>СПб.:</w:t>
      </w:r>
      <w:proofErr w:type="gramEnd"/>
      <w:r>
        <w:rPr>
          <w:rFonts w:eastAsia="Calibri"/>
        </w:rPr>
        <w:t xml:space="preserve"> Детство-Пресс, 2004.</w:t>
      </w:r>
    </w:p>
    <w:p w:rsidR="001637FD" w:rsidRDefault="001637FD">
      <w:pPr>
        <w:suppressAutoHyphens w:val="0"/>
        <w:rPr>
          <w:u w:val="single"/>
        </w:rPr>
      </w:pPr>
    </w:p>
    <w:p w:rsidR="001637FD" w:rsidRDefault="006C5CB1">
      <w:pPr>
        <w:pStyle w:val="ae"/>
        <w:numPr>
          <w:ilvl w:val="0"/>
          <w:numId w:val="121"/>
        </w:numPr>
      </w:pPr>
      <w:r>
        <w:rPr>
          <w:b/>
        </w:rPr>
        <w:t>Образовательная область «ПОЗНАВАТЕЛЬНОЕ РАЗВИТИЕ»</w:t>
      </w:r>
    </w:p>
    <w:p w:rsidR="001637FD" w:rsidRDefault="001637FD">
      <w:pPr>
        <w:ind w:firstLine="708"/>
        <w:jc w:val="both"/>
      </w:pPr>
    </w:p>
    <w:p w:rsidR="001637FD" w:rsidRDefault="006C5CB1">
      <w:pPr>
        <w:ind w:firstLine="708"/>
        <w:jc w:val="both"/>
      </w:pPr>
      <w: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1637FD" w:rsidRDefault="001637FD">
      <w:pPr>
        <w:ind w:firstLine="708"/>
        <w:jc w:val="both"/>
      </w:pPr>
    </w:p>
    <w:p w:rsidR="001637FD" w:rsidRDefault="006C5CB1">
      <w:pPr>
        <w:suppressAutoHyphens w:val="0"/>
        <w:autoSpaceDE w:val="0"/>
        <w:rPr>
          <w:rFonts w:eastAsia="Calibri"/>
          <w:bCs/>
          <w:i/>
        </w:rPr>
      </w:pPr>
      <w:r>
        <w:rPr>
          <w:rFonts w:eastAsia="Calibri"/>
          <w:bCs/>
          <w:i/>
        </w:rPr>
        <w:t>Цель:</w:t>
      </w:r>
      <w:r>
        <w:rPr>
          <w:rFonts w:ascii="Calibri" w:eastAsia="Calibri" w:hAnsi="Calibri" w:cs="Calibri"/>
        </w:rPr>
        <w:t xml:space="preserve"> </w:t>
      </w:r>
      <w:r>
        <w:rPr>
          <w:rFonts w:eastAsia="Calibri"/>
          <w:color w:val="000000"/>
          <w:shd w:val="clear" w:color="auto" w:fill="FFFFFF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</w:t>
      </w:r>
      <w:proofErr w:type="gramStart"/>
      <w:r>
        <w:rPr>
          <w:rFonts w:eastAsia="Calibri"/>
          <w:color w:val="000000"/>
          <w:shd w:val="clear" w:color="auto" w:fill="FFFFFF"/>
        </w:rPr>
        <w:t>мира .</w:t>
      </w:r>
      <w:proofErr w:type="gramEnd"/>
    </w:p>
    <w:p w:rsidR="001637FD" w:rsidRDefault="006C5CB1">
      <w:pPr>
        <w:suppressAutoHyphens w:val="0"/>
        <w:autoSpaceDE w:val="0"/>
        <w:rPr>
          <w:rFonts w:eastAsia="Calibri"/>
          <w:bCs/>
        </w:rPr>
      </w:pPr>
      <w:r>
        <w:rPr>
          <w:rFonts w:eastAsia="Calibri"/>
          <w:bCs/>
          <w:i/>
        </w:rPr>
        <w:t>Задачи:</w:t>
      </w:r>
    </w:p>
    <w:p w:rsidR="001637FD" w:rsidRDefault="006C5CB1">
      <w:pPr>
        <w:numPr>
          <w:ilvl w:val="0"/>
          <w:numId w:val="100"/>
        </w:numPr>
        <w:suppressAutoHyphens w:val="0"/>
        <w:autoSpaceDE w:val="0"/>
        <w:spacing w:after="200"/>
        <w:rPr>
          <w:rFonts w:eastAsia="Calibri"/>
        </w:rPr>
      </w:pPr>
      <w:r>
        <w:rPr>
          <w:rFonts w:eastAsia="Calibri"/>
          <w:bCs/>
        </w:rPr>
        <w:t>развитие интересов детей, любознательности и познавательной мотивации;</w:t>
      </w:r>
    </w:p>
    <w:p w:rsidR="001637FD" w:rsidRDefault="006C5CB1">
      <w:pPr>
        <w:numPr>
          <w:ilvl w:val="0"/>
          <w:numId w:val="100"/>
        </w:numPr>
        <w:suppressAutoHyphens w:val="0"/>
        <w:autoSpaceDE w:val="0"/>
        <w:spacing w:after="200"/>
        <w:rPr>
          <w:rFonts w:eastAsia="Calibri"/>
        </w:rPr>
      </w:pPr>
      <w:r>
        <w:rPr>
          <w:rFonts w:eastAsia="Calibri"/>
        </w:rPr>
        <w:t>формирование познавательных действий, становление сознания;</w:t>
      </w:r>
    </w:p>
    <w:p w:rsidR="001637FD" w:rsidRDefault="006C5CB1">
      <w:pPr>
        <w:numPr>
          <w:ilvl w:val="0"/>
          <w:numId w:val="100"/>
        </w:numPr>
        <w:suppressAutoHyphens w:val="0"/>
        <w:autoSpaceDE w:val="0"/>
        <w:spacing w:after="200"/>
        <w:rPr>
          <w:rFonts w:eastAsia="Calibri"/>
          <w:bCs/>
        </w:rPr>
      </w:pPr>
      <w:r>
        <w:rPr>
          <w:rFonts w:eastAsia="Calibri"/>
        </w:rPr>
        <w:t>развитие воображения и творческой активности;</w:t>
      </w:r>
    </w:p>
    <w:p w:rsidR="001637FD" w:rsidRDefault="006C5CB1">
      <w:pPr>
        <w:numPr>
          <w:ilvl w:val="0"/>
          <w:numId w:val="100"/>
        </w:numPr>
        <w:suppressAutoHyphens w:val="0"/>
        <w:autoSpaceDE w:val="0"/>
        <w:spacing w:after="200"/>
        <w:rPr>
          <w:rFonts w:eastAsia="Calibri"/>
          <w:bCs/>
        </w:rPr>
      </w:pPr>
      <w:r>
        <w:rPr>
          <w:rFonts w:eastAsia="Calibri"/>
          <w:bCs/>
        </w:rPr>
        <w:t>формирование первичных представлений о себе, других людях, объектах</w:t>
      </w:r>
    </w:p>
    <w:p w:rsidR="001637FD" w:rsidRDefault="006C5CB1">
      <w:pPr>
        <w:suppressAutoHyphens w:val="0"/>
        <w:autoSpaceDE w:val="0"/>
        <w:ind w:left="720"/>
        <w:rPr>
          <w:rFonts w:eastAsia="Calibri"/>
          <w:bCs/>
        </w:rPr>
      </w:pPr>
      <w:r>
        <w:rPr>
          <w:rFonts w:eastAsia="Calibri"/>
          <w:bCs/>
        </w:rPr>
        <w:t>окружающего мира, о свойствах и отношениях объектов окружающего мира;</w:t>
      </w:r>
    </w:p>
    <w:p w:rsidR="001637FD" w:rsidRDefault="006C5CB1">
      <w:pPr>
        <w:numPr>
          <w:ilvl w:val="0"/>
          <w:numId w:val="61"/>
        </w:numPr>
        <w:suppressAutoHyphens w:val="0"/>
        <w:autoSpaceDE w:val="0"/>
        <w:spacing w:after="200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Формирование первичных представлений о малой родине и Отечестве, </w:t>
      </w:r>
    </w:p>
    <w:p w:rsidR="001637FD" w:rsidRDefault="006C5CB1">
      <w:pPr>
        <w:suppressAutoHyphens w:val="0"/>
        <w:autoSpaceDE w:val="0"/>
        <w:ind w:left="720"/>
        <w:rPr>
          <w:rFonts w:eastAsia="Calibri"/>
          <w:bCs/>
        </w:rPr>
      </w:pPr>
      <w:r>
        <w:rPr>
          <w:rFonts w:eastAsia="Calibri"/>
          <w:bCs/>
        </w:rPr>
        <w:t>представлений о социокультурных ценностях народа</w:t>
      </w:r>
    </w:p>
    <w:p w:rsidR="001637FD" w:rsidRDefault="006C5CB1">
      <w:pPr>
        <w:numPr>
          <w:ilvl w:val="0"/>
          <w:numId w:val="61"/>
        </w:numPr>
        <w:suppressAutoHyphens w:val="0"/>
        <w:autoSpaceDE w:val="0"/>
        <w:spacing w:after="200"/>
        <w:rPr>
          <w:rFonts w:eastAsia="Calibri"/>
          <w:bCs/>
        </w:rPr>
      </w:pPr>
      <w:r>
        <w:rPr>
          <w:rFonts w:eastAsia="Calibri"/>
          <w:bCs/>
        </w:rPr>
        <w:t>Формирование первичных представлений о планете Земля как общем доме</w:t>
      </w:r>
    </w:p>
    <w:p w:rsidR="001637FD" w:rsidRDefault="006C5CB1">
      <w:pPr>
        <w:suppressAutoHyphens w:val="0"/>
        <w:autoSpaceDE w:val="0"/>
        <w:ind w:left="720"/>
        <w:rPr>
          <w:rFonts w:eastAsia="Calibri"/>
        </w:rPr>
      </w:pPr>
      <w:r>
        <w:rPr>
          <w:rFonts w:eastAsia="Calibri"/>
          <w:bCs/>
        </w:rPr>
        <w:t>людей, об особенностях её природы, многообразии стран и народов</w:t>
      </w:r>
    </w:p>
    <w:p w:rsidR="001637FD" w:rsidRDefault="006C5CB1">
      <w:pPr>
        <w:tabs>
          <w:tab w:val="left" w:pos="9075"/>
          <w:tab w:val="left" w:pos="11760"/>
        </w:tabs>
        <w:suppressAutoHyphens w:val="0"/>
        <w:spacing w:after="200"/>
      </w:pPr>
      <w:r>
        <w:rPr>
          <w:rFonts w:eastAsia="Calibri"/>
        </w:rP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2"/>
        <w:gridCol w:w="10071"/>
        <w:gridCol w:w="2103"/>
        <w:gridCol w:w="2100"/>
      </w:tblGrid>
      <w:tr w:rsidR="001637F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№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Вид деятельности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Кол-во занятий в неделю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r>
              <w:t>Всего</w:t>
            </w:r>
          </w:p>
        </w:tc>
      </w:tr>
      <w:tr w:rsidR="001637F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1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 xml:space="preserve">Познавательно-исследовательская </w:t>
            </w:r>
            <w:proofErr w:type="gramStart"/>
            <w:r>
              <w:t>деятельность( приобщение</w:t>
            </w:r>
            <w:proofErr w:type="gramEnd"/>
            <w:r>
              <w:t xml:space="preserve"> к социокультурным ценностям)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1 раз в неделю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r>
              <w:t>34ч.</w:t>
            </w:r>
          </w:p>
        </w:tc>
      </w:tr>
      <w:tr w:rsidR="001637F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2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 xml:space="preserve">Познавательно-исследовательская </w:t>
            </w:r>
            <w:proofErr w:type="gramStart"/>
            <w:r>
              <w:t>деятельность(</w:t>
            </w:r>
            <w:proofErr w:type="gramEnd"/>
            <w:r>
              <w:t>формирование элементарных математических представлений)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1 раз в неделю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r>
              <w:t>34ч.</w:t>
            </w:r>
          </w:p>
        </w:tc>
      </w:tr>
      <w:tr w:rsidR="001637F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3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 xml:space="preserve">Познавательно-исследовательская </w:t>
            </w:r>
            <w:proofErr w:type="gramStart"/>
            <w:r>
              <w:t>деятельность(</w:t>
            </w:r>
            <w:proofErr w:type="gramEnd"/>
            <w:r>
              <w:t>ознакомление с миром природы)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1 раз в неделю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r>
              <w:t>34ч.</w:t>
            </w:r>
          </w:p>
        </w:tc>
      </w:tr>
      <w:tr w:rsidR="001637F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4</w:t>
            </w: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Познавательно-исследовательская деятельность (</w:t>
            </w:r>
            <w:proofErr w:type="spellStart"/>
            <w:r>
              <w:t>эксперементирование</w:t>
            </w:r>
            <w:proofErr w:type="spellEnd"/>
            <w:r>
              <w:t>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1 раз в 2 недели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r>
              <w:t>18ч.</w:t>
            </w:r>
          </w:p>
        </w:tc>
      </w:tr>
      <w:tr w:rsidR="001637F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Итого: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r>
              <w:t>120ч.</w:t>
            </w:r>
          </w:p>
        </w:tc>
      </w:tr>
    </w:tbl>
    <w:p w:rsidR="001637FD" w:rsidRDefault="001637FD">
      <w:pPr>
        <w:suppressAutoHyphens w:val="0"/>
        <w:spacing w:after="200"/>
        <w:rPr>
          <w:rFonts w:eastAsia="Calibri"/>
          <w:b/>
        </w:rPr>
      </w:pPr>
    </w:p>
    <w:p w:rsidR="001637FD" w:rsidRDefault="006C5CB1">
      <w:pPr>
        <w:shd w:val="clear" w:color="auto" w:fill="FFFFFF"/>
        <w:suppressAutoHyphens w:val="0"/>
        <w:autoSpaceDE w:val="0"/>
        <w:spacing w:after="200"/>
        <w:ind w:firstLine="540"/>
        <w:jc w:val="both"/>
        <w:rPr>
          <w:rFonts w:eastAsia="Calibri"/>
        </w:rPr>
      </w:pPr>
      <w:r>
        <w:rPr>
          <w:rFonts w:eastAsia="Calibri"/>
          <w:b/>
        </w:rPr>
        <w:t>Возрастные особенности развития детей 5-6 лет (старшая группа)</w:t>
      </w:r>
    </w:p>
    <w:p w:rsidR="001637FD" w:rsidRDefault="006C5CB1">
      <w:pPr>
        <w:suppressAutoHyphens w:val="0"/>
      </w:pPr>
      <w:r>
        <w:rPr>
          <w:rFonts w:eastAsia="Calibri"/>
        </w:rPr>
        <w:t xml:space="preserve">Возраст 5-6 </w:t>
      </w:r>
      <w:proofErr w:type="gramStart"/>
      <w:r>
        <w:rPr>
          <w:rFonts w:eastAsia="Calibri"/>
        </w:rPr>
        <w:t>лет это</w:t>
      </w:r>
      <w:proofErr w:type="gramEnd"/>
      <w:r>
        <w:rPr>
          <w:rFonts w:eastAsia="Calibri"/>
        </w:rPr>
        <w:t xml:space="preserve"> старший дошкольный возраст. Он является очень важным возрастом в развитии познавательной сферы ребенка. 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Этот период называют сенситивным (период наивысших возможностей)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 Развиваются все анализаторы – зрительные, логические, словесные</w:t>
      </w:r>
      <w:r>
        <w:rPr>
          <w:rFonts w:eastAsia="Calibri"/>
          <w:b/>
          <w:bCs/>
        </w:rPr>
        <w:t>.</w:t>
      </w:r>
      <w:r>
        <w:rPr>
          <w:rFonts w:eastAsia="Calibri"/>
        </w:rPr>
        <w:t> Все задания, построенные на видовой, тематической классификации заставляют работать внимание, зрительное восприятие и мышление ребенка.</w:t>
      </w:r>
      <w:r>
        <w:rPr>
          <w:rFonts w:eastAsia="Calibri"/>
          <w:i/>
          <w:iCs/>
          <w:u w:val="single"/>
        </w:rPr>
        <w:t xml:space="preserve"> </w:t>
      </w:r>
      <w:r>
        <w:rPr>
          <w:rFonts w:eastAsia="Calibri"/>
          <w:iCs/>
        </w:rPr>
        <w:t>Главное, в развитии детей 5-6 лет – это их познавательное развитие, расширение кругозора.</w:t>
      </w:r>
      <w:r>
        <w:rPr>
          <w:rFonts w:eastAsia="Calibri"/>
        </w:rPr>
        <w:t> </w:t>
      </w:r>
    </w:p>
    <w:p w:rsidR="001637FD" w:rsidRDefault="001637FD">
      <w:pPr>
        <w:ind w:firstLine="708"/>
        <w:jc w:val="both"/>
      </w:pPr>
    </w:p>
    <w:p w:rsidR="001637FD" w:rsidRDefault="001637FD">
      <w:pPr>
        <w:ind w:firstLine="708"/>
        <w:jc w:val="both"/>
        <w:rPr>
          <w:b/>
          <w:i/>
          <w:u w:val="single"/>
        </w:rPr>
      </w:pPr>
    </w:p>
    <w:p w:rsidR="001637FD" w:rsidRDefault="006C5CB1">
      <w:pPr>
        <w:pStyle w:val="ae"/>
        <w:numPr>
          <w:ilvl w:val="0"/>
          <w:numId w:val="10"/>
        </w:numPr>
        <w:jc w:val="both"/>
      </w:pPr>
      <w:r>
        <w:rPr>
          <w:b/>
          <w:i/>
          <w:u w:val="single"/>
        </w:rPr>
        <w:t>Развитие познавательно-исследовательской деятельности</w:t>
      </w:r>
      <w:r>
        <w:t xml:space="preserve"> </w:t>
      </w:r>
    </w:p>
    <w:p w:rsidR="001637FD" w:rsidRDefault="001637FD">
      <w:pPr>
        <w:ind w:firstLine="708"/>
        <w:jc w:val="both"/>
      </w:pPr>
    </w:p>
    <w:p w:rsidR="001637FD" w:rsidRDefault="006C5CB1">
      <w:pPr>
        <w:ind w:firstLine="708"/>
        <w:jc w:val="both"/>
      </w:pPr>
      <w:r>
        <w:rPr>
          <w:i/>
        </w:rPr>
        <w:t>Основные цели и задачи</w:t>
      </w:r>
      <w:r>
        <w:t xml:space="preserve"> – </w:t>
      </w:r>
    </w:p>
    <w:p w:rsidR="001637FD" w:rsidRDefault="006C5CB1">
      <w:pPr>
        <w:pStyle w:val="ae"/>
        <w:numPr>
          <w:ilvl w:val="0"/>
          <w:numId w:val="7"/>
        </w:numPr>
        <w:jc w:val="both"/>
      </w:pPr>
      <w: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</w:t>
      </w:r>
      <w:r>
        <w:lastRenderedPageBreak/>
        <w:t>отношениях объектов окружающего мира (форме, цвете, размере, материале, звучании, ритме, темпе, причинах и следствиях и др.).</w:t>
      </w:r>
    </w:p>
    <w:p w:rsidR="001637FD" w:rsidRDefault="006C5CB1">
      <w:pPr>
        <w:pStyle w:val="ae"/>
        <w:numPr>
          <w:ilvl w:val="0"/>
          <w:numId w:val="7"/>
        </w:numPr>
        <w:jc w:val="both"/>
      </w:pPr>
      <w: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1637FD" w:rsidRDefault="001637FD">
      <w:pPr>
        <w:pStyle w:val="ae"/>
        <w:ind w:left="1428"/>
        <w:jc w:val="both"/>
      </w:pP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474"/>
        <w:gridCol w:w="3148"/>
        <w:gridCol w:w="3544"/>
        <w:gridCol w:w="3866"/>
      </w:tblGrid>
      <w:tr w:rsidR="001637FD">
        <w:tc>
          <w:tcPr>
            <w:tcW w:w="15032" w:type="dxa"/>
            <w:gridSpan w:val="4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  <w:jc w:val="both"/>
            </w:pPr>
            <w:r>
              <w:rPr>
                <w:b/>
              </w:rPr>
              <w:t>Сентябрь – Октябрь «Экспериментирование с песком и глиной»</w:t>
            </w:r>
          </w:p>
          <w:p w:rsidR="001637FD" w:rsidRDefault="006C5CB1">
            <w:pPr>
              <w:ind w:firstLine="708"/>
              <w:jc w:val="both"/>
            </w:pPr>
            <w:r>
              <w:t>Познакомить детей со свойствами песка, развивать умение сосредоточиться, планомерно и последовательно рассматривать объекты, умение подмечать малозаметные компоненты, развивать наблюдательность детей, умение сравнивать, анализировать, обобщать. Устанавливать причинно-следственные зависимости и делать выводы. Познакомить с правилами безопасности при проведении экспериментов.</w:t>
            </w:r>
          </w:p>
          <w:p w:rsidR="001637FD" w:rsidRDefault="006C5CB1">
            <w:pPr>
              <w:ind w:firstLine="708"/>
              <w:jc w:val="both"/>
            </w:pPr>
            <w:r>
              <w:t>Оборудование: Сухой, чистый песок; большой, плоский лоток; маленькие лотки (тарелочки, сито, вода, глина, песочные часы, лупы, дощечки, изделия из керамики, мерные стаканчики, прозрачные ёмкости, трубочки из бумаги, полиэтиленовые бутылки, банка, карандаш.</w:t>
            </w:r>
          </w:p>
        </w:tc>
      </w:tr>
      <w:tr w:rsidR="001637FD">
        <w:tc>
          <w:tcPr>
            <w:tcW w:w="15032" w:type="dxa"/>
            <w:gridSpan w:val="4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1637FD">
            <w:pPr>
              <w:snapToGrid w:val="0"/>
              <w:ind w:firstLine="708"/>
              <w:jc w:val="both"/>
              <w:rPr>
                <w:b/>
              </w:rPr>
            </w:pP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4474" w:type="dxa"/>
            <w:tcBorders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экспериментальной деятельности</w:t>
            </w:r>
          </w:p>
        </w:tc>
        <w:tc>
          <w:tcPr>
            <w:tcW w:w="314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jc w:val="center"/>
            </w:pPr>
            <w:r>
              <w:t>Задачи экспериментальной деятельности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  <w:jc w:val="center"/>
            </w:pPr>
            <w:r>
              <w:t>Взаимодействие с родителями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860"/>
        </w:trPr>
        <w:tc>
          <w:tcPr>
            <w:tcW w:w="4474" w:type="dxa"/>
            <w:tcBorders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1: Песочная страна</w:t>
            </w:r>
          </w:p>
        </w:tc>
        <w:tc>
          <w:tcPr>
            <w:tcW w:w="314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Закрепить знания детей о свойствах песка.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Познание (математика): измерение сыпучих предметов с помощью условной мерки. Социализация: Создавать эмоциональный настрой в группе на совместную деятельность, формировать у детей доброжелательного отношения друг к другу.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Консультация «Опытно – экспериментальная деятельность в жизни старших дошкольников».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4474" w:type="dxa"/>
            <w:tcBorders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2: Песчаный конус.</w:t>
            </w:r>
          </w:p>
        </w:tc>
        <w:tc>
          <w:tcPr>
            <w:tcW w:w="314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Помочь определить, может ли песок двигаться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Художественное творчество: «Сюрприз для гнома» (рисование цветным песком) Здоровье: Физ. минутка «Ладонь в ладонь»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Беседа дома с детьми: кто такие учёные; что такое эксперимент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4474" w:type="dxa"/>
            <w:tcBorders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lastRenderedPageBreak/>
              <w:t>Тема 3: Глина, какая она?</w:t>
            </w:r>
          </w:p>
        </w:tc>
        <w:tc>
          <w:tcPr>
            <w:tcW w:w="314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Закрепить знания детей о глине. Выявить свойства глины (вязкая, влажная)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Художественное творчество: моделирование изделий из глины.</w:t>
            </w:r>
          </w:p>
          <w:p w:rsidR="001637FD" w:rsidRDefault="006C5CB1">
            <w:pPr>
              <w:ind w:firstLine="708"/>
            </w:pPr>
            <w:r>
              <w:t>Социализация: Создавать эмоциональный настрой в группе на совместную деятельность, формировать у детей доброжелательного отношения друг к другу.</w:t>
            </w:r>
          </w:p>
          <w:p w:rsidR="001637FD" w:rsidRDefault="001637FD">
            <w:pPr>
              <w:ind w:firstLine="708"/>
            </w:pP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Памятка: «Чего нельзя и что нужно делать для поддержания интереса детей к познавательному экспериментированию».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4474" w:type="dxa"/>
            <w:tcBorders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4: Песок и глина – наши помощники.</w:t>
            </w:r>
          </w:p>
        </w:tc>
        <w:tc>
          <w:tcPr>
            <w:tcW w:w="314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Уточнить представления о свойствах песка и глины, определить отличия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 xml:space="preserve">Художественное творчество: Лепка из глины по </w:t>
            </w:r>
            <w:proofErr w:type="gramStart"/>
            <w:r>
              <w:t>замыслу .Здоровье</w:t>
            </w:r>
            <w:proofErr w:type="gramEnd"/>
            <w:r>
              <w:t>: физ. минутка. «По дорожке ты шагай»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 xml:space="preserve">Анкетирование родителей. Цель: выявить отношение родителей к </w:t>
            </w:r>
            <w:proofErr w:type="spellStart"/>
            <w:r>
              <w:t>поисково</w:t>
            </w:r>
            <w:proofErr w:type="spellEnd"/>
            <w:r>
              <w:t xml:space="preserve"> – исследовательской активности детей.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545"/>
        </w:trPr>
        <w:tc>
          <w:tcPr>
            <w:tcW w:w="4474" w:type="dxa"/>
            <w:tcBorders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5: Ветер и песок</w:t>
            </w:r>
          </w:p>
        </w:tc>
        <w:tc>
          <w:tcPr>
            <w:tcW w:w="314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Предложить детям выяснить, почему при сильном ветре неудобно играть с песком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Художественное творчество «Песчаные художники» (сдувание песка на лист бумаги) Игра-рефлексия «Цветок для Винни-Пуха»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Предложить родителям приобрести для опытов: соломинки, пипетки, марлю, сосуды разной формы, клеёнку, сетку для опытов и экспериментов. Сшить халаты “ученых” для экспериментирования, сделать эмблемы.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145"/>
        </w:trPr>
        <w:tc>
          <w:tcPr>
            <w:tcW w:w="4474" w:type="dxa"/>
            <w:tcBorders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lastRenderedPageBreak/>
              <w:t>Тема 6: "Свойства мокрого песка"</w:t>
            </w:r>
          </w:p>
        </w:tc>
        <w:tc>
          <w:tcPr>
            <w:tcW w:w="314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Познакомить со свойствами мокрого песка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Коммуникация: развитие речи: «Что произойдёт, если…» Художественное творчество «Куличики из песка»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Обновление картотеки условных обозначений «Свойства»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530"/>
        </w:trPr>
        <w:tc>
          <w:tcPr>
            <w:tcW w:w="4474" w:type="dxa"/>
            <w:tcBorders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7: «Песочные часы»</w:t>
            </w:r>
          </w:p>
        </w:tc>
        <w:tc>
          <w:tcPr>
            <w:tcW w:w="314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Знакомство с песочными часами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 xml:space="preserve">Художественное творчество «Песчаные художники» Познание: «Что было </w:t>
            </w:r>
            <w:proofErr w:type="gramStart"/>
            <w:r>
              <w:t>до..</w:t>
            </w:r>
            <w:proofErr w:type="gramEnd"/>
            <w:r>
              <w:t>» (</w:t>
            </w:r>
            <w:proofErr w:type="spellStart"/>
            <w:r>
              <w:t>О.В.Дыбина</w:t>
            </w:r>
            <w:proofErr w:type="spellEnd"/>
            <w:r>
              <w:t>) Тема: «Часы».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Оформление папки «Мои открытия».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340"/>
        </w:trPr>
        <w:tc>
          <w:tcPr>
            <w:tcW w:w="4474" w:type="dxa"/>
            <w:tcBorders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8: «Песок и глина»</w:t>
            </w:r>
          </w:p>
        </w:tc>
        <w:tc>
          <w:tcPr>
            <w:tcW w:w="314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Дать детям представление о влиянии высоких температур на песок и глину.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Художественное творчество Моделирование из глины «Олешек» Безопасность: Формировать представления о вреде грязи для человека и способах борьбы с нею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Создание альбома: «Наши открытия»</w:t>
            </w:r>
          </w:p>
        </w:tc>
      </w:tr>
      <w:tr w:rsidR="001637FD">
        <w:trPr>
          <w:trHeight w:val="550"/>
        </w:trPr>
        <w:tc>
          <w:tcPr>
            <w:tcW w:w="15032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FFFFFF"/>
          </w:tcPr>
          <w:p w:rsidR="001637FD" w:rsidRDefault="006C5CB1">
            <w:r>
              <w:rPr>
                <w:b/>
              </w:rPr>
              <w:t>Ноябрь – декабрь «Экспериментирование с воздухом»</w:t>
            </w:r>
          </w:p>
          <w:p w:rsidR="001637FD" w:rsidRDefault="006C5CB1">
            <w:pPr>
              <w:ind w:firstLine="708"/>
            </w:pPr>
            <w:r>
              <w:t>Цель: Развивать познавательную активность детей, инициативность; развивать способность устанавливать причинно-следственные связи на основе элементарного эксперимента и делать выводы; уточнить понятие детей о том, что воздух – это не «невидимка», а реально существующий газ; расширять представления детей о значимости воздуха в жизни человека, совершенствовать опыт детей в соблюдении правил безопасности при проведении экспериментов.</w:t>
            </w:r>
          </w:p>
          <w:p w:rsidR="001637FD" w:rsidRDefault="006C5CB1">
            <w:pPr>
              <w:ind w:firstLine="708"/>
            </w:pPr>
            <w:r>
              <w:t>Оборудование: Воздушные шары, целлофановые пакеты, трубочки, прозрачные пластиковые стаканы, вертушки, ленточки, ёмкость с водой, салфетки. свеча, банка, готовые открытки, сырые картофелины.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15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lastRenderedPageBreak/>
              <w:t>Тема экспериментальной деятельности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Задачи экспериментальной деятельности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Интеграция образовательных областей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Взаимодействие с родителями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445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1: Этот удивительный воздух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Дать представления об источниках загрязнения воздуха; формировать желание заботиться о чистоте воздуха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 xml:space="preserve">Художественное творчество Ручной труд </w:t>
            </w:r>
            <w:proofErr w:type="spellStart"/>
            <w:r>
              <w:t>Смешарики</w:t>
            </w:r>
            <w:proofErr w:type="spellEnd"/>
            <w:r>
              <w:t>» (нитяные работы, изготовленные способом обмотки клеевой нитью воздушного шара) Коммуникация: Упражнять детей в выражении своих знаний, воспоминаний, предположений с помощью правильно оформленных монологических высказываний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Памятка: «Практические советы и рекомендации по совместному с детьми экспериментированию»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380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2: Парусные гонки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Показать возможности преобразования предметов, участвовать в коллективном преобразовании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Художественное творчество «Забавная клякса» (раздувание краски через соломинку) Здоровье: физ. минутка «Ветер»</w:t>
            </w:r>
          </w:p>
          <w:p w:rsidR="001637FD" w:rsidRDefault="001637FD">
            <w:pPr>
              <w:ind w:firstLine="708"/>
            </w:pP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Изготовление корабликов из бумаги способом оригами по схеме.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48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3: Вдох - выдох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Расширить представления о воздухе, способах его обнаружения, об объеме воздуха в зависимости от температуры, времени, в течение которого человек может находиться без воздуха.</w:t>
            </w:r>
          </w:p>
          <w:p w:rsidR="001637FD" w:rsidRDefault="001637FD">
            <w:pPr>
              <w:ind w:firstLine="708"/>
            </w:pP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lastRenderedPageBreak/>
              <w:t>Художественное творчество «Рисование мыльными пузырями» Здоровье: Закреплять знания детей о здоровом образе жизни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Консультация «Экспериментируем вместе с папой».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4: Сухой из воды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Помочь определить, что воздух занимает важное место в жизни человека.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Здоровье: Дыхательная гимнастика. Познание: Закрепить знания о том, как сохранить и укрепить здоровье.</w:t>
            </w:r>
          </w:p>
          <w:p w:rsidR="001637FD" w:rsidRDefault="001637FD">
            <w:pPr>
              <w:ind w:firstLine="708"/>
            </w:pP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Фотовыставка: «Как мы экспериментируем».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870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5: Поиск воздуха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Уточнить понятия детей о том, что воздух - это не "невидимка", а реально существующий газ.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Коммуникация: Придумать с родителями сказку «О воздухе» Здоровье: Формировать понимание необходимости сохранять воздух чистым, знать источники загрязнения воздуха, понимать опасность загрязненного воздуха для здоровья.</w:t>
            </w:r>
          </w:p>
          <w:p w:rsidR="001637FD" w:rsidRDefault="001637FD">
            <w:pPr>
              <w:ind w:firstLine="708"/>
            </w:pP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Практикум: «Варианты совместной исследовательской деятельности детей и родителей в ходе использования естественных ситуаций дома»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230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6: Муха – цокотуха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Уточнить знания детей о воздухе, о его значении для насекомых.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Художественное творчество Конструирование «Жуки» (из природного материала).</w:t>
            </w:r>
          </w:p>
          <w:p w:rsidR="001637FD" w:rsidRDefault="006C5CB1">
            <w:pPr>
              <w:ind w:firstLine="708"/>
            </w:pPr>
            <w:r>
              <w:t>Чтение художественной литературы: «Муха-цокотуха» К.И. Чуковского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Консультация «Соблюдение правил безопасности». Цель: познакомить с правилами безопасности при организации и проведении экспериментов и игр дома.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635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lastRenderedPageBreak/>
              <w:t>Тема 7: Воздух при нагревании расширяется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 xml:space="preserve">Сформировать у детей представление </w:t>
            </w:r>
            <w:proofErr w:type="gramStart"/>
            <w:r>
              <w:t>о теплом</w:t>
            </w:r>
            <w:proofErr w:type="gramEnd"/>
            <w:r>
              <w:t xml:space="preserve"> и холодном воздухе.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Здоровье Закаливание с помощью воздушных ванн.</w:t>
            </w:r>
          </w:p>
          <w:p w:rsidR="001637FD" w:rsidRDefault="006C5CB1">
            <w:pPr>
              <w:ind w:firstLine="708"/>
            </w:pPr>
            <w:r>
              <w:t>Безопасность: Соблюдать правила безопасности при работе.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Совместное детско-взрослое творчество: изготовление книжек-малышек.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70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 xml:space="preserve">Тема 8: </w:t>
            </w:r>
            <w:proofErr w:type="gramStart"/>
            <w:r>
              <w:t>В</w:t>
            </w:r>
            <w:proofErr w:type="gramEnd"/>
            <w:r>
              <w:t xml:space="preserve"> воде есть воздух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Дать представление о том, что в воде тоже есть воздух, как можно увидеть воздух в воде.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 xml:space="preserve">Чтение художественной литературы. «Что ты знаешь о рыбах» Автор: </w:t>
            </w:r>
            <w:proofErr w:type="spellStart"/>
            <w:r>
              <w:t>Заплетная</w:t>
            </w:r>
            <w:proofErr w:type="spellEnd"/>
            <w:r>
              <w:t xml:space="preserve"> С., Курникова Т. Коммуникация: формирование умений работать во взаимодействии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Совместное развлечение детей и родителей «Моя семья». Цель: формировать желание сделать близким и дорогим людям приятное</w:t>
            </w:r>
          </w:p>
        </w:tc>
      </w:tr>
      <w:tr w:rsidR="001637FD">
        <w:tc>
          <w:tcPr>
            <w:tcW w:w="15032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FFFFFF"/>
          </w:tcPr>
          <w:p w:rsidR="001637FD" w:rsidRDefault="006C5CB1">
            <w:r>
              <w:rPr>
                <w:b/>
              </w:rPr>
              <w:t>Январь «Экспериментирование с водой»</w:t>
            </w:r>
          </w:p>
          <w:p w:rsidR="001637FD" w:rsidRDefault="006C5CB1">
            <w:pPr>
              <w:ind w:firstLine="708"/>
            </w:pPr>
            <w:r>
              <w:t>Цель: Формировать у детей знания о значении воды в жизни человека; ознакомить со свойствами воды: отсутствие собственной формы, прозрачность, вода – растворитель; значение воды в жизни человека: круговорот воды в природе, источник питьевой воды, жизнь и болезни водоёмов. Развивать навыки проведения лабораторных опытов:</w:t>
            </w:r>
          </w:p>
          <w:p w:rsidR="001637FD" w:rsidRDefault="006C5CB1">
            <w:pPr>
              <w:ind w:firstLine="708"/>
            </w:pPr>
            <w:r>
              <w:t>Закреплять умение работать с прозрачной стеклянной посудой: стеклянными стаканчиками, палочками;</w:t>
            </w:r>
          </w:p>
          <w:p w:rsidR="001637FD" w:rsidRDefault="006C5CB1">
            <w:pPr>
              <w:ind w:firstLine="708"/>
            </w:pPr>
            <w:r>
              <w:t>Закреплять умение работать с незнакомыми растворами, соблюдать при этом необходимые меры безопасности.</w:t>
            </w:r>
          </w:p>
          <w:p w:rsidR="001637FD" w:rsidRDefault="006C5CB1">
            <w:pPr>
              <w:ind w:firstLine="708"/>
            </w:pPr>
            <w:r>
              <w:t>Оборудование: Прозрачные, стеклянные стаканы разной формы, фильтровальная бумага, вещества (соль, сахар, мука, крахмал, краски, травяной настой ромашки или календулы, растительное масло, воздушный шар, мерные стаканчики, камешки, мелкие игрушки (киндер).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45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экспериментальной деятельности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jc w:val="center"/>
            </w:pPr>
            <w:r>
              <w:t>Задачи экспериментальной деятельности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Интеграция образовательных областей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r>
              <w:t>Взаимодействие с родителями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845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1: Пар — это тоже вода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Дать детям понятие о том, что пар — это тоже вода. Познакомить с некоторыми свойствами воды. Обратить внимание на то, что вода таит в себе много неизвестного.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Художественное творчество «Волшебная вода» (колорит). Безопасность: формировать аккуратность во время работы со стеклянным оборудованием.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r>
              <w:t>Буклет «Экспериментируем дома». Цель: познакомить родителей с играми – экспериментами, которые они могут провести дома вместе с детьми.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70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lastRenderedPageBreak/>
              <w:t xml:space="preserve">Тема 2: </w:t>
            </w:r>
            <w:proofErr w:type="gramStart"/>
            <w:r>
              <w:t>С</w:t>
            </w:r>
            <w:proofErr w:type="gramEnd"/>
            <w:r>
              <w:t xml:space="preserve"> водой и без воды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Познакомить с некоторыми свойствами воды. Помочь выделить факторы внешней среды, необходимые для роста и развития растений (вода, свет, тепло)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Художественное творчество «Волшебная вода» («Красочные</w:t>
            </w:r>
          </w:p>
          <w:p w:rsidR="001637FD" w:rsidRDefault="006C5CB1">
            <w:pPr>
              <w:ind w:firstLine="708"/>
            </w:pPr>
            <w:r>
              <w:t>брызги»).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r>
              <w:t>Консультация для родителей «Поможем воде стать чистой»</w:t>
            </w:r>
          </w:p>
          <w:p w:rsidR="001637FD" w:rsidRDefault="006C5CB1">
            <w:r>
              <w:t>Цель: предложить некоторые опыты, которые можно провести со своими детьми дома.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245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3: Замораживаем воду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Дать детям понятие о том, что снег — это замерзшая вода.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Художественное творчество Аппликация «Снежинка». Социализация: формировать старание и дружеское отношение между детьми во время выполнения опытов и заданий.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r>
              <w:t>Предложить родителям провести эксперимент с цветными льдинками дома вместе с детьми.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70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 xml:space="preserve">Тема </w:t>
            </w:r>
            <w:proofErr w:type="gramStart"/>
            <w:r>
              <w:t>4:Вода</w:t>
            </w:r>
            <w:proofErr w:type="gramEnd"/>
            <w:r>
              <w:t xml:space="preserve"> не имеет формы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Дать представление о том, что вода принимает форму сосуда.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Художественное творчество «Путешествие капельки» (рисование по - мокрому). Коммуникация: активизировать речь детей, богатить словарь новыми словами.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r>
              <w:t>Консультация для родителей по экспериментированию с водой. Цель: предложить некоторые опыты, которые можно провести со своими детьми дома.</w:t>
            </w:r>
          </w:p>
        </w:tc>
      </w:tr>
      <w:tr w:rsidR="001637FD">
        <w:tc>
          <w:tcPr>
            <w:tcW w:w="15032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FFFFFF"/>
          </w:tcPr>
          <w:p w:rsidR="001637FD" w:rsidRDefault="006C5CB1">
            <w:pPr>
              <w:rPr>
                <w:b/>
              </w:rPr>
            </w:pPr>
            <w:r>
              <w:rPr>
                <w:b/>
              </w:rPr>
              <w:t>Февраль «Человек».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6C5CB1">
            <w:pPr>
              <w:ind w:firstLine="708"/>
            </w:pPr>
            <w:r>
              <w:t>Цель: Формировать у детей знания о собственном теле, о способах реагирования человека на окружающий мир, значении каждого органа в жизни человека. Закреплять знания детей о соблюдении личной гигиены и сохранении здоровья.</w:t>
            </w:r>
          </w:p>
          <w:p w:rsidR="001637FD" w:rsidRDefault="006C5CB1">
            <w:pPr>
              <w:ind w:firstLine="708"/>
            </w:pPr>
            <w:r>
              <w:t>Оборудование: стетоскоп, фонендоскоп, линзы разных размеров, фонарики, музыкальные инструменты, продукты питания, поднос, вата, духи, веер.</w:t>
            </w:r>
          </w:p>
          <w:p w:rsidR="001637FD" w:rsidRDefault="001637FD">
            <w:pPr>
              <w:ind w:firstLine="708"/>
            </w:pP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45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1637FD">
            <w:pPr>
              <w:snapToGrid w:val="0"/>
            </w:pPr>
          </w:p>
          <w:p w:rsidR="001637FD" w:rsidRDefault="006C5CB1">
            <w:r>
              <w:t>Тема экспериментальной деятельности</w:t>
            </w:r>
          </w:p>
          <w:p w:rsidR="001637FD" w:rsidRDefault="001637FD"/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lastRenderedPageBreak/>
              <w:t>Задачи экспериментальной деятельности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Интеграция образовательных областей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r>
              <w:t>Взаимодействие с родителями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590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1: Проверим слух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Познакомить детей с органом слуха – ухом, как частью тела. Рассказать детям об этом важном органе человека, для чего нам нужны уши, как надо заботиться об ушах. Показать - как человек слышит звук.</w:t>
            </w:r>
          </w:p>
          <w:p w:rsidR="001637FD" w:rsidRDefault="001637FD"/>
          <w:p w:rsidR="001637FD" w:rsidRDefault="001637FD"/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Дидактические игры: «Узнай по голосу» «Музыкант» Здоровье: Беседа «Зачем нужно беречь уши»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r>
              <w:t>Памятка: «Береги уши»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140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2: Наши помощники - глаза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Познакомить детей с органом зрения как частью тела. Рассказать детям об этом важном органе человека, для чего нам нужны глаза, как надо заботиться о глазах. Помочь определить, для чего человеку нужны глаза.</w:t>
            </w:r>
          </w:p>
          <w:p w:rsidR="001637FD" w:rsidRDefault="001637FD"/>
          <w:p w:rsidR="001637FD" w:rsidRDefault="001637FD"/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Художественное творчество «Братья близнецы». (Рисование глаз способом монотипия предметная) Познание: создание проблемной ситуации «Найти дорогу закрытыми глазами»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r>
              <w:t xml:space="preserve">Заучивание стихотворения </w:t>
            </w:r>
            <w:proofErr w:type="spellStart"/>
            <w:r>
              <w:t>А.П.Мартынова</w:t>
            </w:r>
            <w:proofErr w:type="spellEnd"/>
            <w:r>
              <w:t xml:space="preserve"> «Для чего нужны глаза»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827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3: Взаимосвязь органов вкуса и запаха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Показать взаимосвязь органов вкуса и запаха.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Дидактическая игра:</w:t>
            </w:r>
          </w:p>
          <w:p w:rsidR="001637FD" w:rsidRDefault="006C5CB1">
            <w:r>
              <w:t xml:space="preserve">«Определи на вкус», </w:t>
            </w:r>
          </w:p>
          <w:p w:rsidR="001637FD" w:rsidRDefault="006C5CB1">
            <w:r>
              <w:t>«Определи по запаху»</w:t>
            </w:r>
          </w:p>
          <w:p w:rsidR="001637FD" w:rsidRDefault="001637FD"/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r>
              <w:t>Приобщить родителей к созданию, оформлению уголка «Ароматерапии».</w:t>
            </w:r>
          </w:p>
        </w:tc>
      </w:tr>
      <w:tr w:rsidR="001637FD">
        <w:tc>
          <w:tcPr>
            <w:tcW w:w="15032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FFFFFF"/>
          </w:tcPr>
          <w:p w:rsidR="001637FD" w:rsidRDefault="006C5CB1">
            <w:pPr>
              <w:rPr>
                <w:b/>
              </w:rPr>
            </w:pPr>
            <w:r>
              <w:rPr>
                <w:b/>
              </w:rPr>
              <w:t>Март «Экспериментирование с деревом»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6C5CB1">
            <w:pPr>
              <w:ind w:firstLine="708"/>
            </w:pPr>
            <w:r>
              <w:lastRenderedPageBreak/>
              <w:t>Цель: Познакомить детей со свойствами дерева. Овладеть средствами познавательной деятельности, способами обследования объекта. Развивать умение определять существенные признаки и свойства (структура поверхности, твёрдость, прочность, не тонет, лёгкое). Стимулировать желание детей для самостоятельного эстетического преобразования предметов.</w:t>
            </w:r>
          </w:p>
          <w:p w:rsidR="001637FD" w:rsidRDefault="006C5CB1">
            <w:pPr>
              <w:ind w:firstLine="708"/>
            </w:pPr>
            <w:r>
              <w:t>Оборудование: кора разных деревьев, большая миска, вода комнатные растения, целлофановые пакеты, земля, лупы, стека.</w:t>
            </w:r>
          </w:p>
          <w:p w:rsidR="001637FD" w:rsidRDefault="001637FD">
            <w:pPr>
              <w:ind w:firstLine="708"/>
            </w:pP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00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lastRenderedPageBreak/>
              <w:t>Тема экспериментальной деятельности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Задачи экспериментальной деятельности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Интеграция образовательных областей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Взаимодействие с родителями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065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1: Тонет - не тонет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Знакомство со свойствами коры дерева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Художественное творчество: «Чудо-дерево» (оттиск корой)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Подбор с родителями пословиц и поговорок о лесе и растениях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485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2: Посадим деревце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Дать детям понятие - что растение добывает воду через корневую систему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Художественное творчество Лепка из солёного теста «Волшебное дерево» чтение художественной литературы: Инсценировка произведения: «Чудо-дерево»</w:t>
            </w:r>
          </w:p>
          <w:p w:rsidR="001637FD" w:rsidRDefault="001637FD">
            <w:pPr>
              <w:ind w:firstLine="708"/>
            </w:pP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Посадка деревьев на участке.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080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3: Есть ли у растения органы дыхания?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Помочь определить, что все части растения участвуют в дыхании.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Познание (экология) Тема: «Лес – как экосистема» Физическая культура: Развитие двигательной активности по средствам танцевальных движений</w:t>
            </w:r>
          </w:p>
          <w:p w:rsidR="001637FD" w:rsidRDefault="001637FD">
            <w:pPr>
              <w:ind w:firstLine="708"/>
            </w:pP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Памятка: «Береги лес!»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520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lastRenderedPageBreak/>
              <w:t>Тема 4: Почему осенью опадают листья?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 xml:space="preserve">Помочь установить зависимость роста растений от температуры и </w:t>
            </w:r>
            <w:proofErr w:type="spellStart"/>
            <w:r>
              <w:t>поступаемой</w:t>
            </w:r>
            <w:proofErr w:type="spellEnd"/>
            <w:r>
              <w:t xml:space="preserve"> влаги.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 xml:space="preserve">Художественное творчество: «Пейзаж» (рисование на коре деревьев) </w:t>
            </w:r>
            <w:proofErr w:type="spellStart"/>
            <w:r>
              <w:t>Худ.слово</w:t>
            </w:r>
            <w:proofErr w:type="spellEnd"/>
            <w:r>
              <w:t xml:space="preserve">: </w:t>
            </w:r>
            <w:proofErr w:type="spellStart"/>
            <w:r>
              <w:t>В.Нирович</w:t>
            </w:r>
            <w:proofErr w:type="spellEnd"/>
            <w:r>
              <w:t xml:space="preserve"> «Листопад», В </w:t>
            </w:r>
            <w:proofErr w:type="spellStart"/>
            <w:r>
              <w:t>Шульжик</w:t>
            </w:r>
            <w:proofErr w:type="spellEnd"/>
            <w:r>
              <w:t xml:space="preserve"> «</w:t>
            </w:r>
            <w:proofErr w:type="spellStart"/>
            <w:r>
              <w:t>Листоход</w:t>
            </w:r>
            <w:proofErr w:type="spellEnd"/>
            <w:r>
              <w:t>», Белозеров «Осень».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Сбор и оформление гербария.</w:t>
            </w:r>
          </w:p>
        </w:tc>
      </w:tr>
      <w:tr w:rsidR="001637FD">
        <w:tc>
          <w:tcPr>
            <w:tcW w:w="15032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FFFFFF"/>
          </w:tcPr>
          <w:p w:rsidR="001637FD" w:rsidRDefault="006C5CB1">
            <w:r>
              <w:rPr>
                <w:b/>
              </w:rPr>
              <w:t>Апрель «Магнит и его свойства. Экспериментирование с магнитом»</w:t>
            </w:r>
          </w:p>
          <w:p w:rsidR="001637FD" w:rsidRDefault="006C5CB1">
            <w:pPr>
              <w:ind w:firstLine="708"/>
            </w:pPr>
            <w:r>
              <w:t>Цель: Познакомить детей с понятием магнит. Сформировать представление о свойствах магнита. Активизировать знания детей об использовании свойств магнита человеком. Развивать познавательную активность детей, любознательность при проведении опытов; умение делать выводы. Воспитывать правильные взаимоотношения со сверстниками и взрослыми.</w:t>
            </w:r>
          </w:p>
          <w:p w:rsidR="001637FD" w:rsidRDefault="006C5CB1">
            <w:pPr>
              <w:ind w:firstLine="708"/>
            </w:pPr>
            <w:r>
              <w:t>Оборудование: Магниты разных размеров, металлические предметы, деревянные и пластмассовые предметы, вода, магнит на палочке, верёвочка, различные пуговицы.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35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Тема экспериментальной деятельности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jc w:val="center"/>
            </w:pPr>
            <w:r>
              <w:t>Задачи экспериментальной деятельности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jc w:val="center"/>
            </w:pPr>
            <w:r>
              <w:t>Взаимодействие с родителями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945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1: Парящий самолет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Помогать накоплению у детей конкретных представлений о магните и его свойствах притягивать предметы; выявить материалы, которые могут стать магнетическими; отделять магнетические предметы от немагнетических, используя магнит; Познакомить с физическим явлением «магнетизм»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Познание: Определение частей света с помощью компаса на прогулке. помогать накоплению у детей конкретных представлений о магните и его свойстве притягивать предметы; выявить материалы, которые могут стать магнетическими, через какие материалы и вещества может воздействовать магнит;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Создание мини-лаборатории «Мир магнитов»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40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lastRenderedPageBreak/>
              <w:t>Тема 2: Притягивает - не притягивает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Помогать накоплению у детей конкретных представлений о магните и его свойствах притягивать предметы; выявить материалы, которые могут стать магнетическими; отделять магнетические предметы от немагнетических, используя магнит; Изучить влияние магнетизма на разные предметы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Художественное творчество: «Помоги зайчонку» (рисование при помощи магнита и металлической пластинки, которая в краске) Физическая культура: Развитие двигательной активности по средствам танцевальных движений.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r>
              <w:t>Предложить родителям провести дома вместе с детьми опыты с магнитами.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937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3: Как достать скрепку из воды, не замочив рук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Помочь определить, какими свойствами магнит обладает в воде и на воздухе. Воспитывать интерес к экспериментальной деятельности и желание заниматься ею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Дидактическая – магнитная игра «Оденем куклу на прогулку» Магнитный конструктор и поделки из него.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r>
              <w:t>Совместное создание кукольного театра на магнитах.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426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4: Рисует магнит или нет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Познакомить детей с практическим применением магнита в творчестве. Способствовать воспитанию самостоятельности, развитию коммуникативных навыков;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«Крутится, вертится…» (при помощи нескольких магнитов с разными красками) Социализация: развивать мыслительные операции, умение выдвигать гипотезы, делать выводы, активизировать словарь детей;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r>
              <w:t>Закрепление знаний детей о свойствах магнита «Удивим родителей» Проведение опытов вместе с родителями и умение дать ему научное обоснование.</w:t>
            </w:r>
          </w:p>
        </w:tc>
      </w:tr>
      <w:tr w:rsidR="001637FD">
        <w:tc>
          <w:tcPr>
            <w:tcW w:w="15032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FFFFFF"/>
          </w:tcPr>
          <w:p w:rsidR="001637FD" w:rsidRDefault="006C5CB1">
            <w:r>
              <w:rPr>
                <w:b/>
              </w:rPr>
              <w:lastRenderedPageBreak/>
              <w:t>Май Экспериментирование с почвой.</w:t>
            </w:r>
          </w:p>
          <w:p w:rsidR="001637FD" w:rsidRDefault="006C5CB1">
            <w:pPr>
              <w:ind w:firstLine="708"/>
            </w:pPr>
            <w:r>
              <w:t>Цель: Обогатить знания детей о свойствах почвы. Установить необходимость почвы для жизни растений, влияние качества почвы на рост и развитие растений.</w:t>
            </w:r>
          </w:p>
          <w:p w:rsidR="001637FD" w:rsidRDefault="006C5CB1">
            <w:pPr>
              <w:ind w:firstLine="708"/>
            </w:pPr>
            <w:r>
              <w:t>Оборудование: Почва; большой, плоский лоток; маленькие лотки (тарелочки, сито, вода, лупы, ящик для рассады, глина, песок, семена укропа, лейка, совок, палочки для рыхления.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00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экспериментальной деятельности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Задачи экспериментальной деятельности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Интеграция образовательных областей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pPr>
              <w:ind w:firstLine="708"/>
            </w:pPr>
            <w:r>
              <w:t>Взаимодействие с родителями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350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1: «Домашняя засуха»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Дать представление о том, что в земле есть вода.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Труд в уголке природы. Рыхление почвы разными способами. Социализация: Формирование умения согласовывать свои действия с действиями партнера;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r>
              <w:t>Консультация: «Организация детского экспериментирования в летний период»</w:t>
            </w:r>
          </w:p>
        </w:tc>
      </w:tr>
      <w:tr w:rsidR="001637FD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967"/>
        </w:trPr>
        <w:tc>
          <w:tcPr>
            <w:tcW w:w="44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Тема 2: «Где лучше расти»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Знакомство со свойствами почвы</w:t>
            </w:r>
          </w:p>
        </w:tc>
        <w:tc>
          <w:tcPr>
            <w:tcW w:w="354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637FD" w:rsidRDefault="006C5CB1">
            <w:r>
              <w:t>Труд: Работа в огороде. Сбор природного материала для поделок, экспериментов. Коммуникация: Обогащение словаря детей.</w:t>
            </w:r>
          </w:p>
        </w:tc>
        <w:tc>
          <w:tcPr>
            <w:tcW w:w="386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1637FD" w:rsidRDefault="006C5CB1">
            <w:r>
              <w:t>Сбор природного материала для поделок, экспериментов.</w:t>
            </w:r>
          </w:p>
        </w:tc>
      </w:tr>
    </w:tbl>
    <w:p w:rsidR="001637FD" w:rsidRDefault="006C5CB1">
      <w:pPr>
        <w:ind w:firstLine="708"/>
      </w:pPr>
      <w:r>
        <w:t> </w:t>
      </w:r>
    </w:p>
    <w:p w:rsidR="001637FD" w:rsidRDefault="001637FD">
      <w:pPr>
        <w:ind w:firstLine="708"/>
        <w:jc w:val="both"/>
      </w:pPr>
    </w:p>
    <w:p w:rsidR="001637FD" w:rsidRDefault="001637FD">
      <w:pPr>
        <w:pStyle w:val="ae"/>
        <w:numPr>
          <w:ilvl w:val="0"/>
          <w:numId w:val="10"/>
        </w:numPr>
        <w:jc w:val="both"/>
      </w:pPr>
    </w:p>
    <w:p w:rsidR="001637FD" w:rsidRDefault="006C5CB1">
      <w:pPr>
        <w:pStyle w:val="ae"/>
        <w:numPr>
          <w:ilvl w:val="0"/>
          <w:numId w:val="10"/>
        </w:numPr>
        <w:jc w:val="both"/>
      </w:pPr>
      <w:r>
        <w:rPr>
          <w:b/>
          <w:i/>
          <w:u w:val="single"/>
        </w:rPr>
        <w:t>Приобщение к социокультурным ценностям</w:t>
      </w:r>
    </w:p>
    <w:p w:rsidR="001637FD" w:rsidRDefault="001637FD">
      <w:pPr>
        <w:pStyle w:val="ae"/>
        <w:jc w:val="both"/>
      </w:pPr>
    </w:p>
    <w:p w:rsidR="001637FD" w:rsidRDefault="006C5CB1">
      <w:pPr>
        <w:pStyle w:val="ac"/>
        <w:rPr>
          <w:bCs/>
        </w:rPr>
      </w:pPr>
      <w:r>
        <w:rPr>
          <w:b/>
          <w:bCs/>
        </w:rPr>
        <w:t>Пояснительная записка</w:t>
      </w:r>
    </w:p>
    <w:p w:rsidR="001637FD" w:rsidRDefault="006C5CB1">
      <w:pPr>
        <w:pStyle w:val="ac"/>
        <w:rPr>
          <w:b/>
          <w:bCs/>
        </w:rPr>
      </w:pPr>
      <w:r>
        <w:rPr>
          <w:bCs/>
        </w:rPr>
        <w:t>Современная образовательная ситуация ориентирована на формирование готовности у детей к многоплановому взаимодействию, партнерству в разных социокультурных условиях.</w:t>
      </w:r>
      <w:r>
        <w:t xml:space="preserve"> </w:t>
      </w:r>
      <w:r>
        <w:rPr>
          <w:bCs/>
        </w:rPr>
        <w:t>В дошкольном возрасте происходит становление базовых характеристик личности: самооценки, эмоционально-</w:t>
      </w:r>
      <w:proofErr w:type="spellStart"/>
      <w:r>
        <w:rPr>
          <w:bCs/>
        </w:rPr>
        <w:t>потребностной</w:t>
      </w:r>
      <w:proofErr w:type="spellEnd"/>
      <w:r>
        <w:rPr>
          <w:bCs/>
        </w:rPr>
        <w:t xml:space="preserve"> сферы, нравственных ценностей и установок, а также социально-психологических особенностей в общении с людьми. </w:t>
      </w:r>
      <w:r>
        <w:rPr>
          <w:color w:val="000000"/>
          <w:shd w:val="clear" w:color="auto" w:fill="FFFFFF"/>
        </w:rPr>
        <w:t>Дошкольник прежде должен осознать себя членом семьи, неотъемлемой частью малой родины, потом — гражданином России и только потом — жителем планеты Земля. Идти надо от простого к сложному, от близкого к далекому.</w:t>
      </w:r>
    </w:p>
    <w:p w:rsidR="001637FD" w:rsidRDefault="001637FD">
      <w:pPr>
        <w:autoSpaceDE w:val="0"/>
        <w:rPr>
          <w:b/>
          <w:bCs/>
        </w:rPr>
      </w:pPr>
    </w:p>
    <w:p w:rsidR="001637FD" w:rsidRDefault="006C5CB1">
      <w:pPr>
        <w:autoSpaceDE w:val="0"/>
        <w:rPr>
          <w:bCs/>
          <w:i/>
        </w:rPr>
      </w:pPr>
      <w:r>
        <w:rPr>
          <w:bCs/>
          <w:i/>
        </w:rPr>
        <w:t>Цель:</w:t>
      </w:r>
      <w: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1637FD" w:rsidRDefault="006C5CB1">
      <w:pPr>
        <w:autoSpaceDE w:val="0"/>
        <w:rPr>
          <w:color w:val="373737"/>
        </w:rPr>
      </w:pPr>
      <w:r>
        <w:rPr>
          <w:bCs/>
          <w:i/>
        </w:rPr>
        <w:t>Задачи:</w:t>
      </w:r>
      <w:r>
        <w:rPr>
          <w:i/>
        </w:rPr>
        <w:t xml:space="preserve"> </w:t>
      </w:r>
    </w:p>
    <w:p w:rsidR="001637FD" w:rsidRDefault="006C5CB1">
      <w:pPr>
        <w:pStyle w:val="15"/>
        <w:numPr>
          <w:ilvl w:val="0"/>
          <w:numId w:val="39"/>
        </w:numPr>
        <w:shd w:val="clear" w:color="auto" w:fill="FFFFFF"/>
        <w:spacing w:before="0" w:after="240"/>
        <w:textAlignment w:val="baseline"/>
        <w:rPr>
          <w:color w:val="373737"/>
        </w:rPr>
      </w:pPr>
      <w:r>
        <w:rPr>
          <w:color w:val="373737"/>
        </w:rPr>
        <w:t>Обогащать представления детей о мире предметов. Расширять представления детей о профессиях.</w:t>
      </w:r>
    </w:p>
    <w:p w:rsidR="001637FD" w:rsidRDefault="006C5CB1">
      <w:pPr>
        <w:pStyle w:val="15"/>
        <w:numPr>
          <w:ilvl w:val="0"/>
          <w:numId w:val="39"/>
        </w:numPr>
        <w:shd w:val="clear" w:color="auto" w:fill="FFFFFF"/>
        <w:spacing w:before="0" w:after="240"/>
        <w:textAlignment w:val="baseline"/>
        <w:rPr>
          <w:color w:val="373737"/>
        </w:rPr>
      </w:pPr>
      <w:r>
        <w:rPr>
          <w:color w:val="373737"/>
        </w:rPr>
        <w:t xml:space="preserve">Расширять представления об учебных </w:t>
      </w:r>
      <w:proofErr w:type="gramStart"/>
      <w:r>
        <w:rPr>
          <w:color w:val="373737"/>
        </w:rPr>
        <w:t>заведениях  детский</w:t>
      </w:r>
      <w:proofErr w:type="gramEnd"/>
      <w:r>
        <w:rPr>
          <w:color w:val="373737"/>
        </w:rPr>
        <w:t xml:space="preserve"> сад, школа</w:t>
      </w:r>
    </w:p>
    <w:p w:rsidR="001637FD" w:rsidRDefault="006C5CB1">
      <w:pPr>
        <w:pStyle w:val="15"/>
        <w:numPr>
          <w:ilvl w:val="0"/>
          <w:numId w:val="39"/>
        </w:numPr>
        <w:shd w:val="clear" w:color="auto" w:fill="FFFFFF"/>
        <w:spacing w:before="0" w:after="240"/>
        <w:textAlignment w:val="baseline"/>
        <w:rPr>
          <w:color w:val="373737"/>
        </w:rPr>
      </w:pPr>
      <w:r>
        <w:rPr>
          <w:color w:val="373737"/>
        </w:rPr>
        <w:t xml:space="preserve">Формировать элементарные представления об истории человечества </w:t>
      </w:r>
      <w:proofErr w:type="gramStart"/>
      <w:r>
        <w:rPr>
          <w:color w:val="373737"/>
        </w:rPr>
        <w:t>через  реконструкцию</w:t>
      </w:r>
      <w:proofErr w:type="gramEnd"/>
      <w:r>
        <w:rPr>
          <w:color w:val="373737"/>
        </w:rPr>
        <w:t xml:space="preserve"> образа жизни людей разных времен (одежда, утварь, традиции , праздники и др.).</w:t>
      </w:r>
    </w:p>
    <w:p w:rsidR="001637FD" w:rsidRDefault="006C5CB1">
      <w:pPr>
        <w:pStyle w:val="15"/>
        <w:numPr>
          <w:ilvl w:val="0"/>
          <w:numId w:val="39"/>
        </w:numPr>
        <w:shd w:val="clear" w:color="auto" w:fill="FFFFFF"/>
        <w:spacing w:before="0" w:after="240"/>
        <w:textAlignment w:val="baseline"/>
      </w:pPr>
      <w:r>
        <w:rPr>
          <w:color w:val="373737"/>
        </w:rPr>
        <w:t>Рассказывать детям о профессиях; о важности и значимости труда; о том, что для облегчения труда используется разнообразная техника.</w:t>
      </w:r>
    </w:p>
    <w:p w:rsidR="001637FD" w:rsidRDefault="006C5CB1">
      <w:pPr>
        <w:pStyle w:val="ac"/>
      </w:pPr>
      <w:r>
        <w:t xml:space="preserve">Учебно-тематический </w:t>
      </w:r>
      <w:proofErr w:type="gramStart"/>
      <w:r>
        <w:t>план  рассчитан</w:t>
      </w:r>
      <w:proofErr w:type="gramEnd"/>
      <w:r>
        <w:t xml:space="preserve"> на 34 учебных часов, по 1 часу в неделю.</w:t>
      </w: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047"/>
        <w:gridCol w:w="1328"/>
        <w:gridCol w:w="1483"/>
      </w:tblGrid>
      <w:tr w:rsidR="001637FD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Месяц, тема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Количество часов</w:t>
            </w:r>
          </w:p>
        </w:tc>
      </w:tr>
      <w:tr w:rsidR="001637FD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Теория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Практика</w:t>
            </w:r>
          </w:p>
        </w:tc>
      </w:tr>
      <w:tr w:rsidR="001637F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 xml:space="preserve">Мониторинг.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2</w:t>
            </w:r>
          </w:p>
        </w:tc>
      </w:tr>
      <w:tr w:rsidR="001637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Моя семья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4</w:t>
            </w:r>
          </w:p>
        </w:tc>
      </w:tr>
      <w:tr w:rsidR="001637F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Мой город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2</w:t>
            </w:r>
          </w:p>
        </w:tc>
      </w:tr>
      <w:tr w:rsidR="001637F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Мой детский сад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3</w:t>
            </w:r>
          </w:p>
        </w:tc>
      </w:tr>
      <w:tr w:rsidR="001637F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Моя Родина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4</w:t>
            </w:r>
          </w:p>
        </w:tc>
      </w:tr>
      <w:tr w:rsidR="001637F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Мои друзья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1</w:t>
            </w:r>
          </w:p>
        </w:tc>
      </w:tr>
      <w:tr w:rsidR="001637F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Праздники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5</w:t>
            </w:r>
          </w:p>
        </w:tc>
      </w:tr>
      <w:tr w:rsidR="001637FD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Предметное окружение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3</w:t>
            </w:r>
          </w:p>
        </w:tc>
      </w:tr>
      <w:tr w:rsidR="001637FD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Свойства материалов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4</w:t>
            </w:r>
          </w:p>
        </w:tc>
      </w:tr>
      <w:tr w:rsidR="001637FD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Транспорт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1</w:t>
            </w:r>
          </w:p>
        </w:tc>
      </w:tr>
      <w:tr w:rsidR="001637FD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Правила безопасности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1</w:t>
            </w:r>
          </w:p>
        </w:tc>
      </w:tr>
      <w:tr w:rsidR="001637FD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Профессии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3</w:t>
            </w:r>
          </w:p>
        </w:tc>
      </w:tr>
      <w:tr w:rsidR="001637FD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Итоговое занятие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1</w:t>
            </w:r>
          </w:p>
        </w:tc>
      </w:tr>
      <w:tr w:rsidR="001637FD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 xml:space="preserve">                                                        Итого: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34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pStyle w:val="ac"/>
              <w:snapToGrid w:val="0"/>
              <w:jc w:val="both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c"/>
              <w:snapToGrid w:val="0"/>
              <w:jc w:val="both"/>
            </w:pPr>
            <w:r>
              <w:t>34</w:t>
            </w:r>
          </w:p>
        </w:tc>
      </w:tr>
    </w:tbl>
    <w:p w:rsidR="001637FD" w:rsidRDefault="001637FD">
      <w:pPr>
        <w:shd w:val="clear" w:color="auto" w:fill="FFFFFF"/>
        <w:ind w:left="360"/>
        <w:rPr>
          <w:rFonts w:ascii="Calibri" w:hAnsi="Calibri" w:cs="Calibri"/>
          <w:color w:val="000000"/>
        </w:rPr>
      </w:pPr>
    </w:p>
    <w:p w:rsidR="001637FD" w:rsidRDefault="006C5CB1">
      <w:pPr>
        <w:pStyle w:val="ac"/>
        <w:rPr>
          <w:b/>
        </w:rPr>
      </w:pPr>
      <w:r>
        <w:t xml:space="preserve">По </w:t>
      </w:r>
      <w:proofErr w:type="gramStart"/>
      <w:r>
        <w:t>окончании  обучения</w:t>
      </w:r>
      <w:proofErr w:type="gramEnd"/>
      <w:r>
        <w:t xml:space="preserve"> дети овладеют следующими компетенциями:</w:t>
      </w:r>
    </w:p>
    <w:p w:rsidR="001637FD" w:rsidRDefault="006C5CB1">
      <w:pPr>
        <w:pStyle w:val="ac"/>
      </w:pPr>
      <w:r>
        <w:rPr>
          <w:b/>
        </w:rPr>
        <w:t>- Будут знать:</w:t>
      </w:r>
    </w:p>
    <w:p w:rsidR="001637FD" w:rsidRDefault="006C5CB1">
      <w:pPr>
        <w:pStyle w:val="ae"/>
        <w:numPr>
          <w:ilvl w:val="0"/>
          <w:numId w:val="119"/>
        </w:numPr>
        <w:autoSpaceDE w:val="0"/>
      </w:pPr>
      <w:r>
        <w:t xml:space="preserve">о себе, о семье, других людях; </w:t>
      </w:r>
    </w:p>
    <w:p w:rsidR="001637FD" w:rsidRDefault="006C5CB1">
      <w:pPr>
        <w:pStyle w:val="ae"/>
        <w:numPr>
          <w:ilvl w:val="0"/>
          <w:numId w:val="119"/>
        </w:numPr>
        <w:autoSpaceDE w:val="0"/>
        <w:rPr>
          <w:color w:val="000000"/>
        </w:rPr>
      </w:pPr>
      <w:r>
        <w:t xml:space="preserve">о свойствах и отношениях объектов окружающего </w:t>
      </w:r>
      <w:proofErr w:type="gramStart"/>
      <w:r>
        <w:t>мира ;</w:t>
      </w:r>
      <w:proofErr w:type="gramEnd"/>
    </w:p>
    <w:p w:rsidR="001637FD" w:rsidRDefault="006C5CB1">
      <w:pPr>
        <w:pStyle w:val="ac"/>
        <w:numPr>
          <w:ilvl w:val="0"/>
          <w:numId w:val="119"/>
        </w:numPr>
        <w:rPr>
          <w:color w:val="000000"/>
        </w:rPr>
      </w:pPr>
      <w:r>
        <w:rPr>
          <w:color w:val="000000"/>
        </w:rPr>
        <w:t xml:space="preserve">домашний </w:t>
      </w:r>
      <w:proofErr w:type="gramStart"/>
      <w:r>
        <w:rPr>
          <w:color w:val="000000"/>
        </w:rPr>
        <w:t>адрес ,</w:t>
      </w:r>
      <w:proofErr w:type="gramEnd"/>
      <w:r>
        <w:rPr>
          <w:color w:val="000000"/>
        </w:rPr>
        <w:t xml:space="preserve"> место проживания: город, край, символику города, достопримечательности; </w:t>
      </w:r>
    </w:p>
    <w:p w:rsidR="001637FD" w:rsidRDefault="006C5CB1">
      <w:pPr>
        <w:pStyle w:val="ac"/>
        <w:numPr>
          <w:ilvl w:val="0"/>
          <w:numId w:val="119"/>
        </w:numPr>
        <w:rPr>
          <w:color w:val="000000"/>
        </w:rPr>
      </w:pPr>
      <w:r>
        <w:rPr>
          <w:color w:val="000000"/>
        </w:rPr>
        <w:t>место работы родителей (иметь представление о значимости их труда);</w:t>
      </w:r>
    </w:p>
    <w:p w:rsidR="001637FD" w:rsidRDefault="006C5CB1">
      <w:pPr>
        <w:pStyle w:val="ae"/>
        <w:numPr>
          <w:ilvl w:val="0"/>
          <w:numId w:val="119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свою нацию, язык, традиции, праздники; </w:t>
      </w:r>
    </w:p>
    <w:p w:rsidR="001637FD" w:rsidRDefault="006C5CB1">
      <w:pPr>
        <w:pStyle w:val="ae"/>
        <w:numPr>
          <w:ilvl w:val="0"/>
          <w:numId w:val="119"/>
        </w:numPr>
        <w:shd w:val="clear" w:color="auto" w:fill="FFFFFF"/>
      </w:pPr>
      <w:r>
        <w:rPr>
          <w:color w:val="000000"/>
        </w:rPr>
        <w:t>столицу нашей Родины – Москву, знать флаг, герб, гимн России;</w:t>
      </w:r>
    </w:p>
    <w:p w:rsidR="001637FD" w:rsidRDefault="001637FD">
      <w:pPr>
        <w:pStyle w:val="ac"/>
      </w:pPr>
    </w:p>
    <w:p w:rsidR="001637FD" w:rsidRDefault="006C5CB1">
      <w:pPr>
        <w:pStyle w:val="ac"/>
      </w:pPr>
      <w:r>
        <w:rPr>
          <w:b/>
        </w:rPr>
        <w:t>- Будут уметь:</w:t>
      </w:r>
    </w:p>
    <w:p w:rsidR="001637FD" w:rsidRDefault="006C5CB1">
      <w:pPr>
        <w:pStyle w:val="ac"/>
        <w:numPr>
          <w:ilvl w:val="0"/>
          <w:numId w:val="117"/>
        </w:numPr>
        <w:rPr>
          <w:rFonts w:eastAsia="Calibri"/>
        </w:rPr>
      </w:pPr>
      <w:r>
        <w:t>подчиняться разным правилам и социальным нормам;</w:t>
      </w:r>
    </w:p>
    <w:p w:rsidR="001637FD" w:rsidRDefault="006C5CB1">
      <w:pPr>
        <w:pStyle w:val="ac"/>
        <w:numPr>
          <w:ilvl w:val="0"/>
          <w:numId w:val="117"/>
        </w:numPr>
        <w:rPr>
          <w:b/>
        </w:rPr>
      </w:pPr>
      <w:r>
        <w:rPr>
          <w:rFonts w:eastAsia="Calibri"/>
        </w:rPr>
        <w:t xml:space="preserve">соблюдать элементарные правила </w:t>
      </w:r>
      <w:proofErr w:type="gramStart"/>
      <w:r>
        <w:rPr>
          <w:rFonts w:eastAsia="Calibri"/>
        </w:rPr>
        <w:t>безопасности  на</w:t>
      </w:r>
      <w:proofErr w:type="gramEnd"/>
      <w:r>
        <w:rPr>
          <w:rFonts w:eastAsia="Calibri"/>
        </w:rPr>
        <w:t xml:space="preserve"> улице и дома.</w:t>
      </w:r>
    </w:p>
    <w:p w:rsidR="001637FD" w:rsidRDefault="006C5CB1">
      <w:pPr>
        <w:pStyle w:val="ac"/>
      </w:pPr>
      <w:r>
        <w:rPr>
          <w:b/>
        </w:rPr>
        <w:t>- Будут развиты соответственно возрасту:</w:t>
      </w:r>
    </w:p>
    <w:p w:rsidR="001637FD" w:rsidRDefault="006C5CB1">
      <w:pPr>
        <w:pStyle w:val="ac"/>
        <w:rPr>
          <w:b/>
        </w:rPr>
      </w:pPr>
      <w:proofErr w:type="gramStart"/>
      <w:r>
        <w:t>любознательность ,познавательная</w:t>
      </w:r>
      <w:proofErr w:type="gramEnd"/>
      <w:r>
        <w:t xml:space="preserve"> мотивация;</w:t>
      </w:r>
    </w:p>
    <w:p w:rsidR="001637FD" w:rsidRDefault="006C5CB1">
      <w:pPr>
        <w:pStyle w:val="ac"/>
        <w:rPr>
          <w:color w:val="000000"/>
        </w:rPr>
      </w:pPr>
      <w:r>
        <w:rPr>
          <w:b/>
        </w:rPr>
        <w:t>- Будут воспитаны:</w:t>
      </w:r>
    </w:p>
    <w:p w:rsidR="001637FD" w:rsidRDefault="006C5CB1">
      <w:pPr>
        <w:pStyle w:val="ac"/>
      </w:pPr>
      <w:r>
        <w:rPr>
          <w:color w:val="000000"/>
        </w:rPr>
        <w:t>любовь и привязанность к родному дому, семье, матери</w:t>
      </w:r>
      <w:r>
        <w:t>.</w:t>
      </w:r>
    </w:p>
    <w:p w:rsidR="001637FD" w:rsidRDefault="001637FD">
      <w:pPr>
        <w:pStyle w:val="ac"/>
      </w:pPr>
    </w:p>
    <w:p w:rsidR="001637FD" w:rsidRDefault="001637FD">
      <w:pPr>
        <w:pStyle w:val="ac"/>
      </w:pPr>
    </w:p>
    <w:p w:rsidR="001637FD" w:rsidRDefault="006C5CB1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Календарно-тематическое </w:t>
      </w:r>
      <w:proofErr w:type="gramStart"/>
      <w:r>
        <w:rPr>
          <w:rFonts w:eastAsia="Calibri"/>
          <w:b/>
        </w:rPr>
        <w:t>планирование</w:t>
      </w:r>
      <w:r>
        <w:rPr>
          <w:b/>
          <w:bCs/>
        </w:rPr>
        <w:t xml:space="preserve">  по</w:t>
      </w:r>
      <w:proofErr w:type="gramEnd"/>
      <w:r>
        <w:rPr>
          <w:b/>
          <w:bCs/>
        </w:rPr>
        <w:t xml:space="preserve"> теме: «Приобщение к социокультурным ценностям».</w:t>
      </w:r>
    </w:p>
    <w:p w:rsidR="001637FD" w:rsidRDefault="001637FD">
      <w:pPr>
        <w:jc w:val="center"/>
        <w:rPr>
          <w:rFonts w:eastAsia="Calibri"/>
          <w:b/>
        </w:rPr>
      </w:pPr>
    </w:p>
    <w:tbl>
      <w:tblPr>
        <w:tblW w:w="0" w:type="auto"/>
        <w:tblInd w:w="-1008" w:type="dxa"/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1134"/>
        <w:gridCol w:w="2551"/>
        <w:gridCol w:w="4111"/>
        <w:gridCol w:w="4253"/>
        <w:gridCol w:w="2996"/>
      </w:tblGrid>
      <w:tr w:rsidR="001637F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мес</w:t>
            </w:r>
            <w:r>
              <w:lastRenderedPageBreak/>
              <w:t>яц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lastRenderedPageBreak/>
              <w:t>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jc w:val="center"/>
            </w:pPr>
            <w: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jc w:val="center"/>
            </w:pPr>
            <w: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jc w:val="center"/>
            </w:pPr>
            <w:r>
              <w:t>Задачи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jc w:val="center"/>
            </w:pPr>
            <w:r>
              <w:t>Источник информации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jc w:val="center"/>
            </w:pPr>
            <w:r>
              <w:t>Примечание</w:t>
            </w: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>ФЦКМ (явления общественной жизни:</w:t>
            </w:r>
          </w:p>
          <w:p w:rsidR="001637FD" w:rsidRDefault="006C5CB1">
            <w:pPr>
              <w:ind w:right="-141"/>
            </w:pPr>
            <w:r>
              <w:t xml:space="preserve"> </w:t>
            </w:r>
            <w:r>
              <w:rPr>
                <w:b/>
              </w:rPr>
              <w:t>«Моя семья».</w:t>
            </w:r>
          </w:p>
          <w:p w:rsidR="001637FD" w:rsidRDefault="001637FD"/>
          <w:p w:rsidR="001637FD" w:rsidRDefault="001637FD"/>
          <w:p w:rsidR="001637FD" w:rsidRDefault="001637FD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>сформировать представления о семье как о людях, которые живут вместе; воспитывать желание заботиться о близких.</w:t>
            </w: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 xml:space="preserve"> – Занятия по ознакомлению с окружающим миром (стр.11)</w:t>
            </w:r>
          </w:p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b/>
              </w:rPr>
            </w:pPr>
            <w:r>
              <w:t>ФЦКМ (явления общественной жизни):</w:t>
            </w:r>
          </w:p>
          <w:p w:rsidR="001637FD" w:rsidRDefault="006C5CB1">
            <w:pPr>
              <w:ind w:right="-141"/>
            </w:pPr>
            <w:r>
              <w:rPr>
                <w:b/>
              </w:rPr>
              <w:t>«Мое имя».</w:t>
            </w:r>
          </w:p>
          <w:p w:rsidR="001637FD" w:rsidRDefault="001637FD"/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познакомить со значением имен детей, родителей; объяснить понятия: имя, отчество, фамилия; закреплять умение понимать и объяснять смысл русских пословиц о семье.</w:t>
            </w: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 xml:space="preserve">Комплексно-тематическое планирование по программе под редакцией </w:t>
            </w:r>
            <w:proofErr w:type="spellStart"/>
            <w:r>
              <w:t>М.А.Васильевой</w:t>
            </w:r>
            <w:proofErr w:type="spellEnd"/>
            <w:r>
              <w:t xml:space="preserve">, </w:t>
            </w:r>
            <w:proofErr w:type="spellStart"/>
            <w:r>
              <w:t>В.В.Гербовой</w:t>
            </w:r>
            <w:proofErr w:type="spellEnd"/>
            <w:r>
              <w:t>, Т.С. Комаровой. Старшая группа (стр. 8)</w:t>
            </w: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b/>
              </w:rPr>
            </w:pPr>
            <w:r>
              <w:t>ФЦКМ (явления общественной жизни):</w:t>
            </w:r>
          </w:p>
          <w:p w:rsidR="001637FD" w:rsidRDefault="006C5CB1">
            <w:pPr>
              <w:ind w:right="-141"/>
              <w:rPr>
                <w:b/>
              </w:rPr>
            </w:pPr>
            <w:r>
              <w:rPr>
                <w:b/>
              </w:rPr>
              <w:t>«Семейные традиции».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>расширить представления о семье; формировать представления о семейных традициях, о родственных отношениях; продолжать воспитывать уважительное отношение к родным и близким.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 xml:space="preserve">Комплексно – </w:t>
            </w:r>
            <w:proofErr w:type="gramStart"/>
            <w:r>
              <w:t>тематическое  планирование</w:t>
            </w:r>
            <w:proofErr w:type="gramEnd"/>
            <w:r>
              <w:t xml:space="preserve"> по программе под редакцией </w:t>
            </w:r>
            <w:proofErr w:type="spellStart"/>
            <w:r>
              <w:t>М.А.Васильевой</w:t>
            </w:r>
            <w:proofErr w:type="spellEnd"/>
            <w:r>
              <w:t xml:space="preserve">, </w:t>
            </w:r>
            <w:proofErr w:type="spellStart"/>
            <w:r>
              <w:t>В.В.Гербовой</w:t>
            </w:r>
            <w:proofErr w:type="spellEnd"/>
            <w:r>
              <w:t>, Т.С. Комаровой. Старшая группа (стр. 11)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b/>
              </w:rPr>
            </w:pPr>
            <w:r>
              <w:t>ФЦКМ (явления общественной жизни):</w:t>
            </w:r>
          </w:p>
          <w:p w:rsidR="001637FD" w:rsidRDefault="006C5CB1">
            <w:pPr>
              <w:ind w:right="-141"/>
              <w:rPr>
                <w:b/>
              </w:rPr>
            </w:pPr>
            <w:r>
              <w:rPr>
                <w:b/>
              </w:rPr>
              <w:t>«Хозяйство семьи».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 xml:space="preserve">познакомить с понятием «хозяйство семьи» - домашнее хозяйство – это маленькая страна, в которой необходимо все вместе вести; воспитывать уважение к труду и занятиям других членов семьи, желание выполнять постоянные обязанности по дому. 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 xml:space="preserve">Комплексно-тематическое планирование по программе под редакцией </w:t>
            </w:r>
            <w:proofErr w:type="spellStart"/>
            <w:r>
              <w:t>М.А.Васильевой</w:t>
            </w:r>
            <w:proofErr w:type="spellEnd"/>
            <w:r>
              <w:t xml:space="preserve">, </w:t>
            </w:r>
            <w:proofErr w:type="spellStart"/>
            <w:r>
              <w:t>В.В.Гербовой</w:t>
            </w:r>
            <w:proofErr w:type="spellEnd"/>
            <w:r>
              <w:t>, Т.С. Комаровой. Старшая группа (стр. 15)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lastRenderedPageBreak/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rFonts w:eastAsia="Calibri"/>
              </w:rPr>
            </w:pPr>
            <w:r>
              <w:t>ФЦКМ (явления общественной жизни):</w:t>
            </w:r>
          </w:p>
          <w:p w:rsidR="001637FD" w:rsidRDefault="006C5CB1">
            <w:r>
              <w:rPr>
                <w:rFonts w:eastAsia="Calibri"/>
              </w:rPr>
              <w:t>«</w:t>
            </w:r>
            <w:r>
              <w:rPr>
                <w:rFonts w:eastAsia="Calibri"/>
                <w:b/>
              </w:rPr>
              <w:t>Моя родословная».</w:t>
            </w: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расширить представление; закрепить знание имен и отчеств родителей; учить называть имена и </w:t>
            </w:r>
            <w:proofErr w:type="gramStart"/>
            <w:r>
              <w:rPr>
                <w:rFonts w:eastAsia="Calibri"/>
              </w:rPr>
              <w:t>отчества  дедушек</w:t>
            </w:r>
            <w:proofErr w:type="gramEnd"/>
            <w:r>
              <w:rPr>
                <w:rFonts w:eastAsia="Calibri"/>
              </w:rPr>
              <w:t xml:space="preserve"> и бабушек; формировать представление о семейных традициях, о родственных отношениях (дядя, тетя, племянница, двоюродный брат, сестра)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17)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rFonts w:eastAsia="Calibri"/>
                <w:b/>
              </w:rPr>
            </w:pPr>
            <w:r>
              <w:t>ФЦКМ (явления общественной жизни):</w:t>
            </w:r>
          </w:p>
          <w:p w:rsidR="001637FD" w:rsidRDefault="006C5CB1">
            <w:pPr>
              <w:ind w:right="-141"/>
            </w:pPr>
            <w:r>
              <w:rPr>
                <w:rFonts w:eastAsia="Calibri"/>
                <w:b/>
              </w:rPr>
              <w:t>«Дом, в котором я живу».</w:t>
            </w:r>
          </w:p>
          <w:p w:rsidR="001637FD" w:rsidRDefault="001637FD"/>
          <w:p w:rsidR="001637FD" w:rsidRDefault="001637FD"/>
          <w:p w:rsidR="001637FD" w:rsidRDefault="001637FD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расширить представление о предметах, облегчающих жизнь человека в быту; познакомить с предметами: кофемолка, мясорубка.</w:t>
            </w:r>
          </w:p>
          <w:p w:rsidR="001637FD" w:rsidRDefault="001637FD"/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20)</w:t>
            </w: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rFonts w:eastAsia="Calibri"/>
                <w:b/>
              </w:rPr>
            </w:pPr>
            <w:r>
              <w:t>ФЦКМ (явления общественной жизни):</w:t>
            </w:r>
          </w:p>
          <w:p w:rsidR="001637FD" w:rsidRDefault="006C5CB1">
            <w:pPr>
              <w:ind w:right="-141"/>
            </w:pPr>
            <w:r>
              <w:rPr>
                <w:rFonts w:eastAsia="Calibri"/>
                <w:b/>
              </w:rPr>
              <w:t>«Наша одежда».</w:t>
            </w:r>
          </w:p>
          <w:p w:rsidR="001637FD" w:rsidRDefault="001637FD"/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уточнить функциональную значимость одежды в жизни людей, подчеркнуть, что потребность в одежде присуща только людям; научить дифференцировать одежду по сезонам.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23)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b/>
              </w:rPr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«Кто нам хлеб растит».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расширить представления о профессиях, познакомить с профессией </w:t>
            </w:r>
            <w:proofErr w:type="gramStart"/>
            <w:r>
              <w:rPr>
                <w:rFonts w:eastAsia="Calibri"/>
              </w:rPr>
              <w:t>земледельца;  воспитывать</w:t>
            </w:r>
            <w:proofErr w:type="gramEnd"/>
            <w:r>
              <w:rPr>
                <w:rFonts w:eastAsia="Calibri"/>
              </w:rPr>
              <w:t xml:space="preserve"> уважение к труду взрослых, бережное отношение к хлебу.</w:t>
            </w:r>
          </w:p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25)</w:t>
            </w:r>
          </w:p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lastRenderedPageBreak/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</w:t>
            </w:r>
            <w:r>
              <w:rPr>
                <w:b/>
              </w:rPr>
              <w:t>История моего города</w:t>
            </w:r>
            <w:r>
              <w:rPr>
                <w:rFonts w:eastAsia="Calibri"/>
                <w:b/>
              </w:rPr>
              <w:t>».</w:t>
            </w:r>
          </w:p>
          <w:p w:rsidR="001637FD" w:rsidRDefault="001637FD"/>
          <w:p w:rsidR="001637FD" w:rsidRDefault="001637FD"/>
          <w:p w:rsidR="001637FD" w:rsidRDefault="001637FD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фо</w:t>
            </w:r>
            <w:r>
              <w:t>рмировать любовь к родному городу</w:t>
            </w:r>
            <w:r>
              <w:rPr>
                <w:rFonts w:eastAsia="Calibri"/>
              </w:rPr>
              <w:t xml:space="preserve"> и интерес к его прошлому и настоящ</w:t>
            </w:r>
            <w:r>
              <w:t>ему; познакомить с историей г. Рубцовска</w:t>
            </w:r>
            <w:r>
              <w:rPr>
                <w:rFonts w:eastAsia="Calibri"/>
              </w:rPr>
              <w:t>, воспитывать чувство гордости за своих земляков.</w:t>
            </w:r>
          </w:p>
          <w:p w:rsidR="001637FD" w:rsidRDefault="001637FD"/>
          <w:p w:rsidR="001637FD" w:rsidRDefault="001637FD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27)</w:t>
            </w:r>
          </w:p>
          <w:p w:rsidR="001637FD" w:rsidRDefault="001637FD"/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rFonts w:eastAsia="Calibri"/>
                <w:b/>
              </w:rPr>
            </w:pPr>
            <w:r>
              <w:t>ФЦКМ (предметное окружение):</w:t>
            </w:r>
          </w:p>
          <w:p w:rsidR="001637FD" w:rsidRDefault="006C5CB1">
            <w:pPr>
              <w:ind w:right="-141"/>
              <w:rPr>
                <w:b/>
              </w:rPr>
            </w:pPr>
            <w:r>
              <w:rPr>
                <w:rFonts w:eastAsia="Calibri"/>
                <w:b/>
              </w:rPr>
              <w:t>«В гостях у бабушки Федоры».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закрепить знания о мебели, о различных материалах и которых изготавливают мебель; уточнить дифференцировку посуды; учить сравнивать и группировать предметы по тем или иным признакам и функциональному назначению.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29)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b/>
              </w:rPr>
            </w:pPr>
            <w:r>
              <w:t xml:space="preserve">ФЦКМ (предметное окружение): </w:t>
            </w:r>
            <w:r>
              <w:rPr>
                <w:rFonts w:eastAsia="Calibri"/>
                <w:b/>
              </w:rPr>
              <w:t>«На чем люди ездят</w:t>
            </w:r>
            <w:r>
              <w:rPr>
                <w:b/>
              </w:rPr>
              <w:t>?</w:t>
            </w:r>
            <w:r>
              <w:rPr>
                <w:rFonts w:eastAsia="Calibri"/>
                <w:b/>
              </w:rPr>
              <w:t>».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1637FD"/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b/>
              </w:rPr>
            </w:pPr>
            <w:r>
              <w:rPr>
                <w:rFonts w:eastAsia="Calibri"/>
              </w:rPr>
              <w:t>закрепить знания о понятии «транспорта»; познакомить с классификацией транспорта; закрепить знания правил дорожного движения; учить безопасному поведению на улицах.</w:t>
            </w:r>
          </w:p>
          <w:p w:rsidR="001637FD" w:rsidRDefault="001637FD">
            <w:pPr>
              <w:ind w:right="-141"/>
              <w:rPr>
                <w:b/>
              </w:rPr>
            </w:pPr>
          </w:p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32)</w:t>
            </w:r>
          </w:p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rFonts w:eastAsia="Calibri"/>
                <w:b/>
              </w:rPr>
            </w:pPr>
            <w:r>
              <w:t>ФЦКМ (явления общественной жизни):</w:t>
            </w:r>
          </w:p>
          <w:p w:rsidR="001637FD" w:rsidRDefault="006C5CB1">
            <w:pPr>
              <w:ind w:right="-141"/>
              <w:rPr>
                <w:b/>
              </w:rPr>
            </w:pPr>
            <w:r>
              <w:rPr>
                <w:rFonts w:eastAsia="Calibri"/>
                <w:b/>
              </w:rPr>
              <w:t>«Все работы хороши».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закрепить знания о профессиях; расширить кругозор и познавательный интерес детей к профессиям; формировать уважение к труду взрослых разных профессий.</w:t>
            </w: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34)</w:t>
            </w:r>
          </w:p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lastRenderedPageBreak/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b/>
              </w:rPr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«Страна моя».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закрепить знания о названии страны, ее природе; познакомить с географической картой; воспитывать чувство гордости за свою страну.</w:t>
            </w:r>
          </w:p>
          <w:p w:rsidR="001637FD" w:rsidRDefault="001637FD"/>
          <w:p w:rsidR="001637FD" w:rsidRDefault="001637FD"/>
          <w:p w:rsidR="001637FD" w:rsidRDefault="001637FD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36)</w:t>
            </w:r>
          </w:p>
          <w:p w:rsidR="001637FD" w:rsidRDefault="001637FD">
            <w:pPr>
              <w:ind w:right="-141"/>
            </w:pPr>
          </w:p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 xml:space="preserve">ФЦКМ (предметное окружение): </w:t>
            </w:r>
            <w:r>
              <w:rPr>
                <w:rFonts w:eastAsia="Calibri"/>
                <w:b/>
              </w:rPr>
              <w:t>«Фарфоровый секрет китайцев».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познакомить с историей создания стекла и фарфора; расширить и систематизировать знания о производстве и особенностях стекла и фарфора и посуды изготовленной из них.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38)</w:t>
            </w:r>
          </w:p>
          <w:p w:rsidR="001637FD" w:rsidRDefault="001637FD"/>
          <w:p w:rsidR="001637FD" w:rsidRDefault="001637FD"/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 xml:space="preserve">ФЦКМ (предметное окружение): </w:t>
            </w:r>
            <w:r>
              <w:rPr>
                <w:rFonts w:eastAsia="Calibri"/>
                <w:b/>
              </w:rPr>
              <w:t>«Уют в нашем доме».</w:t>
            </w:r>
          </w:p>
          <w:p w:rsidR="001637FD" w:rsidRDefault="001637FD"/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познакомить с предметами, создающими комфорт в доме: телевизор, холодильник; учить соблюдать технику безопасности.</w:t>
            </w: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40)</w:t>
            </w:r>
          </w:p>
          <w:p w:rsidR="001637FD" w:rsidRDefault="001637FD">
            <w:pPr>
              <w:ind w:right="-141"/>
            </w:pPr>
          </w:p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b/>
              </w:rPr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«Новый год у ворот».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формировать понятия о традициях и обычаях празднования Нового года в России; формировать представление о празднике, его значении для людей.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43)</w:t>
            </w:r>
          </w:p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lastRenderedPageBreak/>
              <w:t>Январь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6C5CB1">
            <w: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b/>
              </w:rPr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«Народные праздники на Руси. Рождество».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расширить представление о народных русских праздниках, объяснять их происхождение и назначение; воспитывать интерес к истории России, национальную гордость.</w:t>
            </w:r>
          </w:p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45)</w:t>
            </w:r>
          </w:p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«Мои друзья».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расширить представления о том, что такое дружба; закреплять умение называть имена своих друзей.</w:t>
            </w:r>
          </w:p>
          <w:p w:rsidR="001637FD" w:rsidRDefault="001637FD">
            <w:pPr>
              <w:ind w:right="-141"/>
              <w:rPr>
                <w:rFonts w:eastAsia="Calibri"/>
              </w:rPr>
            </w:pPr>
          </w:p>
          <w:p w:rsidR="001637FD" w:rsidRDefault="001637FD"/>
          <w:p w:rsidR="001637FD" w:rsidRDefault="001637FD"/>
          <w:p w:rsidR="001637FD" w:rsidRDefault="001637FD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49)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«Мой город – моя малая родина»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rPr>
                <w:rFonts w:eastAsia="Calibri"/>
              </w:rPr>
              <w:t>продолжать формировать интерес к малой родине; рассказывать о достопримечательностях, культуре нашей столицы.</w:t>
            </w:r>
          </w:p>
          <w:p w:rsidR="001637FD" w:rsidRDefault="001637FD"/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51)</w:t>
            </w:r>
          </w:p>
          <w:p w:rsidR="001637FD" w:rsidRDefault="001637FD"/>
          <w:p w:rsidR="001637FD" w:rsidRDefault="001637FD"/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«Готовим картофельный салат».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расширить представления о профессиях, познакомить с профессией кулинара, повара, с процессом приготовления салата; учить пользоваться ножом; воспитывать желание помогать взрослым.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56)</w:t>
            </w:r>
          </w:p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b/>
              </w:rPr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«Наши защитники»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1637FD"/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расширить представления о Российской армии; закрепит знания о разных профессиях и различных рода войск; рассказать о людях, прославивших нашу страну в годы войны.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58)</w:t>
            </w:r>
          </w:p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</w:rPr>
            </w:pPr>
            <w:r>
              <w:t>ФЦКМ (явления общественной жизни):</w:t>
            </w:r>
          </w:p>
          <w:p w:rsidR="001637FD" w:rsidRDefault="006C5CB1">
            <w:pPr>
              <w:ind w:right="-141"/>
            </w:pPr>
            <w:r>
              <w:rPr>
                <w:rFonts w:eastAsia="Calibri"/>
                <w:b/>
              </w:rPr>
              <w:t>«О дереве и деревянном»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расширять представление о материале; развивать умения определять и анализировать свойства и качества материала, его особенности, взаимодействие с другими материалами.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61)</w:t>
            </w:r>
          </w:p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«О мамах родных и очень важных».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rPr>
                <w:rFonts w:eastAsia="Calibri"/>
              </w:rPr>
              <w:t xml:space="preserve">дать представление о значимости матери для каждого человека; воспитывать уважительное, доброжелательное отношение к маме; познакомить со стихотворениями </w:t>
            </w:r>
            <w:proofErr w:type="gramStart"/>
            <w:r>
              <w:rPr>
                <w:rFonts w:eastAsia="Calibri"/>
              </w:rPr>
              <w:t>разных поэтов</w:t>
            </w:r>
            <w:proofErr w:type="gramEnd"/>
            <w:r>
              <w:rPr>
                <w:rFonts w:eastAsia="Calibri"/>
              </w:rPr>
              <w:t xml:space="preserve"> воспевающих мать.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63)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«Москва – столица России».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autoSpaceDE w:val="0"/>
            </w:pPr>
            <w:r>
              <w:t>рассказать о том, что Москва - столица нашей Родины; познакомить с достопримечательностями Москвы, ее памятными местами; воспитывать интерес к изучению истории Москвы.</w:t>
            </w:r>
          </w:p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65)</w:t>
            </w:r>
          </w:p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«Народные праздники на Руси. Масленица»</w:t>
            </w: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расширить представления о народных русских праздниках, объяснять </w:t>
            </w:r>
            <w:proofErr w:type="gramStart"/>
            <w:r>
              <w:rPr>
                <w:rFonts w:eastAsia="Calibri"/>
              </w:rPr>
              <w:t>их  происхождение</w:t>
            </w:r>
            <w:proofErr w:type="gramEnd"/>
            <w:r>
              <w:rPr>
                <w:rFonts w:eastAsia="Calibri"/>
              </w:rPr>
              <w:t xml:space="preserve"> и значение; воспитывать интерес к истории Росси.</w:t>
            </w:r>
          </w:p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  <w:p w:rsidR="001637FD" w:rsidRDefault="006C5CB1">
            <w:pPr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68)</w:t>
            </w:r>
          </w:p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b/>
              </w:rPr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«Опасности вокруг нас»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учить элементарным основам безопасности жизнедеятельности на улице и дома; познакомить с номерами «01», «02», «03», научить в случае необходимости самостоятельно набирать их.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70)</w:t>
            </w:r>
          </w:p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«В гостях у художника».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расширить представления о профессиях; развивать умение понимать общественную значимость труда художника; показать, что продукты его труда отражают чувства.</w:t>
            </w:r>
          </w:p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73)</w:t>
            </w:r>
          </w:p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r>
              <w:rPr>
                <w:rFonts w:eastAsia="Calibri"/>
              </w:rPr>
              <w:t>)</w:t>
            </w:r>
            <w:r>
              <w:rPr>
                <w:rFonts w:eastAsia="Calibri"/>
                <w:b/>
              </w:rPr>
              <w:t xml:space="preserve"> 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«Государственные символы России»</w:t>
            </w: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autoSpaceDE w:val="0"/>
            </w:pPr>
            <w:r>
              <w:rPr>
                <w:rFonts w:eastAsia="Calibri"/>
              </w:rPr>
              <w:lastRenderedPageBreak/>
              <w:t>продолжать формировать представление о том, что Россия огромная многонациональная страна; познакомить с флагом и гербом страны; воспитывать любовь к своей стране.</w:t>
            </w:r>
          </w:p>
          <w:p w:rsidR="001637FD" w:rsidRDefault="001637FD"/>
          <w:p w:rsidR="001637FD" w:rsidRDefault="001637FD"/>
          <w:p w:rsidR="001637FD" w:rsidRDefault="001637FD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lastRenderedPageBreak/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75)</w:t>
            </w:r>
          </w:p>
          <w:p w:rsidR="001637FD" w:rsidRDefault="001637FD">
            <w:pPr>
              <w:ind w:right="-141"/>
            </w:pPr>
          </w:p>
          <w:p w:rsidR="001637FD" w:rsidRDefault="001637FD"/>
          <w:p w:rsidR="001637FD" w:rsidRDefault="001637FD"/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b/>
              </w:rPr>
            </w:pPr>
            <w:r>
              <w:t xml:space="preserve">ФЦКМ (предметное окружение): </w:t>
            </w:r>
            <w:r>
              <w:rPr>
                <w:rFonts w:eastAsia="Calibri"/>
                <w:b/>
              </w:rPr>
              <w:t>«Шурупчик и его друзья»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1637FD"/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расширять представление о свойстве и качестве материала из которого сделан предмет; познакомить со свойствами металла; анализировать свойства и качества, особенности его взаимодействия с другими материалами.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77)</w:t>
            </w:r>
          </w:p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 xml:space="preserve">ФЦКМ (предметное окружение): </w:t>
            </w:r>
            <w:r>
              <w:rPr>
                <w:rFonts w:eastAsia="Calibri"/>
                <w:b/>
              </w:rPr>
              <w:t>«Песня колокольчика»</w:t>
            </w:r>
          </w:p>
          <w:p w:rsidR="001637FD" w:rsidRDefault="001637FD"/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rPr>
                <w:rFonts w:eastAsia="Calibri"/>
              </w:rPr>
              <w:t>закрепить знания о стекле, металле и дереве, их свойства; познакомить с историей колоколов колокольчиков на Руси.</w:t>
            </w:r>
          </w:p>
          <w:p w:rsidR="001637FD" w:rsidRDefault="001637FD"/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80)</w:t>
            </w:r>
          </w:p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«Этот День Победы».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закрепить знания о том, как в годы войны храбро сражались и защищали, нашу страну от врагов прадеды, деды, как люди хранят память о них; воспитывать уважение к ветеранам Великой Отечественной войны.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82)</w:t>
            </w:r>
          </w:p>
          <w:p w:rsidR="001637FD" w:rsidRDefault="001637FD"/>
          <w:p w:rsidR="001637FD" w:rsidRDefault="001637FD"/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t xml:space="preserve">ФЦКМ (явления общественной жизни): </w:t>
            </w:r>
            <w:r>
              <w:rPr>
                <w:rFonts w:eastAsia="Calibri"/>
              </w:rPr>
              <w:t>«</w:t>
            </w:r>
            <w:r>
              <w:rPr>
                <w:rFonts w:eastAsia="Calibri"/>
                <w:b/>
              </w:rPr>
              <w:t>Государственные символы России».</w:t>
            </w:r>
          </w:p>
          <w:p w:rsidR="001637FD" w:rsidRDefault="001637FD"/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autoSpaceDE w:val="0"/>
            </w:pPr>
            <w:r>
              <w:rPr>
                <w:rFonts w:eastAsia="Calibri"/>
              </w:rPr>
              <w:t>познакомит с гимном России; закрепить знания о Москве – столице нашей Родины, о гербе и флаге.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85)</w:t>
            </w:r>
          </w:p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b/>
              </w:rPr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«В гостях у парикмахера»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>расширять представление о профессиях; познакомить с деловыми и личностными качествами парикмахера; подвести к пониманию целостного облика человека.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88)</w:t>
            </w:r>
          </w:p>
          <w:p w:rsidR="001637FD" w:rsidRDefault="001637FD"/>
          <w:p w:rsidR="001637FD" w:rsidRDefault="001637FD">
            <w:pPr>
              <w:ind w:right="-141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b/>
              </w:rPr>
            </w:pPr>
            <w:r>
              <w:t xml:space="preserve">ФЦКМ (явления общественной жизни): </w:t>
            </w:r>
            <w:r>
              <w:rPr>
                <w:rFonts w:eastAsia="Calibri"/>
                <w:b/>
              </w:rPr>
              <w:t>«О дружбе и друзьях»</w:t>
            </w:r>
          </w:p>
          <w:p w:rsidR="001637FD" w:rsidRDefault="001637FD">
            <w:pPr>
              <w:rPr>
                <w:b/>
              </w:rPr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  <w:rPr>
                <w:rFonts w:eastAsia="Calibri"/>
                <w:b/>
              </w:rPr>
            </w:pPr>
          </w:p>
          <w:p w:rsidR="001637FD" w:rsidRDefault="001637FD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rPr>
                <w:rFonts w:eastAsia="Calibri"/>
              </w:rPr>
              <w:t>продолжать быть внимательными к сверстникам и заботиться о младших; закреплять правила доброжелательного отношения к другим детям; уточнить и углубить знания о сверстниках и взаимоотношениях с ними.</w:t>
            </w:r>
          </w:p>
          <w:p w:rsidR="001637FD" w:rsidRDefault="001637FD"/>
          <w:p w:rsidR="001637FD" w:rsidRDefault="001637FD">
            <w:pPr>
              <w:ind w:right="-141"/>
              <w:rPr>
                <w:rFonts w:eastAsia="Calibri"/>
              </w:rPr>
            </w:pPr>
          </w:p>
          <w:p w:rsidR="001637FD" w:rsidRDefault="001637FD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Комплексно-тематическое планирование по программе под редакцией </w:t>
            </w:r>
            <w:proofErr w:type="spellStart"/>
            <w:r>
              <w:rPr>
                <w:rFonts w:eastAsia="Calibri"/>
              </w:rPr>
              <w:t>М.А.Васильевой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В.В.Гербовой</w:t>
            </w:r>
            <w:proofErr w:type="spellEnd"/>
            <w:r>
              <w:rPr>
                <w:rFonts w:eastAsia="Calibri"/>
              </w:rPr>
              <w:t>, Т.С. Комаровой. Старшая группа (стр. 90)</w:t>
            </w:r>
          </w:p>
          <w:p w:rsidR="001637FD" w:rsidRDefault="001637FD">
            <w:pPr>
              <w:rPr>
                <w:rFonts w:eastAsia="Calibri"/>
                <w:b/>
              </w:rPr>
            </w:pPr>
          </w:p>
          <w:p w:rsidR="001637FD" w:rsidRDefault="001637FD"/>
          <w:p w:rsidR="001637FD" w:rsidRDefault="001637FD"/>
          <w:p w:rsidR="001637FD" w:rsidRDefault="001637FD"/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</w:tbl>
    <w:p w:rsidR="001637FD" w:rsidRDefault="006C5CB1">
      <w:r>
        <w:t xml:space="preserve">                                                                                                                               </w:t>
      </w:r>
    </w:p>
    <w:p w:rsidR="001637FD" w:rsidRDefault="001637FD">
      <w:pPr>
        <w:pStyle w:val="ae"/>
        <w:jc w:val="both"/>
      </w:pPr>
    </w:p>
    <w:p w:rsidR="001637FD" w:rsidRDefault="001637FD">
      <w:pPr>
        <w:jc w:val="both"/>
      </w:pPr>
    </w:p>
    <w:p w:rsidR="001637FD" w:rsidRDefault="001637FD">
      <w:pPr>
        <w:ind w:firstLine="708"/>
        <w:jc w:val="both"/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1637FD">
      <w:pPr>
        <w:pStyle w:val="ae"/>
        <w:ind w:left="0"/>
        <w:jc w:val="both"/>
        <w:rPr>
          <w:b/>
          <w:i/>
          <w:u w:val="single"/>
        </w:rPr>
      </w:pPr>
    </w:p>
    <w:p w:rsidR="001637FD" w:rsidRDefault="006C5CB1">
      <w:pPr>
        <w:pStyle w:val="ae"/>
        <w:ind w:left="0"/>
        <w:jc w:val="both"/>
        <w:rPr>
          <w:i/>
        </w:rPr>
      </w:pPr>
      <w:r>
        <w:rPr>
          <w:b/>
          <w:i/>
          <w:u w:val="single"/>
        </w:rPr>
        <w:t>Формирование элементарных математических представлений</w:t>
      </w:r>
    </w:p>
    <w:p w:rsidR="001637FD" w:rsidRDefault="006C5CB1">
      <w:pPr>
        <w:ind w:firstLine="708"/>
        <w:jc w:val="both"/>
      </w:pPr>
      <w:r>
        <w:rPr>
          <w:i/>
        </w:rPr>
        <w:t>Основные цели и задачи</w:t>
      </w:r>
      <w:r>
        <w:t xml:space="preserve"> – </w:t>
      </w:r>
    </w:p>
    <w:p w:rsidR="001637FD" w:rsidRDefault="006C5CB1">
      <w:pPr>
        <w:ind w:firstLine="708"/>
        <w:jc w:val="both"/>
      </w:pPr>
      <w: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1637FD" w:rsidRDefault="001637FD">
      <w:pPr>
        <w:ind w:firstLine="708"/>
        <w:jc w:val="both"/>
      </w:pPr>
    </w:p>
    <w:p w:rsidR="001637FD" w:rsidRDefault="006C5CB1">
      <w:pPr>
        <w:suppressAutoHyphens w:val="0"/>
        <w:jc w:val="center"/>
        <w:rPr>
          <w:b/>
        </w:rPr>
      </w:pPr>
      <w:r>
        <w:rPr>
          <w:b/>
        </w:rPr>
        <w:t>Перспективное планирование организованной образовательной деятельности по формированию элементарных математических представлений у воспитанников от 5 до 6 лет</w:t>
      </w:r>
    </w:p>
    <w:p w:rsidR="001637FD" w:rsidRDefault="001637FD">
      <w:pPr>
        <w:suppressAutoHyphens w:val="0"/>
        <w:ind w:firstLine="708"/>
        <w:jc w:val="center"/>
        <w:rPr>
          <w:b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527"/>
        <w:gridCol w:w="1556"/>
        <w:gridCol w:w="149"/>
        <w:gridCol w:w="2827"/>
        <w:gridCol w:w="1420"/>
        <w:gridCol w:w="272"/>
        <w:gridCol w:w="13"/>
        <w:gridCol w:w="1273"/>
        <w:gridCol w:w="132"/>
        <w:gridCol w:w="11"/>
        <w:gridCol w:w="1556"/>
        <w:gridCol w:w="413"/>
        <w:gridCol w:w="20"/>
        <w:gridCol w:w="2813"/>
        <w:gridCol w:w="18"/>
        <w:gridCol w:w="2290"/>
      </w:tblGrid>
      <w:tr w:rsidR="001637F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№ п/п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Тема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Задачи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Методы и приёмы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Словарная работа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Оборудование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Предварительная работа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Литература</w:t>
            </w:r>
          </w:p>
        </w:tc>
      </w:tr>
      <w:tr w:rsidR="001637FD">
        <w:tc>
          <w:tcPr>
            <w:tcW w:w="15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i/>
              </w:rPr>
            </w:pPr>
            <w:r>
              <w:rPr>
                <w:b/>
              </w:rPr>
              <w:t>Сентябрь</w:t>
            </w:r>
          </w:p>
          <w:p w:rsidR="001637FD" w:rsidRDefault="006C5CB1">
            <w:pPr>
              <w:suppressAutoHyphens w:val="0"/>
              <w:jc w:val="center"/>
            </w:pPr>
            <w:r>
              <w:rPr>
                <w:b/>
                <w:i/>
              </w:rPr>
              <w:t xml:space="preserve">1, 2 недели сентября – ДИАГНОСТИКА </w:t>
            </w: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3 неделя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Счёт до 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желание уметь считать;</w:t>
            </w:r>
          </w:p>
          <w:p w:rsidR="001637FD" w:rsidRDefault="006C5CB1">
            <w:pPr>
              <w:suppressAutoHyphens w:val="0"/>
            </w:pPr>
            <w:r>
              <w:t>развивать сообразительность, умение сравнивать две группы предметов;</w:t>
            </w:r>
          </w:p>
          <w:p w:rsidR="001637FD" w:rsidRDefault="006C5CB1">
            <w:pPr>
              <w:suppressAutoHyphens w:val="0"/>
            </w:pPr>
            <w:r>
              <w:t xml:space="preserve">упражнять в счете до 5; учить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 и обозначать направление словами: </w:t>
            </w:r>
            <w:r>
              <w:lastRenderedPageBreak/>
              <w:t>«слева», «справа», «за», «сбоку».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Игры «Собери в корзину»</w:t>
            </w:r>
          </w:p>
          <w:p w:rsidR="001637FD" w:rsidRDefault="006C5CB1">
            <w:pPr>
              <w:suppressAutoHyphens w:val="0"/>
            </w:pPr>
            <w:r>
              <w:t>«Что, где?»</w:t>
            </w:r>
          </w:p>
          <w:p w:rsidR="001637FD" w:rsidRDefault="006C5CB1">
            <w:pPr>
              <w:suppressAutoHyphens w:val="0"/>
            </w:pPr>
            <w:r>
              <w:t xml:space="preserve">Вопросы.  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Слева, справа, перед, за, сбоку, одинаковые.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Мяч, 2-3 корзины.</w:t>
            </w:r>
          </w:p>
          <w:p w:rsidR="001637FD" w:rsidRDefault="006C5CB1">
            <w:pPr>
              <w:suppressAutoHyphens w:val="0"/>
            </w:pPr>
            <w:r>
              <w:t xml:space="preserve">Раздаточный материал - природный материал: шишки, каштаны, камушки и т.д. (или мелкие игрушки); карточки с цифрами </w:t>
            </w:r>
          </w:p>
          <w:p w:rsidR="001637FD" w:rsidRDefault="006C5CB1">
            <w:pPr>
              <w:suppressAutoHyphens w:val="0"/>
            </w:pPr>
            <w:r>
              <w:t>от 1 до 5.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 свободной и игровой деятельности- счёт до 5.</w:t>
            </w:r>
          </w:p>
          <w:p w:rsidR="001637FD" w:rsidRDefault="006C5CB1">
            <w:pPr>
              <w:suppressAutoHyphens w:val="0"/>
            </w:pPr>
            <w:r>
              <w:t>Знакомство детей с геометрическими фигурами на примере игры «</w:t>
            </w:r>
            <w:proofErr w:type="spellStart"/>
            <w:r>
              <w:t>Танграм</w:t>
            </w:r>
            <w:proofErr w:type="spellEnd"/>
            <w:r>
              <w:t>» и с силуэтами, которые можно составить из них</w:t>
            </w:r>
          </w:p>
          <w:p w:rsidR="001637FD" w:rsidRDefault="006C5CB1">
            <w:pPr>
              <w:suppressAutoHyphens w:val="0"/>
            </w:pPr>
            <w:r>
              <w:t>(например, людей, игрушки, предметы домашнего обихода) - детали нужно плотно прижимать друг к другу.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>«Мозаика – Синтез», с.4</w:t>
            </w:r>
          </w:p>
          <w:p w:rsidR="001637FD" w:rsidRDefault="006C5CB1">
            <w:pPr>
              <w:suppressAutoHyphens w:val="0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представлений в старшей группе детского сада. Планы занятий. - </w:t>
            </w:r>
            <w:r>
              <w:lastRenderedPageBreak/>
              <w:t>М.; МОЗАИКА – СИНТЕЗ, 2009, с.12</w:t>
            </w: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lastRenderedPageBreak/>
              <w:t>4 неделя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Квадрат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интерес к математическим действиям;</w:t>
            </w:r>
          </w:p>
          <w:p w:rsidR="001637FD" w:rsidRDefault="006C5CB1">
            <w:pPr>
              <w:suppressAutoHyphens w:val="0"/>
            </w:pPr>
            <w:r>
              <w:t>закреплять навык счёта в пределах 5 (на ощупь, на слух);</w:t>
            </w:r>
          </w:p>
          <w:p w:rsidR="001637FD" w:rsidRDefault="006C5CB1">
            <w:pPr>
              <w:suppressAutoHyphens w:val="0"/>
            </w:pPr>
            <w:r>
              <w:t>учить составлять квадрат из счётных палочек, соотносить число с цифрой и карточкой с кружками, ориентироваться на листе бумаги, обозначая направление движения словами.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Работа со счётными палочками, игры «Фигуры высшего пилотажа», </w:t>
            </w:r>
          </w:p>
          <w:p w:rsidR="001637FD" w:rsidRDefault="006C5CB1">
            <w:pPr>
              <w:suppressAutoHyphens w:val="0"/>
            </w:pPr>
            <w:r>
              <w:t>физкультминутка,</w:t>
            </w:r>
          </w:p>
          <w:p w:rsidR="001637FD" w:rsidRDefault="006C5CB1">
            <w:pPr>
              <w:suppressAutoHyphens w:val="0"/>
            </w:pPr>
            <w:r>
              <w:t>«Покажи столько же»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Слева, справа, сверху,</w:t>
            </w:r>
          </w:p>
          <w:p w:rsidR="001637FD" w:rsidRDefault="006C5CB1">
            <w:pPr>
              <w:suppressAutoHyphens w:val="0"/>
            </w:pPr>
            <w:r>
              <w:t>квадрат,</w:t>
            </w:r>
          </w:p>
          <w:p w:rsidR="001637FD" w:rsidRDefault="006C5CB1">
            <w:pPr>
              <w:suppressAutoHyphens w:val="0"/>
            </w:pPr>
            <w:r>
              <w:t xml:space="preserve"> внизу.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Игрушки.</w:t>
            </w:r>
          </w:p>
          <w:p w:rsidR="001637FD" w:rsidRDefault="006C5CB1">
            <w:pPr>
              <w:suppressAutoHyphens w:val="0"/>
            </w:pPr>
            <w:r>
              <w:t>Раздаточный материал: голубой лист бумаги, коробка со счётными палочками, набор цифр, карточки с кружками в пределах пяти, кружок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Игра «Чудесный мешочек» (счёт на ощупь), игры на восприятие количества звуков на слух.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>«Мозаика – Синтез», с.6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</w:tr>
      <w:tr w:rsidR="001637FD">
        <w:trPr>
          <w:trHeight w:val="422"/>
        </w:trPr>
        <w:tc>
          <w:tcPr>
            <w:tcW w:w="15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</w:rPr>
              <w:t>Октябрь</w:t>
            </w: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1 неделя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Сравнение предметов по длине.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дружеские отношения во время занятия;</w:t>
            </w:r>
          </w:p>
          <w:p w:rsidR="001637FD" w:rsidRDefault="006C5CB1">
            <w:pPr>
              <w:suppressAutoHyphens w:val="0"/>
            </w:pPr>
            <w:r>
              <w:t xml:space="preserve"> развивать наблюдательность, память; </w:t>
            </w:r>
          </w:p>
          <w:p w:rsidR="001637FD" w:rsidRDefault="006C5CB1">
            <w:pPr>
              <w:suppressAutoHyphens w:val="0"/>
            </w:pPr>
            <w:r>
              <w:t>упражнять в счёте в пределах пяти;</w:t>
            </w:r>
          </w:p>
          <w:p w:rsidR="001637FD" w:rsidRDefault="006C5CB1">
            <w:pPr>
              <w:suppressAutoHyphens w:val="0"/>
            </w:pPr>
            <w:r>
              <w:t>формировать представление о том, что число не зависит от величины и цвета предмета;</w:t>
            </w:r>
          </w:p>
          <w:p w:rsidR="001637FD" w:rsidRDefault="006C5CB1">
            <w:pPr>
              <w:suppressAutoHyphens w:val="0"/>
            </w:pPr>
            <w:r>
              <w:lastRenderedPageBreak/>
              <w:t>продолжать учить увеличивать число на одну единицу;</w:t>
            </w:r>
          </w:p>
          <w:p w:rsidR="001637FD" w:rsidRDefault="006C5CB1">
            <w:pPr>
              <w:suppressAutoHyphens w:val="0"/>
            </w:pPr>
            <w:r>
              <w:t>учить сравнивать предметы по длине и с помощью условной мерки.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Вопросы,</w:t>
            </w:r>
          </w:p>
          <w:p w:rsidR="001637FD" w:rsidRDefault="006C5CB1">
            <w:pPr>
              <w:suppressAutoHyphens w:val="0"/>
            </w:pPr>
            <w:r>
              <w:t>Знакомство детей со способами сравнения предметов по длине,</w:t>
            </w:r>
          </w:p>
          <w:p w:rsidR="001637FD" w:rsidRDefault="006C5CB1">
            <w:pPr>
              <w:suppressAutoHyphens w:val="0"/>
            </w:pPr>
            <w:r>
              <w:t>Игра «Назови скорей», «Соберём букет».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Длиннее,</w:t>
            </w:r>
          </w:p>
          <w:p w:rsidR="001637FD" w:rsidRDefault="006C5CB1">
            <w:pPr>
              <w:suppressAutoHyphens w:val="0"/>
            </w:pPr>
            <w:r>
              <w:t>короче, равны,</w:t>
            </w:r>
          </w:p>
          <w:p w:rsidR="001637FD" w:rsidRDefault="006C5CB1">
            <w:pPr>
              <w:suppressAutoHyphens w:val="0"/>
            </w:pPr>
            <w:r>
              <w:t>одинаковые,</w:t>
            </w:r>
          </w:p>
          <w:p w:rsidR="001637FD" w:rsidRDefault="006C5CB1">
            <w:pPr>
              <w:suppressAutoHyphens w:val="0"/>
            </w:pPr>
            <w:r>
              <w:t>измерить,</w:t>
            </w:r>
          </w:p>
          <w:p w:rsidR="001637FD" w:rsidRDefault="006C5CB1">
            <w:pPr>
              <w:suppressAutoHyphens w:val="0"/>
            </w:pPr>
            <w:r>
              <w:t>верхняя.</w:t>
            </w:r>
          </w:p>
          <w:p w:rsidR="001637FD" w:rsidRDefault="006C5CB1">
            <w:pPr>
              <w:suppressAutoHyphens w:val="0"/>
            </w:pPr>
            <w:r>
              <w:t>нижняя (сторона),</w:t>
            </w:r>
          </w:p>
          <w:p w:rsidR="001637FD" w:rsidRDefault="006C5CB1">
            <w:pPr>
              <w:suppressAutoHyphens w:val="0"/>
            </w:pPr>
            <w:r>
              <w:t>больше чем…, меньше чем…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Мяч, раздаточный материал: квадрат 4х4см, полоска-мерка 4х1см, разноцветные осенние листья.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Продолжать упражнять детей в счёте в пределах пяти (если дети считают в больших пределах, можно называть и большие цифры).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>«Мозаика – Синтез», с.9.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 старшей группе </w:t>
            </w:r>
            <w:r>
              <w:lastRenderedPageBreak/>
              <w:t>детского сада. Планы занятий. - М.: МОЗАИКА-СИНТЕЗ, 2009. С.14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lastRenderedPageBreak/>
              <w:t>2 неделя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Четырёхугольник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интерес к точной науке;</w:t>
            </w:r>
          </w:p>
          <w:p w:rsidR="001637FD" w:rsidRDefault="006C5CB1">
            <w:pPr>
              <w:suppressAutoHyphens w:val="0"/>
            </w:pPr>
            <w:r>
              <w:t>познакомить с признаками четырёхугольника;</w:t>
            </w:r>
          </w:p>
          <w:p w:rsidR="001637FD" w:rsidRDefault="006C5CB1">
            <w:pPr>
              <w:suppressAutoHyphens w:val="0"/>
            </w:pPr>
            <w:r>
              <w:t>закреплять название частей суток (утро, день, вечер, ночь);</w:t>
            </w:r>
          </w:p>
          <w:p w:rsidR="001637FD" w:rsidRDefault="006C5CB1">
            <w:pPr>
              <w:suppressAutoHyphens w:val="0"/>
            </w:pPr>
            <w:r>
              <w:t>познакомить с признаками четырёхугольника,</w:t>
            </w:r>
          </w:p>
          <w:p w:rsidR="001637FD" w:rsidRDefault="006C5CB1">
            <w:pPr>
              <w:suppressAutoHyphens w:val="0"/>
            </w:pPr>
            <w:r>
              <w:t>развивать воображение, мышление.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Вопросы, игра «Где правая, где левая», «Игра с палочками.</w:t>
            </w:r>
          </w:p>
          <w:p w:rsidR="001637FD" w:rsidRDefault="006C5CB1">
            <w:pPr>
              <w:suppressAutoHyphens w:val="0"/>
            </w:pPr>
            <w:r>
              <w:t>«Что мы делаем?»,</w:t>
            </w:r>
          </w:p>
          <w:p w:rsidR="001637FD" w:rsidRDefault="006C5CB1">
            <w:pPr>
              <w:suppressAutoHyphens w:val="0"/>
            </w:pPr>
            <w:r>
              <w:t>загадки о частях суток.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Активизировать в речи детей слова -слева, справа, утро, день, ночь, </w:t>
            </w:r>
          </w:p>
          <w:p w:rsidR="001637FD" w:rsidRDefault="006C5CB1">
            <w:pPr>
              <w:suppressAutoHyphens w:val="0"/>
            </w:pPr>
            <w:r>
              <w:t xml:space="preserve">вечер, </w:t>
            </w:r>
          </w:p>
          <w:p w:rsidR="001637FD" w:rsidRDefault="006C5CB1">
            <w:pPr>
              <w:suppressAutoHyphens w:val="0"/>
            </w:pPr>
            <w:r>
              <w:t>четырёхугольник, квадрат,</w:t>
            </w:r>
          </w:p>
          <w:p w:rsidR="001637FD" w:rsidRDefault="006C5CB1">
            <w:pPr>
              <w:suppressAutoHyphens w:val="0"/>
            </w:pPr>
            <w:r>
              <w:t>больше, меньше.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Мяч,</w:t>
            </w:r>
          </w:p>
          <w:p w:rsidR="001637FD" w:rsidRDefault="006C5CB1">
            <w:pPr>
              <w:suppressAutoHyphens w:val="0"/>
            </w:pPr>
            <w:r>
              <w:t>демонстрационный материал: прямоугольник, квадрат</w:t>
            </w:r>
          </w:p>
          <w:p w:rsidR="001637FD" w:rsidRDefault="006C5CB1">
            <w:pPr>
              <w:suppressAutoHyphens w:val="0"/>
            </w:pPr>
            <w:r>
              <w:t>раздаточный материал:</w:t>
            </w:r>
          </w:p>
          <w:p w:rsidR="001637FD" w:rsidRDefault="006C5CB1">
            <w:pPr>
              <w:suppressAutoHyphens w:val="0"/>
            </w:pPr>
            <w:r>
              <w:t>счётные палочки в коробке (не менее 12 шт.)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Игры на закрепление пространственных понятий –</w:t>
            </w:r>
          </w:p>
          <w:p w:rsidR="001637FD" w:rsidRDefault="006C5CB1">
            <w:pPr>
              <w:suppressAutoHyphens w:val="0"/>
            </w:pPr>
            <w:r>
              <w:t>направо, налево.</w:t>
            </w:r>
          </w:p>
          <w:p w:rsidR="001637FD" w:rsidRDefault="006C5CB1">
            <w:pPr>
              <w:suppressAutoHyphens w:val="0"/>
            </w:pPr>
            <w:r>
              <w:t>Д/игра «Когда это бывает» - части суток.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>«Мозаика – Синтез», с.11.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</w:tr>
      <w:tr w:rsidR="001637FD">
        <w:trPr>
          <w:trHeight w:val="26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3 неделя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Число и цифра 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устойчивый интерес к математическим играм;</w:t>
            </w:r>
          </w:p>
          <w:p w:rsidR="001637FD" w:rsidRDefault="006C5CB1">
            <w:pPr>
              <w:suppressAutoHyphens w:val="0"/>
            </w:pPr>
            <w:r>
              <w:t>упражнять детей в соотнесении числительных с предметами;</w:t>
            </w:r>
          </w:p>
          <w:p w:rsidR="001637FD" w:rsidRDefault="006C5CB1">
            <w:pPr>
              <w:suppressAutoHyphens w:val="0"/>
            </w:pPr>
            <w:r>
              <w:t>продолжать знакомить с образованием числа 5 и с цифрой 6;</w:t>
            </w:r>
          </w:p>
          <w:p w:rsidR="001637FD" w:rsidRDefault="006C5CB1">
            <w:pPr>
              <w:suppressAutoHyphens w:val="0"/>
            </w:pPr>
            <w:r>
              <w:t>учить словами определять положение предмета.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Вопросы- ответы, игры «Какой цифры не стало?»,</w:t>
            </w:r>
          </w:p>
          <w:p w:rsidR="001637FD" w:rsidRDefault="006C5CB1">
            <w:pPr>
              <w:suppressAutoHyphens w:val="0"/>
            </w:pPr>
            <w:r>
              <w:t>«Не ошибись»,</w:t>
            </w:r>
          </w:p>
          <w:p w:rsidR="001637FD" w:rsidRDefault="006C5CB1">
            <w:pPr>
              <w:suppressAutoHyphens w:val="0"/>
            </w:pPr>
            <w:r>
              <w:t>«Кто больше назовёт»,</w:t>
            </w:r>
          </w:p>
          <w:p w:rsidR="001637FD" w:rsidRDefault="006C5CB1">
            <w:pPr>
              <w:suppressAutoHyphens w:val="0"/>
            </w:pPr>
            <w:r>
              <w:t>«Отгадай, где?»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Рядом, сбоку, шесть.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Цифры, фишки, мяч, раздаточный материал: наборы цифр с1до5, квадраты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Счёт до 5 в игровой деятельности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 xml:space="preserve">«Мозаика – </w:t>
            </w:r>
            <w:proofErr w:type="spellStart"/>
            <w:r>
              <w:t>Синтез</w:t>
            </w:r>
            <w:proofErr w:type="gramStart"/>
            <w:r>
              <w:t>»,с</w:t>
            </w:r>
            <w:proofErr w:type="spellEnd"/>
            <w:proofErr w:type="gramEnd"/>
            <w:r>
              <w:t xml:space="preserve"> 14.</w:t>
            </w:r>
          </w:p>
          <w:p w:rsidR="001637FD" w:rsidRDefault="006C5CB1">
            <w:pPr>
              <w:suppressAutoHyphens w:val="0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 старшей группе </w:t>
            </w:r>
            <w:r>
              <w:lastRenderedPageBreak/>
              <w:t>детского сада. Планы занятий. - М.: МОЗАИКА-СИНТЕЗ, 2009. С.18</w:t>
            </w: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lastRenderedPageBreak/>
              <w:t>4 неделя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Составление предмета из треугольников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дружеские взаимоотношения;</w:t>
            </w:r>
          </w:p>
          <w:p w:rsidR="001637FD" w:rsidRDefault="006C5CB1">
            <w:pPr>
              <w:suppressAutoHyphens w:val="0"/>
            </w:pPr>
            <w:r>
              <w:t>закреплять умение ориентироваться на листе бумаги, называя направление;</w:t>
            </w:r>
          </w:p>
          <w:p w:rsidR="001637FD" w:rsidRDefault="006C5CB1">
            <w:pPr>
              <w:suppressAutoHyphens w:val="0"/>
            </w:pPr>
            <w:r>
              <w:t>упражнять в счёте в пределах шести;</w:t>
            </w:r>
          </w:p>
          <w:p w:rsidR="001637FD" w:rsidRDefault="006C5CB1">
            <w:pPr>
              <w:suppressAutoHyphens w:val="0"/>
            </w:pPr>
            <w:r>
              <w:t>развивать воображение;</w:t>
            </w:r>
          </w:p>
          <w:p w:rsidR="001637FD" w:rsidRDefault="006C5CB1">
            <w:pPr>
              <w:suppressAutoHyphens w:val="0"/>
            </w:pPr>
            <w:r>
              <w:t xml:space="preserve">учить составлять конструкцию из четырёх равнобедренных треугольников. 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Загадки, задания, вопросы-ответы, коллективная работа «Аквариум», «Игра с яблоками», д/и «Пифагор»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Слева, справа,</w:t>
            </w:r>
          </w:p>
          <w:p w:rsidR="001637FD" w:rsidRDefault="006C5CB1">
            <w:pPr>
              <w:suppressAutoHyphens w:val="0"/>
            </w:pPr>
            <w:r>
              <w:t>сверху, снизу,</w:t>
            </w:r>
          </w:p>
          <w:p w:rsidR="001637FD" w:rsidRDefault="006C5CB1">
            <w:pPr>
              <w:suppressAutoHyphens w:val="0"/>
            </w:pPr>
            <w:r>
              <w:t>рядом.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 листа ватмана голубого цвета,</w:t>
            </w:r>
          </w:p>
          <w:p w:rsidR="001637FD" w:rsidRDefault="006C5CB1">
            <w:pPr>
              <w:suppressAutoHyphens w:val="0"/>
            </w:pPr>
            <w:r>
              <w:t>цифры, раздаточный материал:</w:t>
            </w:r>
          </w:p>
          <w:p w:rsidR="001637FD" w:rsidRDefault="006C5CB1">
            <w:pPr>
              <w:suppressAutoHyphens w:val="0"/>
            </w:pPr>
            <w:r>
              <w:t>по четыре треугольника (сделанных из квадрата) разного цвета, клей, по одному плоскому яблоку (жёлтого и красного цвета), 2 обруча.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Рассматривание иллюстраций с изображениями рыбок, настольная игра «Составь узор»,</w:t>
            </w:r>
          </w:p>
          <w:p w:rsidR="001637FD" w:rsidRDefault="006C5CB1">
            <w:pPr>
              <w:suppressAutoHyphens w:val="0"/>
            </w:pPr>
            <w:r>
              <w:t>игры на закрепление числа 6 (игра в кругу с мячом).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 xml:space="preserve">«Мозаика – </w:t>
            </w:r>
            <w:proofErr w:type="spellStart"/>
            <w:r>
              <w:t>Синтез</w:t>
            </w:r>
            <w:proofErr w:type="gramStart"/>
            <w:r>
              <w:t>»,с</w:t>
            </w:r>
            <w:proofErr w:type="spellEnd"/>
            <w:r>
              <w:t>.</w:t>
            </w:r>
            <w:proofErr w:type="gramEnd"/>
            <w:r>
              <w:t xml:space="preserve"> 17.</w:t>
            </w:r>
          </w:p>
          <w:p w:rsidR="001637FD" w:rsidRDefault="006C5CB1">
            <w:pPr>
              <w:suppressAutoHyphens w:val="0"/>
            </w:pPr>
            <w:r>
              <w:t xml:space="preserve"> </w:t>
            </w: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 старшей группе детского сада. Планы занятий. - М.: МОЗАИКА-СИНТЕЗ, 2009, с.31</w:t>
            </w:r>
          </w:p>
          <w:p w:rsidR="001637FD" w:rsidRDefault="006C5CB1">
            <w:pPr>
              <w:suppressAutoHyphens w:val="0"/>
            </w:pPr>
            <w:r>
              <w:t>(д/и Пифагор)</w:t>
            </w:r>
          </w:p>
        </w:tc>
      </w:tr>
      <w:tr w:rsidR="001637FD">
        <w:trPr>
          <w:trHeight w:val="457"/>
        </w:trPr>
        <w:tc>
          <w:tcPr>
            <w:tcW w:w="15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</w:rPr>
              <w:t>Ноябрь</w:t>
            </w: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1 неделя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Трапеция, ромб.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усидчивость и сообразительность;</w:t>
            </w:r>
          </w:p>
          <w:p w:rsidR="001637FD" w:rsidRDefault="006C5CB1">
            <w:pPr>
              <w:suppressAutoHyphens w:val="0"/>
            </w:pPr>
            <w:r>
              <w:lastRenderedPageBreak/>
              <w:t>упражнять в счёте в пределах шести;</w:t>
            </w:r>
          </w:p>
          <w:p w:rsidR="001637FD" w:rsidRDefault="006C5CB1">
            <w:pPr>
              <w:suppressAutoHyphens w:val="0"/>
            </w:pPr>
            <w:r>
              <w:t>учить на глаз определять длину предмета и умение классифицировать фигуры по разным признакам.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Задания, игра «Кто знает – пусть дальше</w:t>
            </w:r>
          </w:p>
          <w:p w:rsidR="001637FD" w:rsidRDefault="006C5CB1">
            <w:pPr>
              <w:suppressAutoHyphens w:val="0"/>
            </w:pPr>
            <w:r>
              <w:lastRenderedPageBreak/>
              <w:t>считает», «Кто больше запомнит?»,</w:t>
            </w:r>
          </w:p>
          <w:p w:rsidR="001637FD" w:rsidRDefault="006C5CB1">
            <w:pPr>
              <w:suppressAutoHyphens w:val="0"/>
            </w:pPr>
            <w:r>
              <w:t>д/и «Чудесный мешочек».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Трапеция, ромб,</w:t>
            </w:r>
          </w:p>
          <w:p w:rsidR="001637FD" w:rsidRDefault="006C5CB1">
            <w:pPr>
              <w:suppressAutoHyphens w:val="0"/>
            </w:pPr>
            <w:r>
              <w:t xml:space="preserve">четырёхугольник, </w:t>
            </w:r>
            <w:r>
              <w:lastRenderedPageBreak/>
              <w:t>круг, треугольник,</w:t>
            </w:r>
          </w:p>
          <w:p w:rsidR="001637FD" w:rsidRDefault="006C5CB1">
            <w:pPr>
              <w:suppressAutoHyphens w:val="0"/>
            </w:pPr>
            <w:r>
              <w:t>прямоугольник.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lastRenderedPageBreak/>
              <w:t>Фланелеграф</w:t>
            </w:r>
            <w:proofErr w:type="spellEnd"/>
            <w:r>
              <w:t xml:space="preserve"> с набором геометрических фигур (большие </w:t>
            </w:r>
            <w:r>
              <w:lastRenderedPageBreak/>
              <w:t>и маленькие круги, квадраты, треугольники, прямоугольники, «Чудесный» мешочек, мяч, раздаточный материал: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Настольные игры «</w:t>
            </w:r>
            <w:proofErr w:type="spellStart"/>
            <w:r>
              <w:t>Пазлы</w:t>
            </w:r>
            <w:proofErr w:type="spellEnd"/>
            <w:r>
              <w:t>», «</w:t>
            </w:r>
            <w:proofErr w:type="spellStart"/>
            <w:r>
              <w:t>Танграм</w:t>
            </w:r>
            <w:proofErr w:type="spellEnd"/>
            <w:r>
              <w:t xml:space="preserve">», «Выложи узор» (из </w:t>
            </w:r>
            <w:r>
              <w:lastRenderedPageBreak/>
              <w:t>плоскостных геометрических фигур».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lastRenderedPageBreak/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lastRenderedPageBreak/>
              <w:t>«Мозаика – Синтез», с. 20.</w:t>
            </w:r>
          </w:p>
          <w:p w:rsidR="001637FD" w:rsidRDefault="001637FD">
            <w:pPr>
              <w:suppressAutoHyphens w:val="0"/>
            </w:pP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lastRenderedPageBreak/>
              <w:t>2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Число и цифра 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  интерес к математике;</w:t>
            </w:r>
          </w:p>
          <w:p w:rsidR="001637FD" w:rsidRDefault="006C5CB1">
            <w:pPr>
              <w:suppressAutoHyphens w:val="0"/>
            </w:pPr>
            <w:r>
              <w:t>упражнять в ориентировке на ограниченной плоскости;</w:t>
            </w:r>
          </w:p>
          <w:p w:rsidR="001637FD" w:rsidRDefault="006C5CB1">
            <w:pPr>
              <w:suppressAutoHyphens w:val="0"/>
            </w:pPr>
            <w:r>
              <w:t>познакомить с образованием числа семь и цифрой семь;</w:t>
            </w:r>
          </w:p>
          <w:p w:rsidR="001637FD" w:rsidRDefault="006C5CB1">
            <w:pPr>
              <w:suppressAutoHyphens w:val="0"/>
            </w:pPr>
            <w:r>
              <w:t>учить считать в пределах семи, соотносить цифру с числом.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Игровые приёмы, вопросы, игры «Найди кусочек сыра»,</w:t>
            </w:r>
          </w:p>
          <w:p w:rsidR="001637FD" w:rsidRDefault="006C5CB1">
            <w:pPr>
              <w:suppressAutoHyphens w:val="0"/>
            </w:pPr>
            <w:r>
              <w:t xml:space="preserve"> «Что, где?», «Назови фигуру».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Слева, справа, семь, треугольник, прямо угольник,</w:t>
            </w:r>
          </w:p>
          <w:p w:rsidR="001637FD" w:rsidRDefault="006C5CB1">
            <w:pPr>
              <w:suppressAutoHyphens w:val="0"/>
            </w:pPr>
            <w:r>
              <w:t>квадрат.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Цифры, три обруча, 18 кубиков, лист бумаги, разделённый на треугольники, прямоугольники, квадраты, игральный кубик, мяч, раздаточный материал: набор цифр, 28 квадратов одного цвета.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 xml:space="preserve">«Мозаика – </w:t>
            </w:r>
            <w:proofErr w:type="spellStart"/>
            <w:r>
              <w:t>Синтез</w:t>
            </w:r>
            <w:proofErr w:type="gramStart"/>
            <w:r>
              <w:t>»,с</w:t>
            </w:r>
            <w:proofErr w:type="spellEnd"/>
            <w:proofErr w:type="gramEnd"/>
            <w:r>
              <w:t xml:space="preserve"> 22.</w:t>
            </w:r>
          </w:p>
          <w:p w:rsidR="001637FD" w:rsidRDefault="006C5CB1">
            <w:pPr>
              <w:suppressAutoHyphens w:val="0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 старшей группе детского сада. Планы занятий. - М.: МОЗАИКА-СИНТЕЗ, 2009. С.20</w:t>
            </w:r>
          </w:p>
        </w:tc>
      </w:tr>
      <w:tr w:rsidR="001637FD">
        <w:trPr>
          <w:trHeight w:val="230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lastRenderedPageBreak/>
              <w:t>3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Геометрические фигуры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в детях доброжелательность;</w:t>
            </w:r>
          </w:p>
          <w:p w:rsidR="001637FD" w:rsidRDefault="006C5CB1">
            <w:pPr>
              <w:suppressAutoHyphens w:val="0"/>
            </w:pPr>
            <w:r>
              <w:t>закрепить понятия: вчера, сегодня, завтра;</w:t>
            </w:r>
          </w:p>
          <w:p w:rsidR="001637FD" w:rsidRDefault="006C5CB1">
            <w:pPr>
              <w:suppressAutoHyphens w:val="0"/>
            </w:pPr>
            <w:r>
              <w:t>упражнять в счёте в пределах семи;</w:t>
            </w:r>
          </w:p>
          <w:p w:rsidR="001637FD" w:rsidRDefault="006C5CB1">
            <w:pPr>
              <w:suppressAutoHyphens w:val="0"/>
            </w:pPr>
            <w:r>
              <w:t>учить составлять четырёхугольник из счётных палочек, узнавать геометрические фигуры в окружающих предметах.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Задания, вопросы- ответы, игровые приёмы, игры «Кто больше принесёт?»,</w:t>
            </w:r>
          </w:p>
          <w:p w:rsidR="001637FD" w:rsidRDefault="006C5CB1">
            <w:pPr>
              <w:suppressAutoHyphens w:val="0"/>
            </w:pPr>
            <w:r>
              <w:t>«Кто назовёт больше?»,</w:t>
            </w:r>
          </w:p>
          <w:p w:rsidR="001637FD" w:rsidRDefault="006C5CB1">
            <w:pPr>
              <w:suppressAutoHyphens w:val="0"/>
            </w:pPr>
            <w:r>
              <w:t>«Наведи порядок»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Фигуры,</w:t>
            </w:r>
          </w:p>
          <w:p w:rsidR="001637FD" w:rsidRDefault="006C5CB1">
            <w:pPr>
              <w:suppressAutoHyphens w:val="0"/>
            </w:pPr>
            <w:r>
              <w:t>вчера, сегодня, завтра.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20 предметов разной формы: прямоугольной (коробка, брусок и т.д.); круглой (тарелка, пуговица…); квадратной 9коробка, квадрат …); фишки, мяч; раздаточный материал- набор геометрических фигур, счётные палочки (не менее 12 шт.)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Игры «Чего не стало?»,</w:t>
            </w:r>
          </w:p>
          <w:p w:rsidR="001637FD" w:rsidRDefault="006C5CB1">
            <w:pPr>
              <w:suppressAutoHyphens w:val="0"/>
            </w:pPr>
            <w:r>
              <w:t>«Вчера, сегодня, завтра» с мячом, игры на сенсорное восприятие (цвет, форма).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 xml:space="preserve">«Мозаика – </w:t>
            </w:r>
            <w:proofErr w:type="spellStart"/>
            <w:r>
              <w:t>Синтез</w:t>
            </w:r>
            <w:proofErr w:type="gramStart"/>
            <w:r>
              <w:t>»,с</w:t>
            </w:r>
            <w:proofErr w:type="spellEnd"/>
            <w:r>
              <w:t>.</w:t>
            </w:r>
            <w:proofErr w:type="gramEnd"/>
            <w:r>
              <w:t xml:space="preserve"> 24.</w:t>
            </w:r>
          </w:p>
          <w:p w:rsidR="001637FD" w:rsidRDefault="006C5CB1">
            <w:pPr>
              <w:suppressAutoHyphens w:val="0"/>
            </w:pPr>
            <w:r>
              <w:t xml:space="preserve"> Л.С. </w:t>
            </w:r>
            <w:proofErr w:type="spellStart"/>
            <w:r>
              <w:t>Метлина</w:t>
            </w:r>
            <w:proofErr w:type="spellEnd"/>
            <w:r>
              <w:t xml:space="preserve"> «Математика в детском саду» </w:t>
            </w: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right"/>
            </w:pPr>
            <w:r>
              <w:t>4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Измерение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  умение слушать и выполнять задания;</w:t>
            </w:r>
          </w:p>
          <w:p w:rsidR="001637FD" w:rsidRDefault="006C5CB1">
            <w:pPr>
              <w:suppressAutoHyphens w:val="0"/>
            </w:pPr>
            <w:r>
              <w:t>закреплять умение измерять длину предмета с помощью условной мерки;</w:t>
            </w:r>
          </w:p>
          <w:p w:rsidR="001637FD" w:rsidRDefault="006C5CB1">
            <w:pPr>
              <w:suppressAutoHyphens w:val="0"/>
            </w:pPr>
            <w:r>
              <w:t>упражнять в счёте в пределах семи;</w:t>
            </w:r>
          </w:p>
          <w:p w:rsidR="001637FD" w:rsidRDefault="006C5CB1">
            <w:pPr>
              <w:suppressAutoHyphens w:val="0"/>
            </w:pPr>
            <w:r>
              <w:t>учить видоизменять фигуру путём добавления счётных палочек.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Игровой приём, приём накладывания д/игра «Какой цифры не стало?»,</w:t>
            </w:r>
          </w:p>
          <w:p w:rsidR="001637FD" w:rsidRDefault="006C5CB1">
            <w:pPr>
              <w:suppressAutoHyphens w:val="0"/>
            </w:pPr>
            <w:r>
              <w:t>«Какая команда быстрее соберётся?»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Мерка, длиннее, короче, четырёхугольник –ромб.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Лента (60см), мерка полоска (20см) той же ширины, что и лента, кубики, 2 набора цифр до 7 (один набор красные цифры, другой – черные).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Д/и «Что длиннее?»,</w:t>
            </w:r>
          </w:p>
          <w:p w:rsidR="001637FD" w:rsidRDefault="006C5CB1">
            <w:pPr>
              <w:suppressAutoHyphens w:val="0"/>
            </w:pPr>
            <w:r>
              <w:t>«Подбери ленточку».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>«Мозаика – Синтез», с. 27.</w:t>
            </w:r>
          </w:p>
          <w:p w:rsidR="001637FD" w:rsidRDefault="006C5CB1">
            <w:pPr>
              <w:suppressAutoHyphens w:val="0"/>
            </w:pPr>
            <w:r>
              <w:t xml:space="preserve">Л.С. </w:t>
            </w:r>
            <w:proofErr w:type="spellStart"/>
            <w:r>
              <w:t>Метлина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>«Математика в детском саду» с.136,152.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</w:tr>
      <w:tr w:rsidR="001637FD">
        <w:trPr>
          <w:trHeight w:val="625"/>
        </w:trPr>
        <w:tc>
          <w:tcPr>
            <w:tcW w:w="15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</w:rPr>
              <w:t>Декабрь</w:t>
            </w: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lastRenderedPageBreak/>
              <w:t>1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Далеко – близко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 Воспитывать интерес к математическим играм;</w:t>
            </w:r>
          </w:p>
          <w:p w:rsidR="001637FD" w:rsidRDefault="006C5CB1">
            <w:pPr>
              <w:suppressAutoHyphens w:val="0"/>
            </w:pPr>
            <w:r>
              <w:t>развивать представление о расстоянии: «далеко», «близко»,</w:t>
            </w:r>
          </w:p>
          <w:p w:rsidR="001637FD" w:rsidRDefault="006C5CB1">
            <w:pPr>
              <w:suppressAutoHyphens w:val="0"/>
            </w:pPr>
            <w:r>
              <w:t>упражнять в составлении предметов из четырёх частей;</w:t>
            </w:r>
          </w:p>
          <w:p w:rsidR="001637FD" w:rsidRDefault="006C5CB1">
            <w:pPr>
              <w:suppressAutoHyphens w:val="0"/>
            </w:pPr>
            <w:r>
              <w:t>закреплять умение измерять протяжённость с помощью условной мерки;</w:t>
            </w:r>
          </w:p>
          <w:p w:rsidR="001637FD" w:rsidRDefault="006C5CB1">
            <w:pPr>
              <w:suppressAutoHyphens w:val="0"/>
            </w:pPr>
            <w:r>
              <w:t>учить делить квадрат на четыре части путём его складывания по диагонали.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Игровой приём, худ. слово- загадка, вопросы - ответы, задания, игры «Кто дальше бросит?», «Что ближе?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Квадрат, четырёх угольник,</w:t>
            </w:r>
          </w:p>
          <w:p w:rsidR="001637FD" w:rsidRDefault="006C5CB1">
            <w:pPr>
              <w:suppressAutoHyphens w:val="0"/>
            </w:pPr>
            <w:r>
              <w:t>треугольник, далеко,</w:t>
            </w:r>
          </w:p>
          <w:p w:rsidR="001637FD" w:rsidRDefault="006C5CB1">
            <w:pPr>
              <w:suppressAutoHyphens w:val="0"/>
            </w:pPr>
            <w:r>
              <w:t>близко.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Два листа бумаги белого или голубого цвета, раздаточный материал: по одному бумажному квадрату, все квадраты одного(зелёного) цвета, но разных размеров (3х3; 2,5х2,5; 2х2см), ножницы, клей, мешочек с песком, полоска длиной 4 см.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 Игры-постройки из строительного материала «Городок»,</w:t>
            </w:r>
          </w:p>
          <w:p w:rsidR="001637FD" w:rsidRDefault="006C5CB1">
            <w:pPr>
              <w:suppressAutoHyphens w:val="0"/>
            </w:pPr>
            <w:r>
              <w:t>д/и «Далеко - близко», закрепление понятий в повседневных играх, деятельности.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>«Мозаика – Синтез», с. 30.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2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t>Число и цифра 8.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Воспитывать доброжелательность;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закреплять временные представления: «утро-вечер», «день-ночь»;  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упражнять в счёте в пределах восьми;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познакомить с образованием числа и цифрой восемь;</w:t>
            </w:r>
          </w:p>
          <w:p w:rsidR="001637FD" w:rsidRDefault="006C5CB1">
            <w:pPr>
              <w:suppressAutoHyphens w:val="0"/>
            </w:pPr>
            <w:r>
              <w:rPr>
                <w:color w:val="000000"/>
              </w:rPr>
              <w:t>учить соотносить цифру с числом.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Художественное слово - загадки, игры «Что изменилось?» игровой приём, игра «Найди свой домик» (со стручками </w:t>
            </w:r>
          </w:p>
          <w:p w:rsidR="001637FD" w:rsidRDefault="006C5CB1">
            <w:pPr>
              <w:suppressAutoHyphens w:val="0"/>
            </w:pPr>
            <w:r>
              <w:t>гороха на которых</w:t>
            </w:r>
          </w:p>
          <w:p w:rsidR="001637FD" w:rsidRDefault="006C5CB1">
            <w:pPr>
              <w:suppressAutoHyphens w:val="0"/>
            </w:pPr>
            <w:r>
              <w:t>изображены</w:t>
            </w:r>
          </w:p>
          <w:p w:rsidR="001637FD" w:rsidRDefault="006C5CB1">
            <w:pPr>
              <w:suppressAutoHyphens w:val="0"/>
            </w:pPr>
            <w:r>
              <w:lastRenderedPageBreak/>
              <w:t>горошины от 3 до8 шт.), вопросы.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Утро-вечер, день - ночь, восемь.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36 квадратов из математического набора, стручки гороха по количеству детей, цифры от 3 до 8.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Закрепление навыков счёта в игровой и повседневной деятельности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>«Мозаика – Синтез», с. 33.</w:t>
            </w:r>
          </w:p>
          <w:p w:rsidR="001637FD" w:rsidRDefault="006C5CB1">
            <w:pPr>
              <w:suppressAutoHyphens w:val="0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 старшей группе детского сада. </w:t>
            </w:r>
            <w:r>
              <w:lastRenderedPageBreak/>
              <w:t>Планы занятий. - М.: МОЗАИКА-СИНТЕЗ, 2009. С.23</w:t>
            </w:r>
          </w:p>
        </w:tc>
      </w:tr>
      <w:tr w:rsidR="001637FD">
        <w:trPr>
          <w:trHeight w:val="41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lastRenderedPageBreak/>
              <w:t>3 неделя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Измерение.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аккуратность;</w:t>
            </w:r>
          </w:p>
          <w:p w:rsidR="001637FD" w:rsidRDefault="006C5CB1">
            <w:pPr>
              <w:suppressAutoHyphens w:val="0"/>
            </w:pPr>
            <w:r>
              <w:t>развивать мышление, память, речь;</w:t>
            </w:r>
          </w:p>
          <w:p w:rsidR="001637FD" w:rsidRDefault="006C5CB1">
            <w:pPr>
              <w:suppressAutoHyphens w:val="0"/>
            </w:pPr>
            <w:r>
              <w:t xml:space="preserve">упражнять в счёте в пределах 8; </w:t>
            </w:r>
          </w:p>
          <w:p w:rsidR="001637FD" w:rsidRDefault="006C5CB1">
            <w:pPr>
              <w:suppressAutoHyphens w:val="0"/>
            </w:pPr>
            <w:r>
              <w:t>учить измерять сыпучие вещества с помощью условной мерки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Рассказ- беседа, экспериментальная деятельность, вопросы – ответы,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Мерка, Игра «Помоги зайчонку», «Найди пару»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Две прозрачные миски, в одной из них горох, мерный стакан, чашка, ложка, </w:t>
            </w:r>
            <w:proofErr w:type="spellStart"/>
            <w:r>
              <w:t>фланелеграф</w:t>
            </w:r>
            <w:proofErr w:type="spellEnd"/>
            <w:r>
              <w:t>, разные группы овощей, зайчик.</w:t>
            </w:r>
          </w:p>
          <w:p w:rsidR="001637FD" w:rsidRDefault="006C5CB1">
            <w:pPr>
              <w:suppressAutoHyphens w:val="0"/>
            </w:pPr>
            <w:r>
              <w:t xml:space="preserve">Раздаточный материал: геометрические фигуры, у одних детей по одной цифре, у других карточка (с точками от 1 до8). 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Закрепление навыков счёта, игры на соответствие цифры и количества (точек, горошин, предметов, фигур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 xml:space="preserve">«Мозаика – </w:t>
            </w:r>
            <w:proofErr w:type="spellStart"/>
            <w:r>
              <w:t>Синтез</w:t>
            </w:r>
            <w:proofErr w:type="gramStart"/>
            <w:r>
              <w:t>»,с</w:t>
            </w:r>
            <w:proofErr w:type="spellEnd"/>
            <w:r>
              <w:t>.</w:t>
            </w:r>
            <w:proofErr w:type="gramEnd"/>
            <w:r>
              <w:t xml:space="preserve"> 35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</w:tr>
      <w:tr w:rsidR="001637FD">
        <w:trPr>
          <w:trHeight w:val="30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4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t>Четырёхугольник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Воспитывать усидчивость;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развивать логическое мышление;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упражнять в счёте в пределах восьми и в счёте на слух;</w:t>
            </w:r>
          </w:p>
          <w:p w:rsidR="001637FD" w:rsidRDefault="006C5CB1">
            <w:pPr>
              <w:suppressAutoHyphens w:val="0"/>
            </w:pPr>
            <w:r>
              <w:rPr>
                <w:color w:val="000000"/>
              </w:rPr>
              <w:t>учить составлять четырёхугольник из счётных палочек.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Вопросы, игры «Посчитай и ответь», «Отзовись», </w:t>
            </w:r>
          </w:p>
          <w:p w:rsidR="001637FD" w:rsidRDefault="006C5CB1">
            <w:pPr>
              <w:suppressAutoHyphens w:val="0"/>
            </w:pPr>
            <w:r>
              <w:t>«Отгадай – ка»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Четырёх -</w:t>
            </w:r>
          </w:p>
          <w:p w:rsidR="001637FD" w:rsidRDefault="006C5CB1">
            <w:pPr>
              <w:suppressAutoHyphens w:val="0"/>
            </w:pPr>
            <w:r>
              <w:t>угольник,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t>слова, определяющие цвет, форму, величину предметов.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color w:val="000000"/>
              </w:rPr>
              <w:t>Карточки с изображениями животных, раздаточный материал: коробка со счётными палочками, «Математический набор», фишки.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Игры на развитие сенсорных способностей (величина, форма, цвет)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>«Мозаика – Синтез», с. 37</w:t>
            </w:r>
          </w:p>
        </w:tc>
      </w:tr>
      <w:tr w:rsidR="001637FD">
        <w:trPr>
          <w:trHeight w:val="125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pacing w:after="200" w:line="276" w:lineRule="auto"/>
              <w:rPr>
                <w:szCs w:val="28"/>
              </w:rPr>
            </w:pPr>
            <w:r>
              <w:lastRenderedPageBreak/>
              <w:t>5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Треугольник и четырехугольник, их свойства и виды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Воспитывать усидчивость;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развивать логическое мышление;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упражнять в счёте в пределах восьми и в счёте на слух;</w:t>
            </w:r>
          </w:p>
          <w:p w:rsidR="001637FD" w:rsidRDefault="006C5CB1">
            <w:r>
              <w:rPr>
                <w:color w:val="000000"/>
              </w:rPr>
              <w:t>закрепить умение составлять треугольник и четырёхугольник из счётных палочек.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Вопросы, игры «Посчитай и ответь», «Отзовись», </w:t>
            </w:r>
          </w:p>
          <w:p w:rsidR="001637FD" w:rsidRDefault="006C5CB1">
            <w:r>
              <w:t>«Отгадай – ка»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proofErr w:type="gramStart"/>
            <w:r>
              <w:t>Треугольник,четырёх</w:t>
            </w:r>
            <w:proofErr w:type="spellEnd"/>
            <w:proofErr w:type="gramEnd"/>
            <w:r>
              <w:t xml:space="preserve"> -</w:t>
            </w:r>
          </w:p>
          <w:p w:rsidR="001637FD" w:rsidRDefault="006C5CB1">
            <w:pPr>
              <w:suppressAutoHyphens w:val="0"/>
            </w:pPr>
            <w:r>
              <w:t>угольник,</w:t>
            </w:r>
          </w:p>
          <w:p w:rsidR="001637FD" w:rsidRDefault="006C5CB1">
            <w:pPr>
              <w:rPr>
                <w:color w:val="000000"/>
              </w:rPr>
            </w:pPr>
            <w:r>
              <w:t>слова, определяющие цвет, форму, величину предметов.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rPr>
                <w:color w:val="000000"/>
              </w:rPr>
              <w:t>Карточки с изображениями животных, раздаточный материал: коробка со счётными палочками, «Математический набор», фишки.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rFonts w:eastAsia="Calibri"/>
              </w:rPr>
            </w:pPr>
            <w:r>
              <w:t>Игры на развитие сенсорных способностей (величина, форма, цвет)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Помораева</w:t>
            </w:r>
            <w:proofErr w:type="spellEnd"/>
            <w:r>
              <w:rPr>
                <w:rFonts w:eastAsia="Calibri"/>
              </w:rPr>
              <w:t xml:space="preserve"> И.А., </w:t>
            </w:r>
            <w:proofErr w:type="spellStart"/>
            <w:r>
              <w:rPr>
                <w:rFonts w:eastAsia="Calibri"/>
              </w:rPr>
              <w:t>Позина</w:t>
            </w:r>
            <w:proofErr w:type="spellEnd"/>
            <w:r>
              <w:rPr>
                <w:rFonts w:eastAsia="Calibri"/>
              </w:rPr>
              <w:t xml:space="preserve"> В.А. Формирование элементарных математических представлений:</w:t>
            </w:r>
          </w:p>
          <w:p w:rsidR="001637FD" w:rsidRDefault="006C5CB1">
            <w:pPr>
              <w:suppressAutoHyphens w:val="0"/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Старшая группа. –М: МОЗАИКА-СИНТЕЗ, 2014. </w:t>
            </w:r>
          </w:p>
          <w:p w:rsidR="001637FD" w:rsidRDefault="006C5CB1">
            <w:pPr>
              <w:suppressAutoHyphens w:val="0"/>
              <w:spacing w:after="200"/>
              <w:jc w:val="both"/>
            </w:pPr>
            <w:r>
              <w:rPr>
                <w:rFonts w:eastAsia="Calibri"/>
              </w:rPr>
              <w:t xml:space="preserve"> (стр.32)</w:t>
            </w:r>
          </w:p>
          <w:p w:rsidR="001637FD" w:rsidRDefault="001637FD"/>
        </w:tc>
      </w:tr>
      <w:tr w:rsidR="001637FD">
        <w:trPr>
          <w:trHeight w:val="479"/>
        </w:trPr>
        <w:tc>
          <w:tcPr>
            <w:tcW w:w="15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</w:rPr>
              <w:t>Январь</w:t>
            </w:r>
          </w:p>
          <w:p w:rsidR="001637FD" w:rsidRDefault="006C5CB1">
            <w:pPr>
              <w:suppressAutoHyphens w:val="0"/>
            </w:pPr>
            <w:r>
              <w:t xml:space="preserve">  </w:t>
            </w: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2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Календарь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умение слушать друг друга;</w:t>
            </w:r>
          </w:p>
          <w:p w:rsidR="001637FD" w:rsidRDefault="006C5CB1">
            <w:pPr>
              <w:suppressAutoHyphens w:val="0"/>
            </w:pPr>
            <w:r>
              <w:t>вызвать у детей стремление планировать свою деятельность;</w:t>
            </w:r>
          </w:p>
          <w:p w:rsidR="001637FD" w:rsidRDefault="006C5CB1">
            <w:pPr>
              <w:suppressAutoHyphens w:val="0"/>
            </w:pPr>
            <w:r>
              <w:t>упражнять в счёте в пределах восьми;</w:t>
            </w:r>
          </w:p>
          <w:p w:rsidR="001637FD" w:rsidRDefault="006C5CB1">
            <w:pPr>
              <w:suppressAutoHyphens w:val="0"/>
            </w:pPr>
            <w:r>
              <w:t>продолжать учить различать и называть геометрические фигуры;</w:t>
            </w:r>
          </w:p>
          <w:p w:rsidR="001637FD" w:rsidRDefault="006C5CB1">
            <w:pPr>
              <w:suppressAutoHyphens w:val="0"/>
            </w:pPr>
            <w:r>
              <w:t>познакомить с календарём и его видами.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Вопросы - ответы, рассказ воспитателя,</w:t>
            </w:r>
          </w:p>
          <w:p w:rsidR="001637FD" w:rsidRDefault="006C5CB1">
            <w:pPr>
              <w:suppressAutoHyphens w:val="0"/>
            </w:pPr>
            <w:r>
              <w:t>загадки,</w:t>
            </w:r>
          </w:p>
          <w:p w:rsidR="001637FD" w:rsidRDefault="006C5CB1">
            <w:pPr>
              <w:suppressAutoHyphens w:val="0"/>
            </w:pPr>
            <w:r>
              <w:t>игры «Где больше»,</w:t>
            </w:r>
          </w:p>
          <w:p w:rsidR="001637FD" w:rsidRDefault="006C5CB1">
            <w:pPr>
              <w:suppressAutoHyphens w:val="0"/>
            </w:pPr>
            <w:r>
              <w:t>«Найди фигуру»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Календарь,</w:t>
            </w:r>
          </w:p>
          <w:p w:rsidR="001637FD" w:rsidRDefault="006C5CB1">
            <w:pPr>
              <w:suppressAutoHyphens w:val="0"/>
            </w:pPr>
            <w:r>
              <w:t>настенный</w:t>
            </w:r>
          </w:p>
          <w:p w:rsidR="001637FD" w:rsidRDefault="006C5CB1">
            <w:pPr>
              <w:suppressAutoHyphens w:val="0"/>
            </w:pPr>
            <w:r>
              <w:t>перекидной, отрывной, трапеция, треугольник.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Разные виды календарей (ежемесячные, годичные, перекидной, отрывной, карманный), набор геометрических фигур, раздаточный материал: геометрические</w:t>
            </w:r>
          </w:p>
          <w:p w:rsidR="001637FD" w:rsidRDefault="006C5CB1">
            <w:pPr>
              <w:suppressAutoHyphens w:val="0"/>
            </w:pPr>
            <w:r>
              <w:t>фигуры, как у воспитателя, детский карманный календарь.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>«Мозаика – Синтез», с.42.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</w:tr>
      <w:tr w:rsidR="001637FD">
        <w:trPr>
          <w:trHeight w:val="196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lastRenderedPageBreak/>
              <w:t>3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Неделя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Воспитывать интерес к совместным математическим играм; </w:t>
            </w:r>
          </w:p>
          <w:p w:rsidR="001637FD" w:rsidRDefault="006C5CB1">
            <w:pPr>
              <w:suppressAutoHyphens w:val="0"/>
            </w:pPr>
            <w:r>
              <w:t>развивать умение отвечать на вопросы полным предложением;</w:t>
            </w:r>
          </w:p>
          <w:p w:rsidR="001637FD" w:rsidRDefault="006C5CB1">
            <w:pPr>
              <w:suppressAutoHyphens w:val="0"/>
            </w:pPr>
            <w:r>
              <w:t>развивать внимание, мышление;</w:t>
            </w:r>
          </w:p>
          <w:p w:rsidR="001637FD" w:rsidRDefault="006C5CB1">
            <w:pPr>
              <w:suppressAutoHyphens w:val="0"/>
            </w:pPr>
            <w:r>
              <w:t>упражнять в составлении</w:t>
            </w:r>
          </w:p>
          <w:p w:rsidR="001637FD" w:rsidRDefault="006C5CB1">
            <w:pPr>
              <w:suppressAutoHyphens w:val="0"/>
            </w:pPr>
            <w:r>
              <w:t>силуэта из четырёх равнобедренных треугольников;</w:t>
            </w:r>
          </w:p>
          <w:p w:rsidR="001637FD" w:rsidRDefault="006C5CB1">
            <w:pPr>
              <w:suppressAutoHyphens w:val="0"/>
            </w:pPr>
            <w:r>
              <w:t>познакомить с названиями дней недели;</w:t>
            </w:r>
          </w:p>
          <w:p w:rsidR="001637FD" w:rsidRDefault="006C5CB1">
            <w:pPr>
              <w:suppressAutoHyphens w:val="0"/>
            </w:pPr>
            <w:r>
              <w:t>учить ориентироваться в пространстве на ограниченной плоскости.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Вопросы- ответы, </w:t>
            </w:r>
          </w:p>
          <w:p w:rsidR="001637FD" w:rsidRDefault="006C5CB1">
            <w:pPr>
              <w:suppressAutoHyphens w:val="0"/>
            </w:pPr>
            <w:proofErr w:type="spellStart"/>
            <w:r>
              <w:t>физминутка</w:t>
            </w:r>
            <w:proofErr w:type="spellEnd"/>
            <w:r>
              <w:t>,</w:t>
            </w:r>
          </w:p>
          <w:p w:rsidR="001637FD" w:rsidRDefault="006C5CB1">
            <w:pPr>
              <w:suppressAutoHyphens w:val="0"/>
            </w:pPr>
            <w:r>
              <w:t>задания, продуктивная деятельность – изготовление игрушек.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Дни недели, слева, справа, между, 7 дней.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Семь листков отрывного календаря, два листа ватмана на которых по одной ёлке, раздаточный материал: по 4 равнобедренных треугольника, сделанных из квадрата, квадраты разного цвета размером 2,5х2,5</w:t>
            </w:r>
          </w:p>
          <w:p w:rsidR="001637FD" w:rsidRDefault="006C5CB1">
            <w:pPr>
              <w:suppressAutoHyphens w:val="0"/>
            </w:pPr>
            <w:r>
              <w:t>см., клей.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Игры с плоскостными геометрическими фигурами, д/и «Когда это бывает?»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>«Мозаика – Синтез», с.46.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</w:tr>
      <w:tr w:rsidR="001637FD">
        <w:trPr>
          <w:trHeight w:val="4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4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Число и цифра 9;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усидчивость и умение обращаться с раздаточным материалом:</w:t>
            </w:r>
          </w:p>
          <w:p w:rsidR="001637FD" w:rsidRDefault="006C5CB1">
            <w:pPr>
              <w:suppressAutoHyphens w:val="0"/>
            </w:pPr>
            <w:r>
              <w:t>закреплять названия дней недели по порядку;</w:t>
            </w:r>
          </w:p>
          <w:p w:rsidR="001637FD" w:rsidRDefault="006C5CB1">
            <w:pPr>
              <w:suppressAutoHyphens w:val="0"/>
            </w:pPr>
            <w:r>
              <w:t>формировать представление о том, что число не зависит от расположения предметов;</w:t>
            </w:r>
          </w:p>
          <w:p w:rsidR="001637FD" w:rsidRDefault="006C5CB1">
            <w:pPr>
              <w:suppressAutoHyphens w:val="0"/>
            </w:pPr>
            <w:r>
              <w:t>познакомить с образованием числа 9 и с цифрой девять;</w:t>
            </w:r>
          </w:p>
          <w:p w:rsidR="001637FD" w:rsidRDefault="006C5CB1">
            <w:pPr>
              <w:suppressAutoHyphens w:val="0"/>
            </w:pPr>
            <w:r>
              <w:t>учить считать в пределах девяти.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Вопросы- ответы, игровая ситуация «Играем в школу» - знакомство с образованием числа 9,</w:t>
            </w:r>
          </w:p>
          <w:p w:rsidR="001637FD" w:rsidRDefault="006C5CB1">
            <w:pPr>
              <w:suppressAutoHyphens w:val="0"/>
            </w:pPr>
            <w:r>
              <w:t>Игры «Какой цифры не стало?»,</w:t>
            </w:r>
          </w:p>
          <w:p w:rsidR="001637FD" w:rsidRDefault="006C5CB1">
            <w:pPr>
              <w:suppressAutoHyphens w:val="0"/>
            </w:pPr>
            <w:r>
              <w:t>«Живая неделя», «Выйди из леса», художественн</w:t>
            </w:r>
            <w:r>
              <w:lastRenderedPageBreak/>
              <w:t>ое слово – загадки.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Девять, понедельник, вторник, среда, четверг, пятница, суббота, воскресенье, числа до 9.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Листочки отрывного календаря, </w:t>
            </w:r>
          </w:p>
          <w:p w:rsidR="001637FD" w:rsidRDefault="006C5CB1">
            <w:pPr>
              <w:suppressAutoHyphens w:val="0"/>
            </w:pPr>
            <w:r>
              <w:t>набор цифр в пределах девяти;</w:t>
            </w:r>
          </w:p>
          <w:p w:rsidR="001637FD" w:rsidRDefault="006C5CB1">
            <w:pPr>
              <w:suppressAutoHyphens w:val="0"/>
            </w:pPr>
            <w:r>
              <w:t>раздаточный материал: квадраты,</w:t>
            </w:r>
          </w:p>
          <w:p w:rsidR="001637FD" w:rsidRDefault="006C5CB1">
            <w:pPr>
              <w:suppressAutoHyphens w:val="0"/>
            </w:pPr>
            <w:r>
              <w:t>«Математический набор», письмо с заданиями.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Беседа о днях недели, д/игра «Когда это бывает?», игры и деятельность со счётом в пределах 8.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>«Мозаика – Синтез», с.48.</w:t>
            </w:r>
          </w:p>
          <w:p w:rsidR="001637FD" w:rsidRDefault="006C5CB1">
            <w:pPr>
              <w:suppressAutoHyphens w:val="0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 старшей группе детского сада. Планы </w:t>
            </w:r>
            <w:proofErr w:type="gramStart"/>
            <w:r>
              <w:t>занятий.-</w:t>
            </w:r>
            <w:proofErr w:type="gramEnd"/>
            <w:r>
              <w:t xml:space="preserve"> </w:t>
            </w:r>
            <w:r>
              <w:lastRenderedPageBreak/>
              <w:t>М.: МОЗАИКА-СИНТЕЗ, 2009.с.24</w:t>
            </w:r>
          </w:p>
        </w:tc>
      </w:tr>
      <w:tr w:rsidR="001637FD">
        <w:trPr>
          <w:trHeight w:val="539"/>
        </w:trPr>
        <w:tc>
          <w:tcPr>
            <w:tcW w:w="15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</w:rPr>
              <w:lastRenderedPageBreak/>
              <w:t>Февраль</w:t>
            </w: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1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Измерение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интерес к окружающему миру;</w:t>
            </w:r>
          </w:p>
          <w:p w:rsidR="001637FD" w:rsidRDefault="006C5CB1">
            <w:pPr>
              <w:suppressAutoHyphens w:val="0"/>
            </w:pPr>
            <w:r>
              <w:t>упражнять в счёте в пределах девяти;</w:t>
            </w:r>
          </w:p>
          <w:p w:rsidR="001637FD" w:rsidRDefault="006C5CB1">
            <w:pPr>
              <w:suppressAutoHyphens w:val="0"/>
            </w:pPr>
            <w:r>
              <w:t>упражнять в измерении количества крупы с помощью условной мерки;</w:t>
            </w:r>
          </w:p>
          <w:p w:rsidR="001637FD" w:rsidRDefault="006C5CB1">
            <w:pPr>
              <w:suppressAutoHyphens w:val="0"/>
            </w:pPr>
            <w:r>
              <w:t>развивать самостоятельную связную речь.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Рассказ - показ воспитателем действий с меркой, самостоятельная деятельность детей, игры </w:t>
            </w:r>
          </w:p>
          <w:p w:rsidR="001637FD" w:rsidRDefault="006C5CB1">
            <w:pPr>
              <w:suppressAutoHyphens w:val="0"/>
            </w:pPr>
            <w:r>
              <w:t xml:space="preserve">«Сделай столько», </w:t>
            </w:r>
          </w:p>
          <w:p w:rsidR="001637FD" w:rsidRDefault="006C5CB1">
            <w:pPr>
              <w:suppressAutoHyphens w:val="0"/>
            </w:pPr>
            <w:r>
              <w:t>«Отсчитай столько же», пословицы.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Померить,</w:t>
            </w:r>
          </w:p>
          <w:p w:rsidR="001637FD" w:rsidRDefault="006C5CB1">
            <w:pPr>
              <w:suppressAutoHyphens w:val="0"/>
            </w:pPr>
            <w:r>
              <w:t xml:space="preserve">зима, холодно-голодно птицам,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Демонстрационный материал:</w:t>
            </w:r>
          </w:p>
          <w:p w:rsidR="001637FD" w:rsidRDefault="006C5CB1">
            <w:pPr>
              <w:suppressAutoHyphens w:val="0"/>
            </w:pPr>
            <w:r>
              <w:t>крупа в миске, мерный стаканчик, игрушки.</w:t>
            </w:r>
          </w:p>
          <w:p w:rsidR="001637FD" w:rsidRDefault="006C5CB1">
            <w:pPr>
              <w:suppressAutoHyphens w:val="0"/>
            </w:pPr>
            <w:r>
              <w:t>Для детей: фишки, 2 миски (в одной 5 ложек крупы), ложка, «Математический набор», «Чудесный мешочек» с набором мелких предметов (12 шт.)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Беседа о птицах зимой, </w:t>
            </w:r>
          </w:p>
          <w:p w:rsidR="001637FD" w:rsidRDefault="006C5CB1">
            <w:pPr>
              <w:suppressAutoHyphens w:val="0"/>
            </w:pPr>
            <w:r>
              <w:t xml:space="preserve">Игра «Назови следующее число», «Назови на 1 меньше», «Назови соседей» (упражнять в счёте до 9.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>«Мозаика – Синтез», стр.25</w:t>
            </w:r>
          </w:p>
        </w:tc>
      </w:tr>
      <w:tr w:rsidR="001637FD">
        <w:trPr>
          <w:trHeight w:val="339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2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Число и цифра 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самостоятельность; развивать мышление, память;</w:t>
            </w:r>
          </w:p>
          <w:p w:rsidR="001637FD" w:rsidRDefault="006C5CB1">
            <w:pPr>
              <w:suppressAutoHyphens w:val="0"/>
            </w:pPr>
            <w:r>
              <w:t>упражнять в счёте в пределах 5(обратный счёт);</w:t>
            </w:r>
          </w:p>
          <w:p w:rsidR="001637FD" w:rsidRDefault="006C5CB1">
            <w:pPr>
              <w:suppressAutoHyphens w:val="0"/>
            </w:pPr>
            <w:r>
              <w:t>познакомить с нулём;</w:t>
            </w:r>
          </w:p>
          <w:p w:rsidR="001637FD" w:rsidRDefault="006C5CB1">
            <w:pPr>
              <w:suppressAutoHyphens w:val="0"/>
            </w:pPr>
            <w:r>
              <w:t>учить различать количественный и порядковый счёт в пределах пяти;</w:t>
            </w:r>
          </w:p>
          <w:p w:rsidR="001637FD" w:rsidRDefault="006C5CB1">
            <w:pPr>
              <w:suppressAutoHyphens w:val="0"/>
            </w:pPr>
            <w:r>
              <w:lastRenderedPageBreak/>
              <w:t>учить составлять группу из отдельных предметов.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Игры «Найди столько же», «Назови число», «Что спрятали?»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Ноль, один, два, три, четыре, пять, ни одного.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Фланелеграф</w:t>
            </w:r>
            <w:proofErr w:type="spellEnd"/>
            <w:r>
              <w:t>, пять листочков, группы игрушек, мяч, цифры (от 0 до 5), карточки овощей (картофель, лук, морковь, свёкла, кабачок.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Счёт в пределах 5;</w:t>
            </w:r>
          </w:p>
          <w:p w:rsidR="001637FD" w:rsidRDefault="006C5CB1">
            <w:pPr>
              <w:suppressAutoHyphens w:val="0"/>
            </w:pPr>
            <w:r>
              <w:t>д/и «Назови, какой?»</w:t>
            </w:r>
          </w:p>
          <w:p w:rsidR="001637FD" w:rsidRDefault="006C5CB1">
            <w:pPr>
              <w:suppressAutoHyphens w:val="0"/>
            </w:pPr>
            <w:r>
              <w:t>(первый, второй и т.д.)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>«Мозаика – Синтез», с. 53.</w:t>
            </w:r>
          </w:p>
          <w:p w:rsidR="001637FD" w:rsidRDefault="001637FD">
            <w:pPr>
              <w:suppressAutoHyphens w:val="0"/>
            </w:pPr>
          </w:p>
        </w:tc>
      </w:tr>
      <w:tr w:rsidR="001637FD">
        <w:trPr>
          <w:trHeight w:val="2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3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Число 10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самостоятельность в принятии решения;</w:t>
            </w:r>
          </w:p>
          <w:p w:rsidR="001637FD" w:rsidRDefault="006C5CB1">
            <w:pPr>
              <w:suppressAutoHyphens w:val="0"/>
            </w:pPr>
            <w:r>
              <w:t>развивать глазомер, мышление, умение составлять геометрическую фигуру из счётных палочек;</w:t>
            </w:r>
          </w:p>
          <w:p w:rsidR="001637FD" w:rsidRDefault="006C5CB1">
            <w:pPr>
              <w:suppressAutoHyphens w:val="0"/>
            </w:pPr>
            <w:r>
              <w:t>упражнять в умении двигаться в заданном направлении и обозначать его соответствующими словами (вперёд, назад, налево, направо)</w:t>
            </w:r>
          </w:p>
          <w:p w:rsidR="001637FD" w:rsidRDefault="006C5CB1">
            <w:pPr>
              <w:suppressAutoHyphens w:val="0"/>
            </w:pPr>
            <w:r>
              <w:t>закрепить названия дней недели;</w:t>
            </w:r>
          </w:p>
          <w:p w:rsidR="001637FD" w:rsidRDefault="006C5CB1">
            <w:pPr>
              <w:suppressAutoHyphens w:val="0"/>
            </w:pPr>
            <w:r>
              <w:t>познакомить с образованием числа десять;</w:t>
            </w:r>
          </w:p>
          <w:p w:rsidR="001637FD" w:rsidRDefault="006C5CB1">
            <w:pPr>
              <w:suppressAutoHyphens w:val="0"/>
            </w:pPr>
            <w:r>
              <w:t>учить считать в пределах десяти.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Игровой приём, игры «Игра с кубом», работа с палочками, </w:t>
            </w:r>
          </w:p>
          <w:p w:rsidR="001637FD" w:rsidRDefault="006C5CB1">
            <w:pPr>
              <w:suppressAutoHyphens w:val="0"/>
            </w:pPr>
            <w:r>
              <w:t xml:space="preserve">«Отгадай – ка», игровое упражнение </w:t>
            </w:r>
          </w:p>
          <w:p w:rsidR="001637FD" w:rsidRDefault="006C5CB1">
            <w:pPr>
              <w:suppressAutoHyphens w:val="0"/>
            </w:pPr>
            <w:r>
              <w:t>«Идём по следам», «Считай дальше»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Десять, вперёд, назад, налево, направо.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Куб с цифрами на гранях, счётные палочки, мяч.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Игры – головоломки, счёт в пределах 9 (прямой, обратный).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>«Мозаика – Синтез», с.58.</w:t>
            </w:r>
          </w:p>
          <w:p w:rsidR="001637FD" w:rsidRDefault="006C5CB1">
            <w:pPr>
              <w:suppressAutoHyphens w:val="0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 старшей группе детского сада. Планы занятий. - М.: МОЗАИКА-СИНТЕЗ, </w:t>
            </w:r>
            <w:proofErr w:type="gramStart"/>
            <w:r>
              <w:t>2009,с.</w:t>
            </w:r>
            <w:proofErr w:type="gramEnd"/>
            <w:r>
              <w:t>28</w:t>
            </w: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lastRenderedPageBreak/>
              <w:t>4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Числа 9 и 10, отношения между числами.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аккуратности во время работы с раздаточным материалом; развивать глазомер и умение находить предметы одинаковой ширины, равной образцу; продолжать учить пони-</w:t>
            </w:r>
          </w:p>
          <w:p w:rsidR="001637FD" w:rsidRDefault="006C5CB1">
            <w:pPr>
              <w:suppressAutoHyphens w:val="0"/>
            </w:pPr>
            <w:r>
              <w:t>мать отношения между числами 9 и 10;</w:t>
            </w:r>
          </w:p>
          <w:p w:rsidR="001637FD" w:rsidRDefault="006C5CB1">
            <w:pPr>
              <w:suppressAutoHyphens w:val="0"/>
            </w:pPr>
            <w:r>
              <w:t>закреплять пространственные представления и умения использовать слова: слева, справа, между, рядом, сзади, внизу, впереди; упражнять в последовательном назывании дней недели.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Игровые упражнения «Отвечаем на вопросы Незнайки», </w:t>
            </w:r>
          </w:p>
          <w:p w:rsidR="001637FD" w:rsidRDefault="006C5CB1">
            <w:pPr>
              <w:suppressAutoHyphens w:val="0"/>
            </w:pPr>
            <w:r>
              <w:t xml:space="preserve">«Найдём шарфик для Незнайки», </w:t>
            </w:r>
          </w:p>
          <w:p w:rsidR="001637FD" w:rsidRDefault="006C5CB1">
            <w:pPr>
              <w:suppressAutoHyphens w:val="0"/>
            </w:pPr>
            <w:r>
              <w:t>«Поможем Незнайки найти вещи», п/и «Дни недели- стройтесь».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Слева, справа, рядом, между, сзади, внизу, впереди, больше, меньше (на один).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Макет комнаты с плоскостными изображениями предметов мебели и предметов одежды Незнайки, шарфы одинаковой длины и цвета, но разной ширины, снежинки.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Счёт в пределах 10, д/и «Назови следующее число» или «Назови предыдущее число», «Чего больше?» (меньше).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 xml:space="preserve">«Мозаика – </w:t>
            </w:r>
            <w:proofErr w:type="spellStart"/>
            <w:r>
              <w:t>Синтез</w:t>
            </w:r>
            <w:proofErr w:type="gramStart"/>
            <w:r>
              <w:t>»,с</w:t>
            </w:r>
            <w:proofErr w:type="spellEnd"/>
            <w:r>
              <w:t>.</w:t>
            </w:r>
            <w:proofErr w:type="gramEnd"/>
            <w:r>
              <w:t xml:space="preserve"> 59.</w:t>
            </w:r>
          </w:p>
          <w:p w:rsidR="001637FD" w:rsidRDefault="006C5CB1">
            <w:pPr>
              <w:suppressAutoHyphens w:val="0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 старшей группе детского сада. Планы занятий. - М.: МОЗАИКА-СИНТЕЗ, 2009, с.26</w:t>
            </w:r>
          </w:p>
          <w:p w:rsidR="001637FD" w:rsidRDefault="001637FD">
            <w:pPr>
              <w:suppressAutoHyphens w:val="0"/>
            </w:pPr>
          </w:p>
        </w:tc>
      </w:tr>
      <w:tr w:rsidR="001637FD">
        <w:trPr>
          <w:trHeight w:val="575"/>
        </w:trPr>
        <w:tc>
          <w:tcPr>
            <w:tcW w:w="15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1637FD" w:rsidRDefault="001637FD">
            <w:pPr>
              <w:suppressAutoHyphens w:val="0"/>
              <w:jc w:val="center"/>
              <w:rPr>
                <w:b/>
              </w:rPr>
            </w:pPr>
          </w:p>
          <w:p w:rsidR="001637FD" w:rsidRDefault="001637FD">
            <w:pPr>
              <w:suppressAutoHyphens w:val="0"/>
              <w:jc w:val="center"/>
              <w:rPr>
                <w:b/>
              </w:rPr>
            </w:pPr>
          </w:p>
          <w:p w:rsidR="001637FD" w:rsidRDefault="006C5CB1">
            <w:pPr>
              <w:suppressAutoHyphens w:val="0"/>
              <w:jc w:val="center"/>
            </w:pPr>
            <w:r>
              <w:rPr>
                <w:b/>
              </w:rPr>
              <w:t>Март</w:t>
            </w: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1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Порядковое значение чисел первого десятка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Воспитывать в детях желание соревноваться; развивать умение сравнивать до 10 предметов по длине, располагать их в возрастающей последовательности; закреплять представление о </w:t>
            </w:r>
            <w:r>
              <w:lastRenderedPageBreak/>
              <w:t>порядковом значении чисел первого десятка и составе числа из единиц в пределах 5; совершенствовать умение ориентироваться в окружающем пространстве относительно себя и другого лица.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Игровые упражнения «Кто быстрее составит число?», «Составим число», д/и «Кто ушёл?»,</w:t>
            </w:r>
          </w:p>
          <w:p w:rsidR="001637FD" w:rsidRDefault="006C5CB1">
            <w:pPr>
              <w:suppressAutoHyphens w:val="0"/>
            </w:pPr>
            <w:r>
              <w:t xml:space="preserve">Игровые упражнения </w:t>
            </w:r>
            <w:r>
              <w:lastRenderedPageBreak/>
              <w:t>«Расскажи о длине полосок», «Где лежит предмет?».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Справа, слева, спереди, сзади.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Счётная лесенка, предметы мебели, карточки с изображением диких птиц, транспорта, треугольники, полоски разной длины и цвета.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 старшей группе детского сада. Планы занятий. - </w:t>
            </w:r>
            <w:r>
              <w:lastRenderedPageBreak/>
              <w:t>М.: МОЗАИКА-СИНТЕЗ, 2009, с.46.</w:t>
            </w: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lastRenderedPageBreak/>
              <w:t>2 неделя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1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Состав чисел 3 и 4 из единиц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аккуратность при работе с листом бумаги; развивать умение ориентироваться на листе бумаги, определять и называть стороны и углы листа; познакомить с количественным составом чисел 3 и 4 из единиц;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Игровое упражнение «Составим число», </w:t>
            </w:r>
          </w:p>
          <w:p w:rsidR="001637FD" w:rsidRDefault="006C5CB1">
            <w:pPr>
              <w:suppressAutoHyphens w:val="0"/>
            </w:pPr>
            <w:r>
              <w:t>д/и «Запомни и повтори», и/у «Назови день рождения», игра «Живая неделя»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Сегодня, вчера, завтра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Предметы посуды, карточки с изображением геометрических фигур, наборы цветных карандашей, числовые карточки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Д/и «Когда это бывает?» (дни недели), игры беседы.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 старшей группе детского сада. Планы занятий. - М.: МОЗАИКА-СИНТЕЗ, 2009, с.40.</w:t>
            </w:r>
          </w:p>
        </w:tc>
      </w:tr>
      <w:tr w:rsidR="001637FD">
        <w:trPr>
          <w:trHeight w:val="6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3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Равенство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Воспитывать усидчивость; развивать глазомер и умение находить предметы одинаковой высоты, равные образцу; </w:t>
            </w:r>
            <w:r>
              <w:lastRenderedPageBreak/>
              <w:t>продолжать формировать представления о равенстве групп предметов; учить составлять группы предметов по заданному числу, видеть общее количество предметов и называть его одним числом; учить ориентироваться на листе бумаги.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Игровое упражнение «Отсчитай столько же»,</w:t>
            </w:r>
          </w:p>
          <w:p w:rsidR="001637FD" w:rsidRDefault="006C5CB1">
            <w:pPr>
              <w:suppressAutoHyphens w:val="0"/>
            </w:pPr>
            <w:proofErr w:type="spellStart"/>
            <w:r>
              <w:t>Физминутка</w:t>
            </w:r>
            <w:proofErr w:type="spellEnd"/>
            <w:r>
              <w:t xml:space="preserve">, игровые </w:t>
            </w:r>
            <w:r>
              <w:lastRenderedPageBreak/>
              <w:t>упражнения «Расположи правильно», «Рисуем узор», «Найдём ёлочку такой же высоты»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Равны, поровну,</w:t>
            </w:r>
          </w:p>
          <w:p w:rsidR="001637FD" w:rsidRDefault="006C5CB1">
            <w:pPr>
              <w:suppressAutoHyphens w:val="0"/>
            </w:pPr>
            <w:r>
              <w:t>столько же.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Лесенка, лисички, медвежата и зайчики, листы бумаги, ёлочки, наборы цветных </w:t>
            </w:r>
            <w:r>
              <w:lastRenderedPageBreak/>
              <w:t>карандашей, круги, квадраты, треугольники.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Ориентирование на листе бумаги, графические диктанты.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</w:t>
            </w:r>
            <w:r>
              <w:lastRenderedPageBreak/>
              <w:t xml:space="preserve">представлений в старшей группе детского сада. Планы занятий. - М.: МОЗАИКА-СИНТЕЗ, </w:t>
            </w:r>
            <w:proofErr w:type="gramStart"/>
            <w:r>
              <w:t>2009,с.</w:t>
            </w:r>
            <w:proofErr w:type="gramEnd"/>
            <w:r>
              <w:t>37.</w:t>
            </w: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lastRenderedPageBreak/>
              <w:t>4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Месяц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доброжелательность;</w:t>
            </w:r>
          </w:p>
          <w:p w:rsidR="001637FD" w:rsidRDefault="006C5CB1">
            <w:pPr>
              <w:suppressAutoHyphens w:val="0"/>
            </w:pPr>
            <w:r>
              <w:t>упражнять в классификации геометрических фигур по разным признакам;</w:t>
            </w:r>
          </w:p>
          <w:p w:rsidR="001637FD" w:rsidRDefault="006C5CB1">
            <w:pPr>
              <w:suppressAutoHyphens w:val="0"/>
            </w:pPr>
            <w:r>
              <w:t>закрепить названия дней недели;</w:t>
            </w:r>
          </w:p>
          <w:p w:rsidR="001637FD" w:rsidRDefault="006C5CB1">
            <w:pPr>
              <w:suppressAutoHyphens w:val="0"/>
            </w:pPr>
            <w:r>
              <w:t xml:space="preserve">познакомить с понятием «месяц» (состоит из 4 недель, один месяц следует за другим), учить называть последовательно дни недели.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Игра «Назови скорей»,</w:t>
            </w:r>
          </w:p>
          <w:p w:rsidR="001637FD" w:rsidRDefault="006C5CB1">
            <w:pPr>
              <w:suppressAutoHyphens w:val="0"/>
            </w:pPr>
            <w:r>
              <w:t>пословицы,</w:t>
            </w:r>
          </w:p>
          <w:p w:rsidR="001637FD" w:rsidRDefault="006C5CB1">
            <w:pPr>
              <w:suppressAutoHyphens w:val="0"/>
            </w:pPr>
            <w:r>
              <w:t xml:space="preserve">«По порядку стройся», задания детям, </w:t>
            </w:r>
          </w:p>
          <w:p w:rsidR="001637FD" w:rsidRDefault="006C5CB1">
            <w:pPr>
              <w:suppressAutoHyphens w:val="0"/>
            </w:pPr>
            <w:r>
              <w:t>«Отгадай-ка».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Семь,</w:t>
            </w:r>
          </w:p>
          <w:p w:rsidR="001637FD" w:rsidRDefault="006C5CB1">
            <w:pPr>
              <w:suppressAutoHyphens w:val="0"/>
            </w:pPr>
            <w:r>
              <w:t xml:space="preserve">неделя, </w:t>
            </w:r>
          </w:p>
          <w:p w:rsidR="001637FD" w:rsidRDefault="006C5CB1">
            <w:pPr>
              <w:suppressAutoHyphens w:val="0"/>
            </w:pPr>
            <w:r>
              <w:t>месяц.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Листочки от календаря за прошедший месяц, сложенные по неделям. Два комплекта цифр от 1 до 7, мяч; раздаточный материал-набор геометрических фигур.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Беседы о неделях, месяцах (зимние месяцы).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В.П.Новикова</w:t>
            </w:r>
            <w:proofErr w:type="spellEnd"/>
            <w:r>
              <w:t xml:space="preserve"> </w:t>
            </w:r>
          </w:p>
          <w:p w:rsidR="001637FD" w:rsidRDefault="006C5CB1">
            <w:pPr>
              <w:suppressAutoHyphens w:val="0"/>
            </w:pPr>
            <w:r>
              <w:t xml:space="preserve">«Математика в детском саду» издательство </w:t>
            </w:r>
          </w:p>
          <w:p w:rsidR="001637FD" w:rsidRDefault="006C5CB1">
            <w:pPr>
              <w:suppressAutoHyphens w:val="0"/>
            </w:pPr>
            <w:r>
              <w:t xml:space="preserve">«Мозаика – </w:t>
            </w:r>
            <w:proofErr w:type="spellStart"/>
            <w:r>
              <w:t>Синтез</w:t>
            </w:r>
            <w:proofErr w:type="gramStart"/>
            <w:r>
              <w:t>»,с</w:t>
            </w:r>
            <w:proofErr w:type="spellEnd"/>
            <w:r>
              <w:t>.</w:t>
            </w:r>
            <w:proofErr w:type="gramEnd"/>
            <w:r>
              <w:t xml:space="preserve"> 59.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</w:tr>
      <w:tr w:rsidR="001637FD">
        <w:trPr>
          <w:trHeight w:val="692"/>
        </w:trPr>
        <w:tc>
          <w:tcPr>
            <w:tcW w:w="15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b/>
              </w:rPr>
            </w:pPr>
            <w:r>
              <w:t xml:space="preserve"> </w:t>
            </w:r>
          </w:p>
          <w:p w:rsidR="001637FD" w:rsidRDefault="006C5CB1">
            <w:pPr>
              <w:suppressAutoHyphens w:val="0"/>
              <w:jc w:val="center"/>
            </w:pPr>
            <w:r>
              <w:rPr>
                <w:b/>
              </w:rPr>
              <w:t>Апрель</w:t>
            </w:r>
          </w:p>
        </w:tc>
      </w:tr>
      <w:tr w:rsidR="001637FD">
        <w:trPr>
          <w:trHeight w:val="113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1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Часть и целое</w:t>
            </w:r>
          </w:p>
          <w:p w:rsidR="001637FD" w:rsidRDefault="006C5CB1">
            <w:pPr>
              <w:suppressAutoHyphens w:val="0"/>
            </w:pPr>
            <w:r>
              <w:t>(круг)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 xml:space="preserve">Воспитывать добросовестность при выполнении задания; развивать умение </w:t>
            </w:r>
            <w:r>
              <w:lastRenderedPageBreak/>
              <w:t>анализировать и сравнивать два предмета по ширине с помощью условной мерки, равной одному из сравниваемых предметов; учить делить круг на 2 равные части, называть части и сравнивать целое и часть; закреплять умение последовательно называть дни недели.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 xml:space="preserve">«Строим дорогу для машин», «Игрушки для </w:t>
            </w:r>
            <w:r>
              <w:lastRenderedPageBreak/>
              <w:t>котёнка» игровое упражнение, п/и «Живая неделя».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 xml:space="preserve">Часть, целое, пополам - на 2 </w:t>
            </w:r>
            <w:r>
              <w:lastRenderedPageBreak/>
              <w:t>равные части, больше, меньше.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 xml:space="preserve">Круг из цветной бумаги, игрушка котёнка, ножницы, </w:t>
            </w:r>
            <w:r>
              <w:lastRenderedPageBreak/>
              <w:t xml:space="preserve">наборы числовых карточек. 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Игры, беседы- рассуждения.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</w:t>
            </w:r>
            <w:r>
              <w:lastRenderedPageBreak/>
              <w:t>элементарных математических представлений в старшей группе детского сада. Планы занятий. - М.: МОЗАИКА-СИНТЕЗ, 2009, с.47.</w:t>
            </w:r>
          </w:p>
        </w:tc>
      </w:tr>
      <w:tr w:rsidR="001637FD">
        <w:trPr>
          <w:trHeight w:val="321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lastRenderedPageBreak/>
              <w:t>2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Часть и целое </w:t>
            </w:r>
          </w:p>
          <w:p w:rsidR="001637FD" w:rsidRDefault="006C5CB1">
            <w:pPr>
              <w:suppressAutoHyphens w:val="0"/>
            </w:pPr>
            <w:r>
              <w:t>(квадрат)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желание внимательно слушать задание; развивать глазомер; учить делить квадрат на 2 равные части, называть части и сравнивать целое и часть, совершенствовать навык счёта в пределах 10; развивать умение двигаться в заданном направлении, меняя его по сигналу.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Игровые упражнения «Строим лодочки», «Кораблики уходят в море», «Маршрут кораблей».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Вперёд, назад, направо, налево, маршрут, часть, половинка.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Фланелеграф</w:t>
            </w:r>
            <w:proofErr w:type="spellEnd"/>
            <w:r>
              <w:t>, круги, ножницы, геометрические фигуры.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Оригами, деление листа на части.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 старшей группе детского сада. Планы занятий. - М.: МОЗАИКА-СИНТЕЗ, 2009, с.48.</w:t>
            </w:r>
          </w:p>
        </w:tc>
      </w:tr>
      <w:tr w:rsidR="001637FD">
        <w:trPr>
          <w:trHeight w:val="18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3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 xml:space="preserve">Деление круга на 4 равные части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аккуратность; развивать умение сравнивать часть и целое; учить делить круг на 4 равные части; совершенствовать представления о треугольниках и четырёхугольниках.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Игровые упражнения «Раздели круг на части», «Раздели круг и покажи его части», «Определи, сколько», п/и </w:t>
            </w:r>
            <w:r>
              <w:lastRenderedPageBreak/>
              <w:t>«Найди свой аэродром»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Треугольник, четырёхугольник, целое, часть.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Фланелеграф</w:t>
            </w:r>
            <w:proofErr w:type="spellEnd"/>
            <w:r>
              <w:t>, круги, ножницы.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Продуктивная деятельность.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Пономарёва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 старшей группе детского сада. </w:t>
            </w:r>
            <w:r>
              <w:lastRenderedPageBreak/>
              <w:t>Планы занятий. - М.: МОЗАИКА-СИНТЕЗ, 2009, с.50</w:t>
            </w:r>
          </w:p>
        </w:tc>
      </w:tr>
      <w:tr w:rsidR="001637FD">
        <w:trPr>
          <w:trHeight w:val="395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lastRenderedPageBreak/>
              <w:t>4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Деление квадрата на 4 равные части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Воспитывать желание помочь товарищу; развивать умение сравнивать предметы по высоте; познакомить с делением квадрата на 4 равные части; учить называть части и сравнивать целое и часть.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Игровые упражнения «Раздели квадрат на части», «Раздели квадрат и покажи его части», «Построим ворота для машины», д/и «Запомни и повтори»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Условная мерка по высоте.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Квадраты, ножницы, полоски - образцы, кубики, листы бумаги, цветные карандаши.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Оригами «Коробочка».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 старшей группе детского сада. Планы занятий. - М.: МОЗАИКА-СИНТЕЗ, 2009, с.51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</w:tr>
      <w:tr w:rsidR="001637FD">
        <w:trPr>
          <w:trHeight w:val="695"/>
        </w:trPr>
        <w:tc>
          <w:tcPr>
            <w:tcW w:w="15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b/>
              </w:rPr>
            </w:pPr>
            <w:r>
              <w:t xml:space="preserve"> </w:t>
            </w:r>
          </w:p>
          <w:p w:rsidR="001637FD" w:rsidRDefault="001637FD">
            <w:pPr>
              <w:suppressAutoHyphens w:val="0"/>
              <w:jc w:val="center"/>
              <w:rPr>
                <w:b/>
              </w:rPr>
            </w:pPr>
          </w:p>
          <w:p w:rsidR="001637FD" w:rsidRDefault="001637FD">
            <w:pPr>
              <w:suppressAutoHyphens w:val="0"/>
              <w:jc w:val="center"/>
              <w:rPr>
                <w:b/>
              </w:rPr>
            </w:pPr>
          </w:p>
          <w:p w:rsidR="001637FD" w:rsidRDefault="001637FD">
            <w:pPr>
              <w:suppressAutoHyphens w:val="0"/>
              <w:jc w:val="center"/>
              <w:rPr>
                <w:b/>
              </w:rPr>
            </w:pPr>
          </w:p>
          <w:p w:rsidR="001637FD" w:rsidRDefault="001637FD">
            <w:pPr>
              <w:suppressAutoHyphens w:val="0"/>
              <w:jc w:val="center"/>
              <w:rPr>
                <w:b/>
              </w:rPr>
            </w:pPr>
          </w:p>
          <w:p w:rsidR="001637FD" w:rsidRDefault="001637FD">
            <w:pPr>
              <w:suppressAutoHyphens w:val="0"/>
              <w:jc w:val="center"/>
              <w:rPr>
                <w:b/>
              </w:rPr>
            </w:pPr>
          </w:p>
          <w:p w:rsidR="001637FD" w:rsidRDefault="001637FD">
            <w:pPr>
              <w:suppressAutoHyphens w:val="0"/>
              <w:jc w:val="center"/>
              <w:rPr>
                <w:b/>
              </w:rPr>
            </w:pPr>
          </w:p>
          <w:p w:rsidR="001637FD" w:rsidRDefault="006C5CB1">
            <w:pPr>
              <w:suppressAutoHyphens w:val="0"/>
              <w:jc w:val="center"/>
            </w:pPr>
            <w:r>
              <w:rPr>
                <w:b/>
              </w:rPr>
              <w:t>Май</w:t>
            </w:r>
          </w:p>
        </w:tc>
      </w:tr>
      <w:tr w:rsidR="001637FD">
        <w:trPr>
          <w:trHeight w:val="337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lastRenderedPageBreak/>
              <w:t>1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Состав числа 5 из единиц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гостеприимство; развивать умение сравнивать 9 предметов по ширине и высоте, раскладывать их в убывающей и возрастающей последовательности, обозначая результаты соответствующими словами; закрепить представления о количественном составе числа 5 из единиц; формировать представление о делении предмета на 2 части, сравнивая часть и целое.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Игровые упражнения «Угостим гостью», «Составим число», д/и «Я знаю 5 имён…», и/у «Разложи полоски по порядку», «Поставим столбики в ряд».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Часть, целое, больше, меньше.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Кукла, яблоко, мяч, цилиндры, круги разного цвета, полоски разной ширины и цвета.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Игровая деятельность, рассказ – беседа, чтение сказки «Два жадных медвежонка»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 старшей группе детского сада. Планы занятий. - М.: МОЗАИКА-СИНТЕЗ, 2009</w:t>
            </w:r>
          </w:p>
        </w:tc>
      </w:tr>
      <w:tr w:rsidR="001637FD">
        <w:trPr>
          <w:trHeight w:val="408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uppressAutoHyphens w:val="0"/>
              <w:jc w:val="center"/>
            </w:pPr>
            <w:r>
              <w:t>2 неделя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Состав числа из единиц.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Воспитывать аккуратности при уборке своего рабочего места; развивать умение двигаться в заданном направлении; упражнять в последовательном назывании дней недели сегодня, какой был вчера, какой будет завтра; совершенствовать умение составлять число 5 из единиц.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Игровые упражнения «Составь число правильно», «Найдём секрет по плану», «Назови дни недели», «Найди выход из лабиринта».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bCs/>
              </w:rPr>
            </w:pPr>
            <w:r>
              <w:t>Вчера, сегодня, завтра.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bCs/>
              </w:rPr>
              <w:t>Картинки с изображением одежды и обуви, цветные карандаши, рисунки с лабиринтами, календарь дней недели.</w:t>
            </w:r>
            <w:r>
              <w:t xml:space="preserve"> 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Игры со счётом.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Помораева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Занятия по формированию элементарных математических представлений в старшей группе детского сада. Планы занятий. - М.: МОЗАИКА-СИНТЕЗ, 2009, с.56.</w:t>
            </w:r>
          </w:p>
        </w:tc>
      </w:tr>
      <w:tr w:rsidR="001637FD">
        <w:trPr>
          <w:trHeight w:val="126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37FD" w:rsidRDefault="006C5CB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lastRenderedPageBreak/>
              <w:t xml:space="preserve">3, </w:t>
            </w:r>
            <w:proofErr w:type="gramStart"/>
            <w:r>
              <w:t>4  неделя</w:t>
            </w:r>
            <w:proofErr w:type="gram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</w:rPr>
              <w:t>Работа по закреплению пройденного материала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rPr>
                <w:rFonts w:eastAsia="Calibri"/>
              </w:rPr>
              <w:t>Помораева</w:t>
            </w:r>
            <w:proofErr w:type="spellEnd"/>
            <w:r>
              <w:rPr>
                <w:rFonts w:eastAsia="Calibri"/>
              </w:rPr>
              <w:t xml:space="preserve"> И.А., </w:t>
            </w:r>
            <w:proofErr w:type="spellStart"/>
            <w:r>
              <w:rPr>
                <w:rFonts w:eastAsia="Calibri"/>
              </w:rPr>
              <w:t>Позина</w:t>
            </w:r>
            <w:proofErr w:type="spellEnd"/>
            <w:r>
              <w:rPr>
                <w:rFonts w:eastAsia="Calibri"/>
              </w:rPr>
              <w:t xml:space="preserve"> В.А. Формирование элементарных математических представлений:</w:t>
            </w:r>
            <w:r>
              <w:rPr>
                <w:rFonts w:eastAsia="Calibri"/>
                <w:shd w:val="clear" w:color="auto" w:fill="FFFF00"/>
              </w:rPr>
              <w:t xml:space="preserve"> </w:t>
            </w:r>
            <w:r>
              <w:rPr>
                <w:rFonts w:eastAsia="Calibri"/>
              </w:rPr>
              <w:t xml:space="preserve">Старшая группа. –М: МОЗАИКА-СИНТЕЗ, </w:t>
            </w:r>
            <w:proofErr w:type="gramStart"/>
            <w:r>
              <w:rPr>
                <w:rFonts w:eastAsia="Calibri"/>
              </w:rPr>
              <w:t>2014.-</w:t>
            </w:r>
            <w:proofErr w:type="gramEnd"/>
            <w:r>
              <w:rPr>
                <w:rFonts w:eastAsia="Calibri"/>
              </w:rPr>
              <w:t>80 с.</w:t>
            </w:r>
          </w:p>
        </w:tc>
      </w:tr>
    </w:tbl>
    <w:p w:rsidR="001637FD" w:rsidRDefault="001637FD">
      <w:pPr>
        <w:ind w:firstLine="708"/>
        <w:jc w:val="both"/>
      </w:pPr>
    </w:p>
    <w:p w:rsidR="001637FD" w:rsidRDefault="001637FD">
      <w:pPr>
        <w:ind w:firstLine="708"/>
        <w:jc w:val="both"/>
        <w:rPr>
          <w:b/>
          <w:i/>
          <w:u w:val="single"/>
        </w:rPr>
      </w:pPr>
    </w:p>
    <w:p w:rsidR="001637FD" w:rsidRDefault="006C5CB1">
      <w:pPr>
        <w:pStyle w:val="ae"/>
        <w:numPr>
          <w:ilvl w:val="0"/>
          <w:numId w:val="75"/>
        </w:numPr>
        <w:jc w:val="both"/>
      </w:pPr>
      <w:r>
        <w:rPr>
          <w:b/>
          <w:i/>
          <w:u w:val="single"/>
        </w:rPr>
        <w:t>Ознакомление с миром природы</w:t>
      </w:r>
    </w:p>
    <w:p w:rsidR="001637FD" w:rsidRDefault="006C5CB1">
      <w:pPr>
        <w:ind w:firstLine="708"/>
        <w:jc w:val="both"/>
      </w:pPr>
      <w:r>
        <w:t>Пояснительная записка</w:t>
      </w:r>
    </w:p>
    <w:p w:rsidR="001637FD" w:rsidRDefault="006C5CB1">
      <w:pPr>
        <w:ind w:firstLine="708"/>
        <w:jc w:val="both"/>
        <w:rPr>
          <w:i/>
        </w:rPr>
      </w:pPr>
      <w:r>
        <w:t xml:space="preserve">На сегодняшний день развитие экологических основ у детей является актуальной как никогда. У взрослых людей, а значит и у детей, преобладает потребительский подход к природе, что, на наш </w:t>
      </w:r>
      <w:proofErr w:type="gramStart"/>
      <w:r>
        <w:t>взгляд,  обуславливается</w:t>
      </w:r>
      <w:proofErr w:type="gramEnd"/>
      <w:r>
        <w:t xml:space="preserve">  низким уровнем экологической культуры - люди не воспринимают экологические проблемы, как личностно значимые. Но когда   состояние окружающей среды носит угрожающий характер, необходимо предпринимать все возможные шаги к тому, чтобы каждый человек осознал свою непрерывную связь с природой, понял необходимость ее сохранения для будущих поколений. Экологическое воспитание детей-дошкольников приобретает важнейшее значение, так как в этом возрасте закладываются основы экологической культуры личности.   Формирование у детей экологической культуры представляется первоочередной задачей. В основе приобщения к миру природы лежит помощь ребёнку в осознании себя, как активного субъекта природы</w:t>
      </w:r>
    </w:p>
    <w:p w:rsidR="001637FD" w:rsidRDefault="006C5CB1">
      <w:pPr>
        <w:ind w:firstLine="708"/>
        <w:jc w:val="both"/>
      </w:pPr>
      <w:r>
        <w:rPr>
          <w:i/>
        </w:rPr>
        <w:t>Основные цели и задачи</w:t>
      </w:r>
      <w:r>
        <w:t xml:space="preserve"> – </w:t>
      </w:r>
    </w:p>
    <w:p w:rsidR="001637FD" w:rsidRDefault="006C5CB1">
      <w:pPr>
        <w:pStyle w:val="ae"/>
        <w:numPr>
          <w:ilvl w:val="0"/>
          <w:numId w:val="59"/>
        </w:numPr>
        <w:jc w:val="both"/>
      </w:pPr>
      <w:r>
        <w:t xml:space="preserve">Ознакомление с природой и природными явлениями. </w:t>
      </w:r>
    </w:p>
    <w:p w:rsidR="001637FD" w:rsidRDefault="006C5CB1">
      <w:pPr>
        <w:pStyle w:val="ae"/>
        <w:numPr>
          <w:ilvl w:val="0"/>
          <w:numId w:val="59"/>
        </w:numPr>
        <w:jc w:val="both"/>
      </w:pPr>
      <w:r>
        <w:t xml:space="preserve">Развитие умения устанавливать причинно-следственные связи между природными явлениями. </w:t>
      </w:r>
    </w:p>
    <w:p w:rsidR="001637FD" w:rsidRDefault="006C5CB1">
      <w:pPr>
        <w:pStyle w:val="ae"/>
        <w:numPr>
          <w:ilvl w:val="0"/>
          <w:numId w:val="59"/>
        </w:numPr>
        <w:jc w:val="both"/>
      </w:pPr>
      <w:r>
        <w:t>Формирование первичных представлений о природном многообразии планеты Земля.</w:t>
      </w:r>
    </w:p>
    <w:p w:rsidR="001637FD" w:rsidRDefault="006C5CB1">
      <w:pPr>
        <w:pStyle w:val="ae"/>
        <w:numPr>
          <w:ilvl w:val="0"/>
          <w:numId w:val="59"/>
        </w:numPr>
        <w:jc w:val="both"/>
      </w:pPr>
      <w:r>
        <w:t xml:space="preserve">Формирование элементарных экологических представлений. </w:t>
      </w:r>
    </w:p>
    <w:p w:rsidR="001637FD" w:rsidRDefault="006C5CB1">
      <w:pPr>
        <w:pStyle w:val="ae"/>
        <w:numPr>
          <w:ilvl w:val="0"/>
          <w:numId w:val="59"/>
        </w:numPr>
        <w:jc w:val="both"/>
      </w:pPr>
      <w:r>
        <w:t xml:space="preserve"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1637FD" w:rsidRDefault="006C5CB1">
      <w:pPr>
        <w:pStyle w:val="ae"/>
        <w:numPr>
          <w:ilvl w:val="0"/>
          <w:numId w:val="59"/>
        </w:numPr>
        <w:jc w:val="both"/>
        <w:rPr>
          <w:b/>
        </w:rPr>
      </w:pPr>
      <w:r>
        <w:t>Воспитание умения правильно вести себя в природе. Воспитание любви к природе, желания беречь ее.</w:t>
      </w:r>
    </w:p>
    <w:p w:rsidR="001637FD" w:rsidRDefault="006C5CB1">
      <w:pPr>
        <w:pStyle w:val="ac"/>
        <w:spacing w:line="360" w:lineRule="auto"/>
      </w:pPr>
      <w:r>
        <w:rPr>
          <w:b/>
        </w:rPr>
        <w:t>Учебно-тематический план</w:t>
      </w:r>
      <w:r>
        <w:t xml:space="preserve"> для старшей группы (дети 5лет) рассчитан на 36 учебных часов, по 1 часу в неделю.</w:t>
      </w:r>
    </w:p>
    <w:p w:rsidR="001637FD" w:rsidRDefault="001637FD">
      <w:pPr>
        <w:jc w:val="both"/>
      </w:pPr>
    </w:p>
    <w:p w:rsidR="001637FD" w:rsidRDefault="001637FD">
      <w:pPr>
        <w:jc w:val="both"/>
      </w:pPr>
    </w:p>
    <w:p w:rsidR="001637FD" w:rsidRDefault="001637FD">
      <w:pPr>
        <w:jc w:val="both"/>
      </w:pPr>
    </w:p>
    <w:p w:rsidR="001637FD" w:rsidRDefault="006C5CB1">
      <w:pPr>
        <w:jc w:val="both"/>
        <w:rPr>
          <w:b/>
        </w:rPr>
      </w:pPr>
      <w:r>
        <w:lastRenderedPageBreak/>
        <w:t>По окончании обучения дети овладеют следующими экологическими компетенциями:</w:t>
      </w:r>
    </w:p>
    <w:p w:rsidR="001637FD" w:rsidRDefault="006C5CB1">
      <w:pPr>
        <w:numPr>
          <w:ilvl w:val="0"/>
          <w:numId w:val="97"/>
        </w:numPr>
        <w:suppressAutoHyphens w:val="0"/>
        <w:spacing w:after="200"/>
        <w:jc w:val="both"/>
      </w:pPr>
      <w:r>
        <w:rPr>
          <w:b/>
        </w:rPr>
        <w:t>Будут знать:</w:t>
      </w:r>
    </w:p>
    <w:p w:rsidR="001637FD" w:rsidRDefault="006C5CB1">
      <w:pPr>
        <w:jc w:val="both"/>
      </w:pPr>
      <w:r>
        <w:t xml:space="preserve"> об овощах и фруктах, лесных растениях, условиях, необходимых для их роста;</w:t>
      </w:r>
    </w:p>
    <w:p w:rsidR="001637FD" w:rsidRDefault="006C5CB1">
      <w:pPr>
        <w:jc w:val="both"/>
      </w:pPr>
      <w:r>
        <w:t>о диких и домашних животных, птицах;</w:t>
      </w:r>
    </w:p>
    <w:p w:rsidR="001637FD" w:rsidRDefault="006C5CB1">
      <w:pPr>
        <w:jc w:val="both"/>
      </w:pPr>
      <w:r>
        <w:t>некоторых представителей классов пресмыкающихся и земноводных, насекомых;</w:t>
      </w:r>
    </w:p>
    <w:p w:rsidR="001637FD" w:rsidRDefault="006C5CB1">
      <w:pPr>
        <w:jc w:val="both"/>
      </w:pPr>
      <w:r>
        <w:t>о значении воздуха и воды в природе и жизни человека;</w:t>
      </w:r>
    </w:p>
    <w:p w:rsidR="001637FD" w:rsidRDefault="006C5CB1">
      <w:pPr>
        <w:jc w:val="both"/>
      </w:pPr>
      <w:r>
        <w:t>о смене времён года и сезонных изменениях в природе;</w:t>
      </w:r>
    </w:p>
    <w:p w:rsidR="001637FD" w:rsidRDefault="006C5CB1">
      <w:pPr>
        <w:jc w:val="both"/>
      </w:pPr>
      <w:r>
        <w:t>о правилах безопасности в природе и природоохранных мероприятиях;</w:t>
      </w:r>
    </w:p>
    <w:p w:rsidR="001637FD" w:rsidRDefault="006C5CB1">
      <w:pPr>
        <w:jc w:val="both"/>
      </w:pPr>
      <w:r>
        <w:t>о способах укрепления своего здоровья в процессе общения с природой;</w:t>
      </w:r>
    </w:p>
    <w:p w:rsidR="001637FD" w:rsidRDefault="006C5CB1">
      <w:pPr>
        <w:jc w:val="both"/>
      </w:pPr>
      <w:r>
        <w:t>о взаимодействии живой и неживой природы;</w:t>
      </w:r>
    </w:p>
    <w:p w:rsidR="001637FD" w:rsidRDefault="006C5CB1">
      <w:pPr>
        <w:jc w:val="both"/>
        <w:rPr>
          <w:b/>
        </w:rPr>
      </w:pPr>
      <w:r>
        <w:t>о значении космоса в жизни человека и природы;</w:t>
      </w:r>
    </w:p>
    <w:p w:rsidR="001637FD" w:rsidRDefault="006C5CB1">
      <w:pPr>
        <w:numPr>
          <w:ilvl w:val="0"/>
          <w:numId w:val="97"/>
        </w:numPr>
        <w:suppressAutoHyphens w:val="0"/>
        <w:spacing w:after="200"/>
        <w:jc w:val="both"/>
      </w:pPr>
      <w:r>
        <w:rPr>
          <w:b/>
        </w:rPr>
        <w:t>Будут уметь:</w:t>
      </w:r>
    </w:p>
    <w:p w:rsidR="001637FD" w:rsidRDefault="006C5CB1">
      <w:pPr>
        <w:jc w:val="both"/>
      </w:pPr>
      <w:r>
        <w:t xml:space="preserve">различать по внешнему виду растения, животных и птиц; </w:t>
      </w:r>
    </w:p>
    <w:p w:rsidR="001637FD" w:rsidRDefault="006C5CB1">
      <w:pPr>
        <w:jc w:val="both"/>
      </w:pPr>
      <w:r>
        <w:t>ухаживать за растениями в уголке природы;</w:t>
      </w:r>
    </w:p>
    <w:p w:rsidR="001637FD" w:rsidRDefault="006C5CB1">
      <w:pPr>
        <w:jc w:val="both"/>
        <w:rPr>
          <w:b/>
        </w:rPr>
      </w:pPr>
      <w:r>
        <w:t>отмечать, анализировать результаты наблюдений за сезонными изменениями в природе</w:t>
      </w:r>
    </w:p>
    <w:p w:rsidR="001637FD" w:rsidRDefault="006C5CB1">
      <w:pPr>
        <w:numPr>
          <w:ilvl w:val="0"/>
          <w:numId w:val="97"/>
        </w:numPr>
        <w:suppressAutoHyphens w:val="0"/>
        <w:spacing w:after="200"/>
      </w:pPr>
      <w:r>
        <w:rPr>
          <w:b/>
        </w:rPr>
        <w:t>У обучающихся    будут развиты соответственно возрасту:</w:t>
      </w:r>
    </w:p>
    <w:p w:rsidR="001637FD" w:rsidRDefault="006C5CB1">
      <w:pPr>
        <w:tabs>
          <w:tab w:val="left" w:pos="360"/>
        </w:tabs>
        <w:ind w:left="360" w:hanging="360"/>
        <w:rPr>
          <w:b/>
        </w:rPr>
      </w:pPr>
      <w:r>
        <w:t>память, логическое мышление, внимание, тонкая моторика рук.</w:t>
      </w:r>
    </w:p>
    <w:p w:rsidR="001637FD" w:rsidRDefault="006C5CB1">
      <w:pPr>
        <w:numPr>
          <w:ilvl w:val="0"/>
          <w:numId w:val="97"/>
        </w:numPr>
        <w:suppressAutoHyphens w:val="0"/>
        <w:spacing w:after="200"/>
        <w:jc w:val="both"/>
      </w:pPr>
      <w:r>
        <w:rPr>
          <w:b/>
        </w:rPr>
        <w:t>Будут воспитаны:</w:t>
      </w:r>
    </w:p>
    <w:p w:rsidR="001637FD" w:rsidRDefault="006C5CB1">
      <w:pPr>
        <w:jc w:val="both"/>
        <w:rPr>
          <w:rFonts w:eastAsia="Calibri"/>
          <w:b/>
        </w:rPr>
      </w:pPr>
      <w:r>
        <w:t>патриотизм, бережное отношение к природе.</w:t>
      </w:r>
    </w:p>
    <w:p w:rsidR="001637FD" w:rsidRDefault="006C5CB1">
      <w:pPr>
        <w:suppressAutoHyphens w:val="0"/>
        <w:spacing w:after="200" w:line="276" w:lineRule="auto"/>
        <w:jc w:val="center"/>
      </w:pPr>
      <w:r>
        <w:rPr>
          <w:rFonts w:eastAsia="Calibri"/>
          <w:b/>
        </w:rPr>
        <w:t xml:space="preserve">Календарно-тематическое планирование к </w:t>
      </w:r>
      <w:proofErr w:type="gramStart"/>
      <w:r>
        <w:rPr>
          <w:rFonts w:eastAsia="Calibri"/>
          <w:b/>
        </w:rPr>
        <w:t>курсу  «</w:t>
      </w:r>
      <w:proofErr w:type="gramEnd"/>
      <w:r>
        <w:rPr>
          <w:b/>
          <w:bCs/>
        </w:rPr>
        <w:t>Ознакомление с миром природы»</w:t>
      </w:r>
    </w:p>
    <w:tbl>
      <w:tblPr>
        <w:tblW w:w="0" w:type="auto"/>
        <w:tblInd w:w="-1008" w:type="dxa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1560"/>
        <w:gridCol w:w="2551"/>
        <w:gridCol w:w="4111"/>
        <w:gridCol w:w="4253"/>
        <w:gridCol w:w="2996"/>
      </w:tblGrid>
      <w:tr w:rsidR="001637F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месяц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Тема недели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Задачи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Источник информации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Примечание</w:t>
            </w: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сент</w:t>
            </w:r>
            <w:r>
              <w:lastRenderedPageBreak/>
              <w:t>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b/>
              </w:rPr>
            </w:pPr>
            <w:r>
              <w:rPr>
                <w:szCs w:val="28"/>
              </w:rPr>
              <w:t>ФЦКМ (природное окружение</w:t>
            </w:r>
            <w:proofErr w:type="gramStart"/>
            <w:r>
              <w:rPr>
                <w:szCs w:val="28"/>
              </w:rPr>
              <w:t>)</w:t>
            </w:r>
            <w:r>
              <w:t xml:space="preserve"> :</w:t>
            </w:r>
            <w:proofErr w:type="gramEnd"/>
          </w:p>
          <w:p w:rsidR="001637FD" w:rsidRDefault="006C5CB1">
            <w:pPr>
              <w:suppressAutoHyphens w:val="0"/>
            </w:pPr>
            <w:r>
              <w:rPr>
                <w:b/>
              </w:rPr>
              <w:t>«Золотая осень»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szCs w:val="28"/>
              </w:rPr>
            </w:pPr>
            <w:r>
              <w:t xml:space="preserve">Закрепить знания о сезонных изменениях в природе; обобщить и систематизировать представления о характерных признаках осени; </w:t>
            </w:r>
            <w:r>
              <w:lastRenderedPageBreak/>
              <w:t xml:space="preserve">приучать следить за погодой, связывать наблюдения с личным опытом.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szCs w:val="28"/>
              </w:rPr>
              <w:lastRenderedPageBreak/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szCs w:val="28"/>
              </w:rPr>
              <w:t>М.А.Васильевой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lastRenderedPageBreak/>
              <w:t>В.В.Гербовой</w:t>
            </w:r>
            <w:proofErr w:type="spellEnd"/>
            <w:r>
              <w:rPr>
                <w:szCs w:val="28"/>
              </w:rPr>
              <w:t>, Т.С. Комаровой. Старшая группа (стр. 34)</w:t>
            </w:r>
          </w:p>
          <w:p w:rsidR="001637FD" w:rsidRDefault="001637FD"/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b/>
              </w:rPr>
              <w:t>«Во саду ли, в огороде: овощи фрукты»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t>закреплять обобщающие понятия «овощи» и «фрукты», названия овощей и фруктов, значение характерных свойств овощей и фруктов, о семенах растений; дать представление о том, как растение приспосабливается к размножению; учить рассматривать семена цветковых растений, деревьев и кустарников.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f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:rsidR="001637FD" w:rsidRDefault="006C5C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ФГОС Ознакомление с природой стр.36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szCs w:val="28"/>
              </w:rPr>
              <w:t xml:space="preserve">ФЦКМ </w:t>
            </w:r>
            <w:r>
              <w:t>Экологическая тропа осенью (на улице)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t xml:space="preserve">Расширять представления об объектах экологической </w:t>
            </w:r>
          </w:p>
          <w:p w:rsidR="001637FD" w:rsidRDefault="006C5CB1">
            <w:r>
              <w:t xml:space="preserve">тропы и о сезонных изменениях в природе. </w:t>
            </w:r>
          </w:p>
          <w:p w:rsidR="001637FD" w:rsidRDefault="006C5CB1">
            <w:r>
              <w:t xml:space="preserve">Формировать эстетическое отношение к окружающей </w:t>
            </w:r>
          </w:p>
          <w:p w:rsidR="001637FD" w:rsidRDefault="006C5CB1">
            <w:r>
              <w:t xml:space="preserve">действительности. Систематизировать знания о пользе </w:t>
            </w:r>
          </w:p>
          <w:p w:rsidR="001637FD" w:rsidRDefault="006C5CB1">
            <w:pPr>
              <w:rPr>
                <w:rFonts w:ascii="Calibri" w:hAnsi="Calibri" w:cs="Calibri"/>
                <w:sz w:val="22"/>
                <w:szCs w:val="22"/>
              </w:rPr>
            </w:pPr>
            <w:r>
              <w:t>растений для человека и животных.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f3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:rsidR="001637FD" w:rsidRDefault="006C5CB1">
            <w:pPr>
              <w:rPr>
                <w:rFonts w:ascii="Calibri" w:hAnsi="Calibri" w:cs="Calibri"/>
                <w:sz w:val="22"/>
                <w:szCs w:val="22"/>
              </w:rPr>
            </w:pPr>
            <w:r>
              <w:t>ФГОС Ознакомление с природой стр.38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«</w:t>
            </w:r>
            <w:r>
              <w:rPr>
                <w:b/>
              </w:rPr>
              <w:t>Гуляй, да присматривайся»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t>познакомить с народным календарем; приобщать к русской народной культуре; активизировать «осенний» словарь: листопад, заморозки, ненастье, непогода, обогащать словарь старинными названиями месяцев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szCs w:val="28"/>
              </w:rPr>
            </w:pPr>
            <w:r>
              <w:rPr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szCs w:val="28"/>
              </w:rPr>
              <w:t>М.А.Васильевой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В.В.Гербовой</w:t>
            </w:r>
            <w:proofErr w:type="spellEnd"/>
            <w:r>
              <w:rPr>
                <w:szCs w:val="28"/>
              </w:rPr>
              <w:t xml:space="preserve">, Т.С. Комаровой. Старшая группа (стр. </w:t>
            </w:r>
            <w:proofErr w:type="gramStart"/>
            <w:r>
              <w:rPr>
                <w:szCs w:val="28"/>
              </w:rPr>
              <w:t>34 )</w:t>
            </w:r>
            <w:proofErr w:type="gramEnd"/>
          </w:p>
          <w:p w:rsidR="001637FD" w:rsidRDefault="001637FD">
            <w:pPr>
              <w:rPr>
                <w:szCs w:val="28"/>
              </w:rPr>
            </w:pP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октябрь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«Как выращивают хлеб?»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Закреплять знания о </w:t>
            </w:r>
          </w:p>
          <w:p w:rsidR="001637FD" w:rsidRDefault="006C5CB1">
            <w:pPr>
              <w:suppressAutoHyphens w:val="0"/>
              <w:ind w:right="-141"/>
            </w:pPr>
            <w:r>
              <w:rPr>
                <w:rFonts w:eastAsia="Calibri"/>
              </w:rPr>
              <w:t xml:space="preserve">хлебе, как одном из величайших богатств на земле, названия профессий </w:t>
            </w:r>
            <w:proofErr w:type="gramStart"/>
            <w:r>
              <w:rPr>
                <w:rFonts w:eastAsia="Calibri"/>
              </w:rPr>
              <w:t>людей</w:t>
            </w:r>
            <w:proofErr w:type="gramEnd"/>
            <w:r>
              <w:rPr>
                <w:rFonts w:eastAsia="Calibri"/>
              </w:rPr>
              <w:t xml:space="preserve"> выращивающих хлеб; рассказать как на столах появляется хлеб; воспитывать бережное отношение к хлебу.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 xml:space="preserve">, Т.С. Комаровой. Старшая группа (стр. </w:t>
            </w:r>
            <w:proofErr w:type="gramStart"/>
            <w:r>
              <w:rPr>
                <w:rFonts w:eastAsia="Calibri"/>
                <w:szCs w:val="28"/>
              </w:rPr>
              <w:t>34 )</w:t>
            </w:r>
            <w:proofErr w:type="gramEnd"/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Деревья и кустарники нашего двора»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закреплять знания о деревьях как представителях флоры Земли, их красоте и пользе, представление о сезонных изменениях в природе, об их влиянии на жизнь растений; учить беречь природу; приучать следить за погодой; воспитывать интерес к изучению удивительного мира растений.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34)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«Царство растений – грибы»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учить различать съедобные и несъедобные грибы; познакомить с особенностями внешнего вида и роста грибов, с правилами сбора грибов; формировать понимание целесообразности и взаимосвязи в природе.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34)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«Домашние животные»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познакомить с особенностями домашних животных, научит различать их и называть взрослых животных и их детенышей, формировать представление о значении животных в природе и для человека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34)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ноябрь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Занятие-игра «Для чего зайцам нужны волки?»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szCs w:val="28"/>
              </w:rPr>
            </w:pPr>
            <w:r>
              <w:rPr>
                <w:rFonts w:eastAsia="Calibri"/>
              </w:rPr>
              <w:t>объяснить, что в природе все взаимосвязано; в ней нет «лишних» или «вредных» животных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35)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Домашние животные: лошадь, коза.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закрепить знания о домашних животных – козе, лошади; учить замечать и называть их характерные особенности.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f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:rsidR="001637FD" w:rsidRDefault="006C5CB1">
            <w:r>
              <w:t>ФГОС Ознакомление с природой стр.38-40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«Куда улетают птицы?»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обратить внимание на количество птиц, подвести к пониманию того, что часть птиц улетает в теплые края; приучать связывать наблюдения с личным опытом.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35)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Как звери готовятся к зиме.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продолжать знакомить с особенностями диких животных (волк, медведь, лиса, заяц): где живут, чем питаются как готовятся к зиме; дать элементарные представления о взаимосвязи животных со средой обитания.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</w:rPr>
            </w:pP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35)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>
            <w:pPr>
              <w:rPr>
                <w:rFonts w:eastAsia="Calibri"/>
                <w:b/>
                <w:szCs w:val="28"/>
              </w:rPr>
            </w:pP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Декабрь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январь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Проказы матушки-зимы.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szCs w:val="28"/>
              </w:rPr>
            </w:pPr>
            <w:proofErr w:type="gramStart"/>
            <w:r>
              <w:t>у</w:t>
            </w:r>
            <w:r>
              <w:rPr>
                <w:rFonts w:eastAsia="Calibri"/>
              </w:rPr>
              <w:t>чит</w:t>
            </w:r>
            <w:r>
              <w:t xml:space="preserve">ь </w:t>
            </w:r>
            <w:r>
              <w:rPr>
                <w:rFonts w:eastAsia="Calibri"/>
              </w:rPr>
              <w:t xml:space="preserve"> видеть</w:t>
            </w:r>
            <w:proofErr w:type="gramEnd"/>
            <w:r>
              <w:rPr>
                <w:rFonts w:eastAsia="Calibri"/>
              </w:rPr>
              <w:t xml:space="preserve"> и описывать красоту зимнего пейзажа, расширять словарный запас (вьюга, метель, сугроб); знакомить с народными приметами зимы; обратить внимание на характерные признаки зимы, продолжительность светового дня; </w:t>
            </w:r>
            <w:r>
              <w:rPr>
                <w:rFonts w:eastAsia="Calibri"/>
              </w:rPr>
              <w:lastRenderedPageBreak/>
              <w:t>воспитывать любовь к родной природе 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О.А. </w:t>
            </w:r>
            <w:proofErr w:type="spellStart"/>
            <w:r>
              <w:rPr>
                <w:rFonts w:eastAsia="Calibri"/>
                <w:szCs w:val="28"/>
              </w:rPr>
              <w:t>Соломенникова</w:t>
            </w:r>
            <w:proofErr w:type="spellEnd"/>
          </w:p>
          <w:p w:rsidR="001637FD" w:rsidRDefault="006C5CB1">
            <w:r>
              <w:rPr>
                <w:rFonts w:eastAsia="Calibri"/>
                <w:szCs w:val="28"/>
              </w:rPr>
              <w:t>ФГОС Ознакомление с природой стр.57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Животный мир нашего края.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продолжать знакомить с дикими животными родного края, с их повадками и условиями жизни; рассказать об охране природы, о помощи человека диким животным; приучать связывать наблюдения с личным опытом. 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35)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>
            <w:pPr>
              <w:rPr>
                <w:rFonts w:eastAsia="Calibri"/>
                <w:b/>
                <w:szCs w:val="28"/>
              </w:rPr>
            </w:pP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«Вода в жизни человека».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формировать знание о значении воды в жизни человека, о необходимости воды для обеспечения здоровья человека; воспитывать бережное отношение к воде.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35)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>
            <w:pPr>
              <w:rPr>
                <w:rFonts w:eastAsia="Calibri"/>
                <w:b/>
                <w:szCs w:val="28"/>
              </w:rPr>
            </w:pP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«У меня живет щенок».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учить наблюдать за животными: знать особенности поведения собак, находить отличительные признаки между волком и собакой; знакомить с правилами поведения с незнакомыми животными.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35)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</w:t>
            </w:r>
            <w:r>
              <w:rPr>
                <w:b/>
                <w:szCs w:val="28"/>
              </w:rPr>
              <w:t>):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>Животный мир полярных районов Земли.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расширять представления о диких животных; познакомить с животными Крайнего Севера; учить составлять описательный рассказ о животном.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f3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:rsidR="001637FD" w:rsidRDefault="006C5CB1">
            <w:pPr>
              <w:rPr>
                <w:rFonts w:ascii="Calibri" w:hAnsi="Calibri" w:cs="Calibri"/>
                <w:sz w:val="22"/>
                <w:szCs w:val="22"/>
              </w:rPr>
            </w:pPr>
            <w:r>
              <w:t>ФГОС Ознакомление с природой стр.55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</w:t>
            </w:r>
            <w:r>
              <w:rPr>
                <w:b/>
                <w:szCs w:val="28"/>
              </w:rPr>
              <w:t>):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>Заочная экскурсия «Приметы зимы».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szCs w:val="28"/>
              </w:rPr>
            </w:pPr>
            <w:r>
              <w:rPr>
                <w:rFonts w:eastAsia="Calibri"/>
              </w:rPr>
              <w:lastRenderedPageBreak/>
              <w:t>отметить характерные признаки зимы в природе; учить видеть: видеть красоту зимней природы, красоту зимы, описную поэтами в стихах.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lastRenderedPageBreak/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36)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«Кто живет на подоконнике?».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продолжать знакомить с комнатными растениями; учить описывать их, выделять характерные признаки, сравнивать, ухаживать за ними; познакомит со способами вегетативного размножения, расширять представления о пользе комнатных растений.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f3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:rsidR="001637FD" w:rsidRDefault="006C5CB1">
            <w:pPr>
              <w:rPr>
                <w:rFonts w:ascii="Calibri" w:hAnsi="Calibri" w:cs="Calibri"/>
                <w:sz w:val="22"/>
                <w:szCs w:val="22"/>
              </w:rPr>
            </w:pPr>
            <w:r>
              <w:t>ФГОС Ознакомление с природой стр.57-59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февраль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О характерных особенностях января и февраля.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rPr>
                <w:rFonts w:eastAsia="Calibri"/>
              </w:rPr>
              <w:t>изучить характерные признаки зимы в неживой природе; учить наблюдать за природой по народным приметам.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37)</w:t>
            </w:r>
          </w:p>
          <w:p w:rsidR="001637FD" w:rsidRDefault="006C5CB1">
            <w:pPr>
              <w:pStyle w:val="af3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:rsidR="001637FD" w:rsidRDefault="006C5CB1">
            <w:r>
              <w:t>ФГОС Ознакомление с природой стр.57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Наши друзья-пернатые.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продолжать знакомит с многообразием птиц; расширять представления о зимующих и перелетных птицах, учить различать их; подвести к пониманию того, что зимующим птицам можно помочь, вывешивая кормушки и скворечники.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f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:rsidR="001637FD" w:rsidRDefault="006C5CB1">
            <w:pPr>
              <w:pStyle w:val="af3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ФГОС Ознакомление с природой стр.37</w:t>
            </w:r>
          </w:p>
          <w:p w:rsidR="001637FD" w:rsidRDefault="006C5CB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/>
              </w:rPr>
              <w:t>Н.Ф.Дик</w:t>
            </w:r>
            <w:proofErr w:type="spellEnd"/>
            <w:r>
              <w:rPr>
                <w:rFonts w:eastAsia="Calibri"/>
              </w:rPr>
              <w:t xml:space="preserve"> «Развивающие занятия по экологии для дошкольников</w:t>
            </w:r>
            <w:proofErr w:type="gramStart"/>
            <w:r>
              <w:rPr>
                <w:rFonts w:eastAsia="Calibri"/>
              </w:rPr>
              <w:t>» ,</w:t>
            </w:r>
            <w:proofErr w:type="gramEnd"/>
            <w:r>
              <w:rPr>
                <w:rFonts w:eastAsia="Calibri"/>
              </w:rPr>
              <w:t xml:space="preserve"> стр. 81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«Куда исчез снеговик?»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развивать наблюдательность, умение замечать изменения в природе; формировать</w:t>
            </w:r>
          </w:p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практические умения и навыки создания снежных построек; закреплять знания о том, что </w:t>
            </w:r>
            <w:r>
              <w:rPr>
                <w:rFonts w:eastAsia="Calibri"/>
              </w:rPr>
              <w:lastRenderedPageBreak/>
              <w:t>постройки исчезнут, если пригреет солнце.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lastRenderedPageBreak/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37)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«Знакомьтесь: еж».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расширять представление о еже; учить составлять описательный рассказ о животном; дать представление об экологической цепочке; подвести к пониманию того, </w:t>
            </w:r>
            <w:proofErr w:type="gramStart"/>
            <w:r>
              <w:rPr>
                <w:rFonts w:eastAsia="Calibri"/>
              </w:rPr>
              <w:t>что</w:t>
            </w:r>
            <w:proofErr w:type="gramEnd"/>
            <w:r>
              <w:rPr>
                <w:rFonts w:eastAsia="Calibri"/>
              </w:rPr>
              <w:t xml:space="preserve"> ежа не нужно брать в дом.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37)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март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«Признаки начала весны».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rPr>
                <w:rFonts w:eastAsia="Calibri"/>
              </w:rPr>
              <w:t>уточнить характерные признаки весны; учить устанавливать связи между изменениями температуры воздуха и состояния воды; учить устанавливать простейшие причинно-следственные связи.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f3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:rsidR="001637FD" w:rsidRDefault="006C5CB1">
            <w:r>
              <w:t>ФГОС Ознакомление с природой стр.272-275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Знакомьтесь: лягушка.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пополнять знания о земноводных; дать представления о среде обитания лягушки; учить составлять рассказ с помощью вопросов.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37)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«Ягода-малина»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уточнять названия лесных и садовых ягод, их отличительные признаки; анализировать результаты наблюдений и делать выводы.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37)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«Домашние птицы».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уточнять название и внешние признаки домашних птиц, названия их детенышей; учить находить общие признаки и отличия от диких птиц.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37)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апрель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szCs w:val="28"/>
              </w:rPr>
              <w:t>ФЦКМ (природное окружение</w:t>
            </w:r>
            <w:r>
              <w:rPr>
                <w:b/>
                <w:szCs w:val="28"/>
              </w:rPr>
              <w:t>):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>«Эти удивительные насекомые».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rPr>
                <w:rFonts w:eastAsia="Calibri"/>
              </w:rPr>
              <w:t>формировать элементарные представления о насекомых; сравнивать их по способу передвижения; дать сведения о необходимости борьбы с мухами в помещении, представления об особенностях сезонной жизни насекомых.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Покорение космоса.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szCs w:val="28"/>
              </w:rPr>
            </w:pPr>
            <w:r>
              <w:rPr>
                <w:rFonts w:eastAsia="Calibri"/>
              </w:rPr>
              <w:t>дать представление о космосе, космическом пространстве, о Солнце, ее планетах, о луне; воспитывать уважение к трудной и опасной профессии космонавта.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38)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</w:t>
            </w:r>
            <w:r>
              <w:rPr>
                <w:b/>
                <w:szCs w:val="28"/>
              </w:rPr>
              <w:t>):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>«День земли»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познакомить с праздником – День Земли, </w:t>
            </w:r>
            <w:proofErr w:type="gramStart"/>
            <w:r>
              <w:rPr>
                <w:rFonts w:eastAsia="Calibri"/>
              </w:rPr>
              <w:t>который  отмечается</w:t>
            </w:r>
            <w:proofErr w:type="gramEnd"/>
            <w:r>
              <w:rPr>
                <w:rFonts w:eastAsia="Calibri"/>
              </w:rPr>
              <w:t xml:space="preserve"> 22 апреля; учить устанавливать зависимость между состоянием природы, растительным миром и бытом людей; формировать представление о том, что человек часть природы; учить различать почву; расширять представление о многообразии неживой природы.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38)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«Солнце, воздух и вода – наши лучшие друзья».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eastAsia="Calibri"/>
              </w:rPr>
              <w:t>закреплять  знания</w:t>
            </w:r>
            <w:proofErr w:type="gramEnd"/>
            <w:r>
              <w:rPr>
                <w:rFonts w:eastAsia="Calibri"/>
              </w:rPr>
              <w:t xml:space="preserve"> о свойствах воды и воздуха, их функциональном значении для животных и человека; учить взаимодействовать с природой, связывать наблюдения с личным опытом..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f3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:rsidR="001637FD" w:rsidRDefault="006C5CB1">
            <w:pPr>
              <w:rPr>
                <w:rFonts w:ascii="Calibri" w:hAnsi="Calibri" w:cs="Calibri"/>
                <w:sz w:val="22"/>
                <w:szCs w:val="22"/>
              </w:rPr>
            </w:pPr>
            <w:r>
              <w:t>ФГОС Ознакомление с природой стр.77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май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«Цветущая весна».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rPr>
                <w:rFonts w:eastAsia="Calibri"/>
              </w:rPr>
              <w:t>приучать связывать наблюдения с личным опытом; продолжать изучать сезонные изменения в природе, происходящие весной; закреплять знания о плодовых деревьях сада; воспитывать любовь к природе.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38)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«Цветущий луг»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закреплять знания о травах и цветах как представителях флоры Земли, их красоте и пользе; знакомить с Красной книгой растений; воспитывать любовь к природе.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38)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6C5CB1">
            <w:pPr>
              <w:pStyle w:val="af3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:rsidR="001637FD" w:rsidRDefault="006C5CB1">
            <w:pPr>
              <w:ind w:right="-141"/>
            </w:pPr>
            <w:r>
              <w:t>ФГОС Ознакомление с природой стр.71</w:t>
            </w: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ФЦКМ (природное окружение</w:t>
            </w:r>
            <w:r>
              <w:rPr>
                <w:b/>
                <w:szCs w:val="28"/>
              </w:rPr>
              <w:t>):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>«Лес – это богатство»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t>познакомить с особенностями внешнего вида и названиями деревьев леса; упражнять в различении деревьев по внешним признакам; знакомить с правилами поведения в лесу, личной безопасности.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f3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:rsidR="001637FD" w:rsidRDefault="006C5CB1">
            <w:pPr>
              <w:rPr>
                <w:rFonts w:ascii="Calibri" w:hAnsi="Calibri" w:cs="Calibri"/>
                <w:sz w:val="22"/>
                <w:szCs w:val="22"/>
              </w:rPr>
            </w:pPr>
            <w:r>
              <w:t>ФГОС Ознакомление с природой стр.71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szCs w:val="28"/>
              </w:rPr>
              <w:t>ФЦКМ (природное окружение):</w:t>
            </w:r>
            <w:r>
              <w:t xml:space="preserve"> </w:t>
            </w:r>
            <w:r>
              <w:rPr>
                <w:rFonts w:eastAsia="Calibri"/>
                <w:b/>
              </w:rPr>
              <w:t>«Лето красное пришло».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систематизировать представления о временах года; расширять представления о ягодах, которые растут в лесу и саду, учить различать их.</w:t>
            </w:r>
          </w:p>
          <w:p w:rsidR="001637FD" w:rsidRDefault="001637FD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r>
              <w:rPr>
                <w:rFonts w:eastAsia="Calibri"/>
                <w:szCs w:val="28"/>
              </w:rPr>
              <w:t>М.А.Васильевой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В.В.Гербовой</w:t>
            </w:r>
            <w:proofErr w:type="spellEnd"/>
            <w:r>
              <w:rPr>
                <w:rFonts w:eastAsia="Calibri"/>
                <w:szCs w:val="28"/>
              </w:rPr>
              <w:t>, Т.С. Комаровой. Старшая группа (стр. 38)</w:t>
            </w:r>
            <w:r>
              <w:rPr>
                <w:rFonts w:eastAsia="Calibri"/>
                <w:b/>
                <w:szCs w:val="28"/>
              </w:rPr>
              <w:t xml:space="preserve"> </w:t>
            </w:r>
          </w:p>
          <w:p w:rsidR="001637FD" w:rsidRDefault="001637FD">
            <w:pPr>
              <w:rPr>
                <w:rFonts w:eastAsia="Calibri"/>
                <w:b/>
                <w:szCs w:val="28"/>
              </w:rPr>
            </w:pPr>
          </w:p>
          <w:p w:rsidR="001637FD" w:rsidRDefault="001637FD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37FD" w:rsidRDefault="001637FD">
      <w:pPr>
        <w:jc w:val="both"/>
      </w:pPr>
    </w:p>
    <w:p w:rsidR="001637FD" w:rsidRDefault="001637FD">
      <w:pPr>
        <w:jc w:val="both"/>
        <w:rPr>
          <w:u w:val="single"/>
        </w:rPr>
      </w:pPr>
    </w:p>
    <w:p w:rsidR="001637FD" w:rsidRDefault="006C5CB1">
      <w:pPr>
        <w:ind w:firstLine="708"/>
        <w:jc w:val="both"/>
      </w:pPr>
      <w:r>
        <w:rPr>
          <w:u w:val="single"/>
        </w:rPr>
        <w:t>Литература:</w:t>
      </w:r>
    </w:p>
    <w:p w:rsidR="001637FD" w:rsidRDefault="006C5CB1">
      <w:pPr>
        <w:pStyle w:val="ae"/>
        <w:numPr>
          <w:ilvl w:val="0"/>
          <w:numId w:val="38"/>
        </w:numPr>
        <w:jc w:val="both"/>
      </w:pPr>
      <w:r>
        <w:t xml:space="preserve">Программы О. В. </w:t>
      </w:r>
      <w:proofErr w:type="spellStart"/>
      <w:r>
        <w:t>Дыбиной</w:t>
      </w:r>
      <w:proofErr w:type="spellEnd"/>
      <w:r>
        <w:t xml:space="preserve"> "Ребёнок в мире поиска";</w:t>
      </w:r>
    </w:p>
    <w:p w:rsidR="001637FD" w:rsidRDefault="006C5CB1">
      <w:pPr>
        <w:pStyle w:val="ae"/>
        <w:numPr>
          <w:ilvl w:val="0"/>
          <w:numId w:val="38"/>
        </w:numPr>
        <w:jc w:val="both"/>
      </w:pPr>
      <w:r>
        <w:t>Программы Н. А. Рыжовой «Наш дом - природа»;</w:t>
      </w:r>
    </w:p>
    <w:p w:rsidR="001637FD" w:rsidRDefault="006C5CB1">
      <w:pPr>
        <w:pStyle w:val="ae"/>
        <w:numPr>
          <w:ilvl w:val="0"/>
          <w:numId w:val="38"/>
        </w:numPr>
        <w:jc w:val="both"/>
        <w:rPr>
          <w:rFonts w:eastAsia="Calibri"/>
        </w:rPr>
      </w:pPr>
      <w:proofErr w:type="spellStart"/>
      <w:r>
        <w:lastRenderedPageBreak/>
        <w:t>Дыбина</w:t>
      </w:r>
      <w:proofErr w:type="spellEnd"/>
      <w:r>
        <w:t xml:space="preserve"> О. В., Рахманова Н. П., Щетинина В. В. «Неизведанное рядом» (занимательные опыты и эксперименты для дошкольников);</w:t>
      </w:r>
    </w:p>
    <w:p w:rsidR="001637FD" w:rsidRDefault="006C5CB1">
      <w:pPr>
        <w:pStyle w:val="ae"/>
        <w:numPr>
          <w:ilvl w:val="0"/>
          <w:numId w:val="38"/>
        </w:numPr>
        <w:jc w:val="both"/>
      </w:pPr>
      <w:r>
        <w:rPr>
          <w:rFonts w:eastAsia="Calibri"/>
        </w:rPr>
        <w:t xml:space="preserve">О.А. </w:t>
      </w:r>
      <w:proofErr w:type="spellStart"/>
      <w:r>
        <w:rPr>
          <w:rFonts w:eastAsia="Calibri"/>
        </w:rPr>
        <w:t>Соломенникова</w:t>
      </w:r>
      <w:proofErr w:type="spellEnd"/>
      <w:r>
        <w:rPr>
          <w:rFonts w:eastAsia="Calibri"/>
        </w:rPr>
        <w:t xml:space="preserve"> </w:t>
      </w:r>
      <w:r>
        <w:t xml:space="preserve">ФГОС Ознакомление с природой </w:t>
      </w:r>
      <w:r>
        <w:rPr>
          <w:shd w:val="clear" w:color="auto" w:fill="FFFFFF"/>
        </w:rPr>
        <w:t>Мозаика-Синтез, 2014 г.</w:t>
      </w:r>
    </w:p>
    <w:p w:rsidR="001637FD" w:rsidRDefault="006C5CB1">
      <w:pPr>
        <w:pStyle w:val="ae"/>
        <w:numPr>
          <w:ilvl w:val="0"/>
          <w:numId w:val="38"/>
        </w:numPr>
        <w:jc w:val="both"/>
        <w:rPr>
          <w:rFonts w:eastAsia="Calibri"/>
        </w:rPr>
      </w:pPr>
      <w:r>
        <w:t xml:space="preserve">О.В. </w:t>
      </w:r>
      <w:proofErr w:type="spellStart"/>
      <w:r>
        <w:t>Дыбина</w:t>
      </w:r>
      <w:proofErr w:type="spellEnd"/>
      <w:r>
        <w:t xml:space="preserve"> «Ознакомление с предметным и социальным окружением. Система </w:t>
      </w:r>
      <w:proofErr w:type="gramStart"/>
      <w:r>
        <w:t>работы  в</w:t>
      </w:r>
      <w:proofErr w:type="gramEnd"/>
      <w:r>
        <w:t xml:space="preserve"> старшей группе детского сада». – М. «Мозаика-Синтез», 2014г.</w:t>
      </w:r>
    </w:p>
    <w:p w:rsidR="001637FD" w:rsidRDefault="006C5CB1">
      <w:pPr>
        <w:pStyle w:val="ae"/>
        <w:numPr>
          <w:ilvl w:val="0"/>
          <w:numId w:val="38"/>
        </w:numPr>
        <w:jc w:val="both"/>
        <w:rPr>
          <w:rFonts w:eastAsia="Calibri"/>
        </w:rPr>
      </w:pPr>
      <w:proofErr w:type="spellStart"/>
      <w:r>
        <w:rPr>
          <w:rFonts w:eastAsia="Calibri"/>
        </w:rPr>
        <w:t>Н.Ф.Дик</w:t>
      </w:r>
      <w:proofErr w:type="spellEnd"/>
      <w:r>
        <w:rPr>
          <w:rFonts w:eastAsia="Calibri"/>
        </w:rPr>
        <w:t xml:space="preserve"> «Развивающие занятия по экологии для дошкольников»</w:t>
      </w:r>
      <w:r>
        <w:rPr>
          <w:rFonts w:ascii="Verdana" w:hAnsi="Verdana" w:cs="Verdana"/>
          <w:color w:val="000000"/>
        </w:rPr>
        <w:t xml:space="preserve"> </w:t>
      </w:r>
      <w:r>
        <w:rPr>
          <w:color w:val="000000"/>
        </w:rPr>
        <w:t>Издательство: Русское слово.2006г.</w:t>
      </w:r>
    </w:p>
    <w:p w:rsidR="001637FD" w:rsidRDefault="006C5CB1">
      <w:pPr>
        <w:pStyle w:val="ae"/>
        <w:numPr>
          <w:ilvl w:val="0"/>
          <w:numId w:val="38"/>
        </w:numPr>
        <w:jc w:val="both"/>
      </w:pPr>
      <w:r>
        <w:rPr>
          <w:rFonts w:eastAsia="Calibri"/>
        </w:rPr>
        <w:t xml:space="preserve">Развернутое перспективное планирование по программе под редакцией </w:t>
      </w:r>
      <w:proofErr w:type="spellStart"/>
      <w:r>
        <w:rPr>
          <w:rFonts w:eastAsia="Calibri"/>
        </w:rPr>
        <w:t>М.А.Васильевой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В.В.Гербовой</w:t>
      </w:r>
      <w:proofErr w:type="spellEnd"/>
      <w:r>
        <w:rPr>
          <w:rFonts w:eastAsia="Calibri"/>
        </w:rPr>
        <w:t xml:space="preserve">, Т.С. Комаровой. Старшая группа. </w:t>
      </w:r>
      <w:r>
        <w:rPr>
          <w:bCs/>
          <w:color w:val="000000"/>
          <w:shd w:val="clear" w:color="auto" w:fill="FFFFFF"/>
        </w:rPr>
        <w:t>Издательство: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Учитель.2011г.</w:t>
      </w:r>
    </w:p>
    <w:p w:rsidR="001637FD" w:rsidRDefault="006C5CB1">
      <w:pPr>
        <w:widowControl w:val="0"/>
        <w:numPr>
          <w:ilvl w:val="0"/>
          <w:numId w:val="38"/>
        </w:numPr>
        <w:suppressAutoHyphens w:val="0"/>
        <w:spacing w:after="200"/>
      </w:pPr>
      <w:r>
        <w:t xml:space="preserve">И.А. </w:t>
      </w:r>
      <w:proofErr w:type="spellStart"/>
      <w:r>
        <w:t>Помораева</w:t>
      </w:r>
      <w:proofErr w:type="spellEnd"/>
      <w:r>
        <w:t xml:space="preserve">, В.А. </w:t>
      </w:r>
      <w:proofErr w:type="spellStart"/>
      <w:r>
        <w:t>Позина</w:t>
      </w:r>
      <w:proofErr w:type="spellEnd"/>
      <w:r>
        <w:t xml:space="preserve"> «Формирование элементарных математических представлений. Старшая группа». – М. «Мозаика-Синтез», 2014г.</w:t>
      </w:r>
    </w:p>
    <w:p w:rsidR="001637FD" w:rsidRDefault="006C5CB1">
      <w:pPr>
        <w:widowControl w:val="0"/>
        <w:numPr>
          <w:ilvl w:val="0"/>
          <w:numId w:val="38"/>
        </w:numPr>
        <w:shd w:val="clear" w:color="auto" w:fill="FFFFFF"/>
        <w:suppressAutoHyphens w:val="0"/>
        <w:autoSpaceDE w:val="0"/>
        <w:spacing w:after="200"/>
        <w:jc w:val="both"/>
        <w:rPr>
          <w:rFonts w:eastAsia="Calibri"/>
        </w:rPr>
      </w:pPr>
      <w:proofErr w:type="spellStart"/>
      <w:r>
        <w:t>В.П.Новикова</w:t>
      </w:r>
      <w:proofErr w:type="spellEnd"/>
      <w:r>
        <w:t xml:space="preserve"> «Математика в детском саду» издательство «Мозаика – Синтез», 2011г.</w:t>
      </w:r>
    </w:p>
    <w:p w:rsidR="001637FD" w:rsidRDefault="006C5CB1">
      <w:pPr>
        <w:widowControl w:val="0"/>
        <w:numPr>
          <w:ilvl w:val="0"/>
          <w:numId w:val="38"/>
        </w:numPr>
        <w:shd w:val="clear" w:color="auto" w:fill="FFFFFF"/>
        <w:suppressAutoHyphens w:val="0"/>
        <w:autoSpaceDE w:val="0"/>
        <w:spacing w:after="200"/>
        <w:jc w:val="both"/>
      </w:pPr>
      <w:r>
        <w:rPr>
          <w:rFonts w:eastAsia="Calibri"/>
        </w:rPr>
        <w:t xml:space="preserve">Комплексно-тематическое планирование по программе под редакцией </w:t>
      </w:r>
      <w:proofErr w:type="spellStart"/>
      <w:r>
        <w:rPr>
          <w:rFonts w:eastAsia="Calibri"/>
        </w:rPr>
        <w:t>М.А.Васильевой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В.В.Гербовой</w:t>
      </w:r>
      <w:proofErr w:type="spellEnd"/>
      <w:r>
        <w:rPr>
          <w:rFonts w:eastAsia="Calibri"/>
        </w:rPr>
        <w:t>, Т.С. Комаровой. Изд.: Учитель. 2012г.</w:t>
      </w:r>
    </w:p>
    <w:p w:rsidR="001637FD" w:rsidRDefault="001637FD">
      <w:pPr>
        <w:suppressAutoHyphens w:val="0"/>
      </w:pPr>
    </w:p>
    <w:p w:rsidR="001637FD" w:rsidRDefault="001637FD">
      <w:pPr>
        <w:ind w:firstLine="708"/>
        <w:jc w:val="both"/>
      </w:pPr>
    </w:p>
    <w:p w:rsidR="001637FD" w:rsidRDefault="001637FD">
      <w:pPr>
        <w:ind w:firstLine="708"/>
        <w:jc w:val="both"/>
      </w:pPr>
    </w:p>
    <w:p w:rsidR="001637FD" w:rsidRDefault="001637FD">
      <w:pPr>
        <w:ind w:firstLine="708"/>
        <w:jc w:val="both"/>
      </w:pPr>
    </w:p>
    <w:p w:rsidR="001637FD" w:rsidRDefault="006C5CB1">
      <w:pPr>
        <w:pStyle w:val="ae"/>
        <w:numPr>
          <w:ilvl w:val="0"/>
          <w:numId w:val="121"/>
        </w:numPr>
        <w:rPr>
          <w:b/>
        </w:rPr>
      </w:pPr>
      <w:r>
        <w:rPr>
          <w:b/>
        </w:rPr>
        <w:t>Образовательная область «РЕЧЕВОЕ РАЗВИТИЕ»</w:t>
      </w:r>
    </w:p>
    <w:p w:rsidR="001637FD" w:rsidRDefault="001637FD">
      <w:pPr>
        <w:pStyle w:val="ae"/>
        <w:rPr>
          <w:b/>
        </w:rPr>
      </w:pPr>
    </w:p>
    <w:p w:rsidR="001637FD" w:rsidRDefault="006C5CB1">
      <w:pPr>
        <w:ind w:firstLine="708"/>
        <w:rPr>
          <w:b/>
        </w:rPr>
      </w:pPr>
      <w: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1637FD" w:rsidRDefault="001637FD">
      <w:pPr>
        <w:rPr>
          <w:b/>
        </w:rPr>
      </w:pPr>
    </w:p>
    <w:p w:rsidR="001637FD" w:rsidRDefault="006C5CB1">
      <w:pPr>
        <w:numPr>
          <w:ilvl w:val="0"/>
          <w:numId w:val="107"/>
        </w:numPr>
        <w:tabs>
          <w:tab w:val="left" w:pos="869"/>
        </w:tabs>
        <w:suppressAutoHyphens w:val="0"/>
        <w:autoSpaceDE w:val="0"/>
        <w:spacing w:after="200"/>
        <w:ind w:left="0" w:firstLine="709"/>
      </w:pPr>
      <w:r>
        <w:rPr>
          <w:bCs/>
          <w:i/>
        </w:rPr>
        <w:t>Развитие свободного общения с взрослыми и детьми</w:t>
      </w:r>
    </w:p>
    <w:p w:rsidR="001637FD" w:rsidRDefault="006C5CB1">
      <w:pPr>
        <w:suppressAutoHyphens w:val="0"/>
        <w:autoSpaceDE w:val="0"/>
        <w:ind w:firstLine="709"/>
      </w:pPr>
      <w:r>
        <w:t>Продолжать развивать речь как средство общения. Расширять представления детей о многообразии окружающего мира.</w:t>
      </w:r>
    </w:p>
    <w:p w:rsidR="001637FD" w:rsidRDefault="006C5CB1">
      <w:pPr>
        <w:suppressAutoHyphens w:val="0"/>
        <w:autoSpaceDE w:val="0"/>
        <w:ind w:firstLine="709"/>
      </w:pPr>
      <w:r>
        <w:t>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</w:t>
      </w:r>
    </w:p>
    <w:p w:rsidR="001637FD" w:rsidRDefault="006C5CB1">
      <w:pPr>
        <w:suppressAutoHyphens w:val="0"/>
        <w:autoSpaceDE w:val="0"/>
        <w:ind w:firstLine="709"/>
        <w:rPr>
          <w:bCs/>
          <w:i/>
        </w:rPr>
      </w:pPr>
      <w: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1637FD" w:rsidRDefault="006C5CB1">
      <w:pPr>
        <w:numPr>
          <w:ilvl w:val="0"/>
          <w:numId w:val="107"/>
        </w:numPr>
        <w:suppressAutoHyphens w:val="0"/>
        <w:autoSpaceDE w:val="0"/>
        <w:spacing w:after="200"/>
        <w:ind w:left="0" w:firstLine="709"/>
        <w:rPr>
          <w:i/>
        </w:rPr>
      </w:pPr>
      <w:r>
        <w:rPr>
          <w:bCs/>
          <w:i/>
        </w:rPr>
        <w:t>Развитие всех компонентов устной речи, практическое овладение нормами речи.</w:t>
      </w:r>
    </w:p>
    <w:p w:rsidR="001637FD" w:rsidRDefault="006C5CB1">
      <w:pPr>
        <w:suppressAutoHyphens w:val="0"/>
        <w:autoSpaceDE w:val="0"/>
        <w:ind w:firstLine="709"/>
      </w:pPr>
      <w:r>
        <w:rPr>
          <w:i/>
        </w:rPr>
        <w:lastRenderedPageBreak/>
        <w:t>Формирование словаря</w:t>
      </w:r>
    </w:p>
    <w:p w:rsidR="001637FD" w:rsidRDefault="006C5CB1">
      <w:pPr>
        <w:suppressAutoHyphens w:val="0"/>
        <w:autoSpaceDE w:val="0"/>
        <w:ind w:firstLine="709"/>
      </w:pPr>
      <w: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1637FD" w:rsidRDefault="006C5CB1">
      <w:pPr>
        <w:suppressAutoHyphens w:val="0"/>
        <w:autoSpaceDE w:val="0"/>
        <w:ind w:firstLine="709"/>
      </w:pPr>
      <w: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1637FD" w:rsidRDefault="006C5CB1">
      <w:pPr>
        <w:suppressAutoHyphens w:val="0"/>
        <w:autoSpaceDE w:val="0"/>
        <w:ind w:firstLine="709"/>
        <w:rPr>
          <w:i/>
        </w:rPr>
      </w:pPr>
      <w:r>
        <w:t>Помогать детям употреблять слова в точном соответствии со смыслом.</w:t>
      </w:r>
    </w:p>
    <w:p w:rsidR="001637FD" w:rsidRDefault="006C5CB1">
      <w:pPr>
        <w:suppressAutoHyphens w:val="0"/>
        <w:autoSpaceDE w:val="0"/>
        <w:ind w:firstLine="709"/>
      </w:pPr>
      <w:r>
        <w:rPr>
          <w:i/>
        </w:rPr>
        <w:t>Звуковая культура речи</w:t>
      </w:r>
    </w:p>
    <w:p w:rsidR="001637FD" w:rsidRDefault="006C5CB1">
      <w:pPr>
        <w:suppressAutoHyphens w:val="0"/>
        <w:autoSpaceDE w:val="0"/>
        <w:ind w:firstLine="709"/>
      </w:pPr>
      <w: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>
        <w:rPr>
          <w:i/>
          <w:iCs/>
        </w:rPr>
        <w:t xml:space="preserve">с— з, с — ц, ш — ж, ч — ц, </w:t>
      </w:r>
      <w:r>
        <w:t xml:space="preserve">с — </w:t>
      </w:r>
      <w:r>
        <w:rPr>
          <w:i/>
          <w:iCs/>
        </w:rPr>
        <w:t>ш, ж — з, л — р.</w:t>
      </w:r>
    </w:p>
    <w:p w:rsidR="001637FD" w:rsidRDefault="006C5CB1">
      <w:pPr>
        <w:suppressAutoHyphens w:val="0"/>
        <w:autoSpaceDE w:val="0"/>
        <w:ind w:firstLine="709"/>
      </w:pPr>
      <w:r>
        <w:t>Продолжать развивать фонематический слух. Учить определять место звука в слове (начало, середина, конец).</w:t>
      </w:r>
    </w:p>
    <w:p w:rsidR="001637FD" w:rsidRDefault="006C5CB1">
      <w:pPr>
        <w:suppressAutoHyphens w:val="0"/>
        <w:autoSpaceDE w:val="0"/>
        <w:ind w:firstLine="709"/>
        <w:rPr>
          <w:i/>
        </w:rPr>
      </w:pPr>
      <w:r>
        <w:t>Отрабатывать интонационную выразительность речи.</w:t>
      </w:r>
    </w:p>
    <w:p w:rsidR="001637FD" w:rsidRDefault="006C5CB1">
      <w:pPr>
        <w:suppressAutoHyphens w:val="0"/>
        <w:autoSpaceDE w:val="0"/>
        <w:ind w:firstLine="709"/>
      </w:pPr>
      <w:r>
        <w:rPr>
          <w:i/>
        </w:rPr>
        <w:t>Грамматический строй речи</w:t>
      </w:r>
    </w:p>
    <w:p w:rsidR="001637FD" w:rsidRDefault="006C5CB1">
      <w:pPr>
        <w:suppressAutoHyphens w:val="0"/>
        <w:autoSpaceDE w:val="0"/>
        <w:ind w:firstLine="709"/>
      </w:pPr>
      <w: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1637FD" w:rsidRDefault="006C5CB1">
      <w:pPr>
        <w:suppressAutoHyphens w:val="0"/>
        <w:autoSpaceDE w:val="0"/>
        <w:ind w:firstLine="709"/>
      </w:pPr>
      <w: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1637FD" w:rsidRDefault="006C5CB1">
      <w:pPr>
        <w:suppressAutoHyphens w:val="0"/>
        <w:autoSpaceDE w:val="0"/>
        <w:ind w:firstLine="709"/>
      </w:pPr>
      <w:r>
        <w:t>Упражнять в образовании однокоренных слов (медведь — медведица — медвежонок — медвежья), в том числе глаголов с приставками (забегал — выбежал — перебежал).</w:t>
      </w:r>
    </w:p>
    <w:p w:rsidR="001637FD" w:rsidRDefault="006C5CB1">
      <w:pPr>
        <w:suppressAutoHyphens w:val="0"/>
        <w:autoSpaceDE w:val="0"/>
        <w:ind w:firstLine="709"/>
      </w:pPr>
      <w: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1637FD" w:rsidRDefault="006C5CB1">
      <w:pPr>
        <w:suppressAutoHyphens w:val="0"/>
        <w:autoSpaceDE w:val="0"/>
        <w:ind w:firstLine="709"/>
        <w:rPr>
          <w:i/>
        </w:rPr>
      </w:pPr>
      <w:r>
        <w:t>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1637FD" w:rsidRDefault="006C5CB1">
      <w:pPr>
        <w:suppressAutoHyphens w:val="0"/>
        <w:autoSpaceDE w:val="0"/>
        <w:ind w:firstLine="709"/>
      </w:pPr>
      <w:r>
        <w:rPr>
          <w:i/>
        </w:rPr>
        <w:t>Связная речь</w:t>
      </w:r>
    </w:p>
    <w:p w:rsidR="001637FD" w:rsidRDefault="006C5CB1">
      <w:pPr>
        <w:suppressAutoHyphens w:val="0"/>
        <w:autoSpaceDE w:val="0"/>
        <w:ind w:firstLine="709"/>
      </w:pPr>
      <w:r>
        <w:t>Развивать умение поддерживать беседу</w:t>
      </w:r>
    </w:p>
    <w:p w:rsidR="001637FD" w:rsidRDefault="006C5CB1">
      <w:pPr>
        <w:suppressAutoHyphens w:val="0"/>
        <w:autoSpaceDE w:val="0"/>
        <w:ind w:firstLine="709"/>
      </w:pPr>
      <w:r>
        <w:t>Совершенствовать диалогическую форму речи. Поощрять попытки вызывать свою точку зрения, согласие или несогласие с ответом товарища. Развивать монологическую форму речи.</w:t>
      </w:r>
    </w:p>
    <w:p w:rsidR="001637FD" w:rsidRDefault="006C5CB1">
      <w:pPr>
        <w:suppressAutoHyphens w:val="0"/>
        <w:autoSpaceDE w:val="0"/>
        <w:ind w:firstLine="709"/>
      </w:pPr>
      <w:r>
        <w:t>Формировать умение связно, последовательно и выразительно пересказать небольшие сказки, рассказы.</w:t>
      </w:r>
    </w:p>
    <w:p w:rsidR="001637FD" w:rsidRDefault="006C5CB1">
      <w:pPr>
        <w:suppressAutoHyphens w:val="0"/>
        <w:autoSpaceDE w:val="0"/>
        <w:ind w:firstLine="709"/>
      </w:pPr>
      <w:r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1637FD" w:rsidRDefault="006C5CB1">
      <w:pPr>
        <w:suppressAutoHyphens w:val="0"/>
        <w:autoSpaceDE w:val="0"/>
        <w:ind w:firstLine="709"/>
      </w:pPr>
      <w:r>
        <w:t>Развивать умение составлять рассказы о событиях из личного опыта, придумывать свои концовки к сказкам.</w:t>
      </w:r>
    </w:p>
    <w:p w:rsidR="001637FD" w:rsidRDefault="006C5CB1">
      <w:pPr>
        <w:suppressAutoHyphens w:val="0"/>
        <w:autoSpaceDE w:val="0"/>
        <w:ind w:firstLine="709"/>
        <w:rPr>
          <w:i/>
        </w:rPr>
      </w:pPr>
      <w:r>
        <w:t>Формировать умение составлять небольшие рассказы творческого характера на тему, предложенную воспитателем.</w:t>
      </w:r>
    </w:p>
    <w:p w:rsidR="001637FD" w:rsidRDefault="006C5CB1">
      <w:pPr>
        <w:numPr>
          <w:ilvl w:val="0"/>
          <w:numId w:val="107"/>
        </w:numPr>
        <w:suppressAutoHyphens w:val="0"/>
        <w:autoSpaceDE w:val="0"/>
        <w:spacing w:after="200"/>
        <w:ind w:left="0" w:firstLine="709"/>
      </w:pPr>
      <w:r>
        <w:rPr>
          <w:i/>
        </w:rPr>
        <w:t>Чтение художественной литературы</w:t>
      </w:r>
      <w:r>
        <w:t xml:space="preserve"> направлено на достижение цели формирования интереса и потребности </w:t>
      </w:r>
      <w:r>
        <w:rPr>
          <w:bCs/>
        </w:rPr>
        <w:t xml:space="preserve">в </w:t>
      </w:r>
      <w:r>
        <w:t>чтении восприятии) книг через решение следующих задач:</w:t>
      </w:r>
    </w:p>
    <w:p w:rsidR="001637FD" w:rsidRDefault="006C5CB1">
      <w:pPr>
        <w:tabs>
          <w:tab w:val="left" w:pos="859"/>
        </w:tabs>
        <w:suppressAutoHyphens w:val="0"/>
        <w:autoSpaceDE w:val="0"/>
        <w:ind w:firstLine="709"/>
      </w:pPr>
      <w:r>
        <w:t>•</w:t>
      </w:r>
      <w:r>
        <w:tab/>
        <w:t>формирование целостной картины мира, в том числе первичных ценностных представлений;</w:t>
      </w:r>
    </w:p>
    <w:p w:rsidR="001637FD" w:rsidRDefault="006C5CB1">
      <w:pPr>
        <w:tabs>
          <w:tab w:val="left" w:pos="874"/>
        </w:tabs>
        <w:suppressAutoHyphens w:val="0"/>
        <w:autoSpaceDE w:val="0"/>
        <w:ind w:firstLine="709"/>
      </w:pPr>
      <w:r>
        <w:lastRenderedPageBreak/>
        <w:t>•</w:t>
      </w:r>
      <w:r>
        <w:tab/>
        <w:t>развитие литературной речи;</w:t>
      </w:r>
    </w:p>
    <w:p w:rsidR="001637FD" w:rsidRDefault="006C5CB1">
      <w:pPr>
        <w:tabs>
          <w:tab w:val="left" w:pos="859"/>
        </w:tabs>
        <w:suppressAutoHyphens w:val="0"/>
        <w:autoSpaceDE w:val="0"/>
        <w:ind w:firstLine="709"/>
        <w:rPr>
          <w:i/>
        </w:rPr>
      </w:pPr>
      <w:r>
        <w:t>•</w:t>
      </w:r>
      <w:r>
        <w:tab/>
        <w:t>приобщение к словесному искусству, в том числе развитие художественного восприятия и эстетического вкуса.</w:t>
      </w:r>
    </w:p>
    <w:p w:rsidR="001637FD" w:rsidRDefault="006C5CB1">
      <w:pPr>
        <w:numPr>
          <w:ilvl w:val="0"/>
          <w:numId w:val="107"/>
        </w:numPr>
        <w:suppressAutoHyphens w:val="0"/>
        <w:autoSpaceDE w:val="0"/>
        <w:spacing w:after="200"/>
        <w:ind w:left="0" w:firstLine="709"/>
      </w:pPr>
      <w:r>
        <w:rPr>
          <w:i/>
        </w:rPr>
        <w:t>Формирование интереса и потребности в чтении.</w:t>
      </w:r>
    </w:p>
    <w:p w:rsidR="001637FD" w:rsidRDefault="006C5CB1">
      <w:pPr>
        <w:suppressAutoHyphens w:val="0"/>
        <w:autoSpaceDE w:val="0"/>
        <w:ind w:firstLine="709"/>
      </w:pPr>
      <w:r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1637FD" w:rsidRDefault="006C5CB1">
      <w:pPr>
        <w:suppressAutoHyphens w:val="0"/>
        <w:autoSpaceDE w:val="0"/>
        <w:ind w:firstLine="709"/>
      </w:pPr>
      <w:r>
        <w:t>Способствовать формированию эмоционального отношения к литературным произведениям.</w:t>
      </w:r>
    </w:p>
    <w:p w:rsidR="001637FD" w:rsidRDefault="006C5CB1">
      <w:pPr>
        <w:suppressAutoHyphens w:val="0"/>
        <w:autoSpaceDE w:val="0"/>
        <w:ind w:firstLine="709"/>
      </w:pPr>
      <w: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1637FD" w:rsidRDefault="006C5CB1">
      <w:pPr>
        <w:suppressAutoHyphens w:val="0"/>
        <w:autoSpaceDE w:val="0"/>
        <w:ind w:firstLine="709"/>
      </w:pPr>
      <w: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1637FD" w:rsidRDefault="006C5CB1">
      <w:pPr>
        <w:suppressAutoHyphens w:val="0"/>
        <w:autoSpaceDE w:val="0"/>
        <w:ind w:firstLine="709"/>
      </w:pPr>
      <w: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1637FD" w:rsidRDefault="006C5CB1">
      <w:pPr>
        <w:suppressAutoHyphens w:val="0"/>
        <w:autoSpaceDE w:val="0"/>
        <w:ind w:firstLine="709"/>
      </w:pPr>
      <w: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1637FD" w:rsidRDefault="006C5CB1">
      <w:pPr>
        <w:suppressAutoHyphens w:val="0"/>
        <w:autoSpaceDE w:val="0"/>
        <w:ind w:firstLine="709"/>
        <w:rPr>
          <w:b/>
        </w:rPr>
      </w:pPr>
      <w: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</w:t>
      </w:r>
    </w:p>
    <w:p w:rsidR="001637FD" w:rsidRDefault="001637FD">
      <w:pPr>
        <w:ind w:left="720"/>
        <w:rPr>
          <w:b/>
        </w:rPr>
      </w:pPr>
    </w:p>
    <w:p w:rsidR="001637FD" w:rsidRDefault="006C5CB1">
      <w:pPr>
        <w:ind w:left="720"/>
        <w:rPr>
          <w:rFonts w:eastAsia="Calibri"/>
        </w:rPr>
      </w:pPr>
      <w:r>
        <w:rPr>
          <w:b/>
        </w:rPr>
        <w:t>Возрастные особенности детей 5 лет (старшая группа)</w:t>
      </w:r>
    </w:p>
    <w:p w:rsidR="001637FD" w:rsidRDefault="006C5CB1">
      <w:pPr>
        <w:suppressAutoHyphens w:val="0"/>
        <w:rPr>
          <w:b/>
        </w:rPr>
      </w:pPr>
      <w:r>
        <w:rPr>
          <w:rFonts w:eastAsia="Calibri"/>
        </w:rPr>
        <w:t xml:space="preserve">Возраст 5-6 </w:t>
      </w:r>
      <w:proofErr w:type="gramStart"/>
      <w:r>
        <w:rPr>
          <w:rFonts w:eastAsia="Calibri"/>
        </w:rPr>
        <w:t>лет это</w:t>
      </w:r>
      <w:proofErr w:type="gramEnd"/>
      <w:r>
        <w:rPr>
          <w:rFonts w:eastAsia="Calibri"/>
        </w:rPr>
        <w:t xml:space="preserve"> старший дошкольный возраст. Он является очень важным возрастом в развитии </w:t>
      </w:r>
      <w:proofErr w:type="gramStart"/>
      <w:r>
        <w:rPr>
          <w:rFonts w:eastAsia="Calibri"/>
        </w:rPr>
        <w:t>детей .В</w:t>
      </w:r>
      <w:proofErr w:type="gramEnd"/>
      <w:r>
        <w:rPr>
          <w:rFonts w:eastAsia="Calibri"/>
        </w:rPr>
        <w:t xml:space="preserve"> этом возрасте ведущим средством общения становится речь. Речь, сопровождает реальные отношения детей. </w:t>
      </w:r>
      <w:r>
        <w:rPr>
          <w:rFonts w:eastAsia="Calibri"/>
          <w:color w:val="000000"/>
        </w:rPr>
        <w:t xml:space="preserve">Продолжает совершенствоваться, в том числе ее звуковая </w:t>
      </w:r>
      <w:proofErr w:type="gramStart"/>
      <w:r>
        <w:rPr>
          <w:rFonts w:eastAsia="Calibri"/>
          <w:color w:val="000000"/>
        </w:rPr>
        <w:t>сторона .</w:t>
      </w:r>
      <w:proofErr w:type="gramEnd"/>
      <w:r>
        <w:rPr>
          <w:rFonts w:eastAsia="Calibri"/>
          <w:color w:val="000000"/>
        </w:rPr>
        <w:t xml:space="preserve">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словотворчеством, становится лексика: активно используются синонимы и антонимы. Развивается связная речь. Дети могут пересказывать, рассказывать </w:t>
      </w:r>
      <w:proofErr w:type="gramStart"/>
      <w:r>
        <w:rPr>
          <w:rFonts w:eastAsia="Calibri"/>
          <w:color w:val="000000"/>
        </w:rPr>
        <w:t>по  картинке</w:t>
      </w:r>
      <w:proofErr w:type="gramEnd"/>
      <w:r>
        <w:rPr>
          <w:rFonts w:eastAsia="Calibri"/>
          <w:color w:val="000000"/>
        </w:rPr>
        <w:t>, передавая не только главное, но и детали.</w:t>
      </w:r>
    </w:p>
    <w:p w:rsidR="001637FD" w:rsidRDefault="006C5CB1">
      <w:r>
        <w:rPr>
          <w:b/>
        </w:rPr>
        <w:t>Учебно-тематический план</w:t>
      </w:r>
      <w:r>
        <w:t xml:space="preserve"> для старшей группы (дети 5 лет) рассчитан на 72 учебных часа, 2 часа в неделю.</w:t>
      </w:r>
    </w:p>
    <w:p w:rsidR="001637FD" w:rsidRDefault="006C5CB1">
      <w:pPr>
        <w:rPr>
          <w:b/>
        </w:rPr>
      </w:pPr>
      <w:r>
        <w:t>По окончании обучения дети овладеют следующими речевыми компетенциями:</w:t>
      </w:r>
    </w:p>
    <w:p w:rsidR="001637FD" w:rsidRDefault="006C5CB1">
      <w:pPr>
        <w:jc w:val="both"/>
      </w:pPr>
      <w:r>
        <w:rPr>
          <w:b/>
        </w:rPr>
        <w:t>- Будут знать:</w:t>
      </w:r>
    </w:p>
    <w:p w:rsidR="001637FD" w:rsidRDefault="006C5CB1">
      <w:pPr>
        <w:pStyle w:val="ae"/>
        <w:numPr>
          <w:ilvl w:val="0"/>
          <w:numId w:val="99"/>
        </w:numPr>
        <w:jc w:val="both"/>
      </w:pPr>
      <w:r>
        <w:t>разные способы словообразования;</w:t>
      </w:r>
    </w:p>
    <w:p w:rsidR="001637FD" w:rsidRDefault="006C5CB1">
      <w:pPr>
        <w:pStyle w:val="ae"/>
        <w:numPr>
          <w:ilvl w:val="0"/>
          <w:numId w:val="99"/>
        </w:numPr>
        <w:jc w:val="both"/>
        <w:rPr>
          <w:b/>
        </w:rPr>
      </w:pPr>
      <w:r>
        <w:t>несколько стихов наизусть.</w:t>
      </w:r>
    </w:p>
    <w:p w:rsidR="001637FD" w:rsidRDefault="006C5CB1">
      <w:pPr>
        <w:jc w:val="both"/>
      </w:pPr>
      <w:r>
        <w:rPr>
          <w:b/>
        </w:rPr>
        <w:t>- Будут уметь:</w:t>
      </w:r>
    </w:p>
    <w:p w:rsidR="001637FD" w:rsidRDefault="006C5CB1">
      <w:pPr>
        <w:pStyle w:val="ae"/>
        <w:numPr>
          <w:ilvl w:val="0"/>
          <w:numId w:val="24"/>
        </w:numPr>
        <w:jc w:val="both"/>
      </w:pPr>
      <w:r>
        <w:t>правильно произносить все звуки русского языка;</w:t>
      </w:r>
    </w:p>
    <w:p w:rsidR="001637FD" w:rsidRDefault="006C5CB1">
      <w:pPr>
        <w:pStyle w:val="ae"/>
        <w:numPr>
          <w:ilvl w:val="0"/>
          <w:numId w:val="24"/>
        </w:numPr>
        <w:jc w:val="both"/>
      </w:pPr>
      <w:r>
        <w:t>использовать в речи несклоняемые существительные;</w:t>
      </w:r>
    </w:p>
    <w:p w:rsidR="001637FD" w:rsidRDefault="006C5CB1">
      <w:pPr>
        <w:pStyle w:val="ae"/>
        <w:numPr>
          <w:ilvl w:val="0"/>
          <w:numId w:val="24"/>
        </w:numPr>
        <w:jc w:val="both"/>
      </w:pPr>
      <w:r>
        <w:t>употреблять простые и сложные предложения;</w:t>
      </w:r>
    </w:p>
    <w:p w:rsidR="001637FD" w:rsidRDefault="006C5CB1">
      <w:pPr>
        <w:pStyle w:val="ae"/>
        <w:numPr>
          <w:ilvl w:val="0"/>
          <w:numId w:val="24"/>
        </w:numPr>
        <w:jc w:val="both"/>
        <w:rPr>
          <w:b/>
        </w:rPr>
      </w:pPr>
      <w:r>
        <w:lastRenderedPageBreak/>
        <w:t>составлять небольшие описательные и творческие рассказы.</w:t>
      </w:r>
    </w:p>
    <w:p w:rsidR="001637FD" w:rsidRDefault="006C5CB1">
      <w:pPr>
        <w:jc w:val="both"/>
      </w:pPr>
      <w:r>
        <w:rPr>
          <w:b/>
        </w:rPr>
        <w:t>- У обучающихся будут развиты соответственно возрасту:</w:t>
      </w:r>
    </w:p>
    <w:p w:rsidR="001637FD" w:rsidRDefault="006C5CB1">
      <w:pPr>
        <w:pStyle w:val="ae"/>
        <w:numPr>
          <w:ilvl w:val="0"/>
          <w:numId w:val="31"/>
        </w:numPr>
      </w:pPr>
      <w:r>
        <w:t xml:space="preserve">связная речь; </w:t>
      </w:r>
    </w:p>
    <w:p w:rsidR="001637FD" w:rsidRDefault="006C5CB1">
      <w:pPr>
        <w:pStyle w:val="ae"/>
        <w:numPr>
          <w:ilvl w:val="0"/>
          <w:numId w:val="31"/>
        </w:numPr>
      </w:pPr>
      <w:r>
        <w:t>словарный запас;</w:t>
      </w:r>
    </w:p>
    <w:p w:rsidR="001637FD" w:rsidRDefault="006C5CB1">
      <w:pPr>
        <w:pStyle w:val="ae"/>
        <w:numPr>
          <w:ilvl w:val="0"/>
          <w:numId w:val="31"/>
        </w:numPr>
      </w:pPr>
      <w:r>
        <w:t>фонематический слух;</w:t>
      </w:r>
    </w:p>
    <w:p w:rsidR="001637FD" w:rsidRDefault="006C5CB1">
      <w:pPr>
        <w:pStyle w:val="ae"/>
        <w:numPr>
          <w:ilvl w:val="0"/>
          <w:numId w:val="31"/>
        </w:numPr>
      </w:pPr>
      <w:r>
        <w:t>тонкая моторика рук;</w:t>
      </w:r>
    </w:p>
    <w:p w:rsidR="001637FD" w:rsidRDefault="006C5CB1">
      <w:pPr>
        <w:pStyle w:val="ae"/>
        <w:numPr>
          <w:ilvl w:val="0"/>
          <w:numId w:val="31"/>
        </w:numPr>
      </w:pPr>
      <w:r>
        <w:t xml:space="preserve">артикуляционный аппарат; </w:t>
      </w:r>
    </w:p>
    <w:p w:rsidR="001637FD" w:rsidRDefault="006C5CB1">
      <w:pPr>
        <w:pStyle w:val="ae"/>
        <w:numPr>
          <w:ilvl w:val="0"/>
          <w:numId w:val="31"/>
        </w:numPr>
      </w:pPr>
      <w:r>
        <w:t>мышление;</w:t>
      </w:r>
    </w:p>
    <w:p w:rsidR="001637FD" w:rsidRDefault="006C5CB1">
      <w:pPr>
        <w:pStyle w:val="ae"/>
        <w:numPr>
          <w:ilvl w:val="0"/>
          <w:numId w:val="31"/>
        </w:numPr>
      </w:pPr>
      <w:r>
        <w:t xml:space="preserve">память; </w:t>
      </w:r>
    </w:p>
    <w:p w:rsidR="001637FD" w:rsidRDefault="006C5CB1">
      <w:pPr>
        <w:pStyle w:val="ae"/>
        <w:numPr>
          <w:ilvl w:val="0"/>
          <w:numId w:val="31"/>
        </w:numPr>
        <w:rPr>
          <w:b/>
        </w:rPr>
      </w:pPr>
      <w:r>
        <w:t>воображение.</w:t>
      </w:r>
    </w:p>
    <w:p w:rsidR="001637FD" w:rsidRDefault="006C5CB1">
      <w:r>
        <w:rPr>
          <w:b/>
        </w:rPr>
        <w:t>- Будут воспитаны:</w:t>
      </w:r>
    </w:p>
    <w:p w:rsidR="001637FD" w:rsidRDefault="006C5CB1">
      <w:pPr>
        <w:tabs>
          <w:tab w:val="left" w:pos="360"/>
        </w:tabs>
        <w:ind w:left="360" w:hanging="360"/>
        <w:rPr>
          <w:b/>
        </w:rPr>
      </w:pPr>
      <w:r>
        <w:t>культура общения;</w:t>
      </w:r>
    </w:p>
    <w:p w:rsidR="001637FD" w:rsidRDefault="001637FD">
      <w:pPr>
        <w:rPr>
          <w:b/>
        </w:rPr>
      </w:pPr>
    </w:p>
    <w:p w:rsidR="001637FD" w:rsidRDefault="006C5CB1">
      <w:pPr>
        <w:pStyle w:val="ae"/>
        <w:numPr>
          <w:ilvl w:val="0"/>
          <w:numId w:val="14"/>
        </w:numPr>
        <w:rPr>
          <w:i/>
        </w:rPr>
      </w:pPr>
      <w:r>
        <w:rPr>
          <w:b/>
          <w:i/>
          <w:u w:val="single"/>
        </w:rPr>
        <w:t>Развитие речи</w:t>
      </w:r>
      <w:r>
        <w:t xml:space="preserve"> </w:t>
      </w:r>
    </w:p>
    <w:p w:rsidR="001637FD" w:rsidRDefault="006C5CB1">
      <w:pPr>
        <w:ind w:firstLine="708"/>
      </w:pPr>
      <w:r>
        <w:rPr>
          <w:i/>
        </w:rPr>
        <w:t>Основные цели и задачи</w:t>
      </w:r>
      <w:r>
        <w:t xml:space="preserve"> – </w:t>
      </w:r>
    </w:p>
    <w:p w:rsidR="001637FD" w:rsidRDefault="006C5CB1">
      <w:pPr>
        <w:pStyle w:val="ae"/>
        <w:numPr>
          <w:ilvl w:val="0"/>
          <w:numId w:val="134"/>
        </w:numPr>
      </w:pPr>
      <w:r>
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1637FD" w:rsidRDefault="006C5CB1">
      <w:pPr>
        <w:pStyle w:val="ae"/>
        <w:numPr>
          <w:ilvl w:val="0"/>
          <w:numId w:val="134"/>
        </w:numPr>
      </w:pPr>
      <w:r>
        <w:t xml:space="preserve"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</w:t>
      </w:r>
    </w:p>
    <w:p w:rsidR="001637FD" w:rsidRDefault="006C5CB1">
      <w:pPr>
        <w:pStyle w:val="ae"/>
        <w:numPr>
          <w:ilvl w:val="0"/>
          <w:numId w:val="134"/>
        </w:numPr>
      </w:pPr>
      <w:r>
        <w:t xml:space="preserve">Практическое овладение воспитанниками нормами речи. </w:t>
      </w:r>
    </w:p>
    <w:p w:rsidR="001637FD" w:rsidRDefault="001637FD">
      <w:pPr>
        <w:ind w:firstLine="708"/>
      </w:pPr>
    </w:p>
    <w:p w:rsidR="001637FD" w:rsidRDefault="001637FD">
      <w:pPr>
        <w:suppressAutoHyphens w:val="0"/>
        <w:spacing w:after="200"/>
        <w:jc w:val="center"/>
        <w:rPr>
          <w:rFonts w:eastAsia="Calibri"/>
          <w:b/>
        </w:rPr>
      </w:pPr>
    </w:p>
    <w:p w:rsidR="001637FD" w:rsidRDefault="006C5CB1">
      <w:pPr>
        <w:suppressAutoHyphens w:val="0"/>
        <w:spacing w:after="200"/>
        <w:jc w:val="center"/>
        <w:rPr>
          <w:rFonts w:eastAsia="Calibri"/>
        </w:rPr>
      </w:pPr>
      <w:r>
        <w:rPr>
          <w:rFonts w:eastAsia="Calibri"/>
          <w:b/>
        </w:rPr>
        <w:t>Календарно-тематическое планирование по курсу «Развитие речи»</w:t>
      </w:r>
    </w:p>
    <w:tbl>
      <w:tblPr>
        <w:tblW w:w="0" w:type="auto"/>
        <w:tblInd w:w="-582" w:type="dxa"/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851"/>
        <w:gridCol w:w="2551"/>
        <w:gridCol w:w="4253"/>
        <w:gridCol w:w="4252"/>
        <w:gridCol w:w="2572"/>
      </w:tblGrid>
      <w:tr w:rsidR="001637F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Источник информации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rFonts w:eastAsia="Calibri"/>
              </w:rPr>
              <w:t>Примечание</w:t>
            </w: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сент</w:t>
            </w:r>
            <w:r>
              <w:rPr>
                <w:rFonts w:eastAsia="Calibri"/>
              </w:rPr>
              <w:lastRenderedPageBreak/>
              <w:t>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 «Мы воспитанники старшей группы»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Дать детям испытать гордость от того, что они теперь старшие дошкольники, напомнить, чем занимаются на занятиях по развитию речи.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lastRenderedPageBreak/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26)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Звуковая культура речи: дифференциация звуков з –с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упражнять детей в отчетливом произношении звуков з – </w:t>
            </w:r>
            <w:proofErr w:type="gramStart"/>
            <w:r>
              <w:rPr>
                <w:rFonts w:eastAsia="Calibri"/>
              </w:rPr>
              <w:t>с  и</w:t>
            </w:r>
            <w:proofErr w:type="gramEnd"/>
            <w:r>
              <w:rPr>
                <w:rFonts w:eastAsia="Calibri"/>
              </w:rPr>
              <w:t xml:space="preserve"> их дифференциации; познакомить со скороговоркой.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29)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Обучение рассказыванию: составление рассказов на тему «Осень наступила». Чтение стихотворений о ранней осени.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учить детей рассказывать, ориентируясь на план. Приобщать к восприятию поэтических произведений о природе.</w:t>
            </w:r>
            <w:r>
              <w:rPr>
                <w:rFonts w:eastAsia="Calibri"/>
                <w:b/>
              </w:rPr>
              <w:t xml:space="preserve">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30)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rPr>
          <w:trHeight w:val="13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совершенствовать умение детей составлять повествовательные рассказы по картине, придерживаясь плана.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33)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rPr>
          <w:trHeight w:val="32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rFonts w:eastAsia="Calibri"/>
              </w:rPr>
            </w:pPr>
            <w:r>
              <w:rPr>
                <w:rFonts w:eastAsia="Calibri"/>
              </w:rPr>
              <w:t>Обучение рассказыванию.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упражнять детей в творческом рассказывании; умении употреблять обобщающие слова.</w:t>
            </w:r>
          </w:p>
          <w:p w:rsidR="001637FD" w:rsidRDefault="001637FD">
            <w:pPr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75)</w:t>
            </w:r>
          </w:p>
          <w:p w:rsidR="001637FD" w:rsidRDefault="001637FD">
            <w:pPr>
              <w:rPr>
                <w:rFonts w:eastAsia="Calibri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Учимся вежливости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обороты.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36)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Звуковая культура речи: дифференциация звуков с –ц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закрепить </w:t>
            </w:r>
            <w:proofErr w:type="gramStart"/>
            <w:r>
              <w:rPr>
                <w:rFonts w:eastAsia="Calibri"/>
              </w:rPr>
              <w:t>правильное  произношение</w:t>
            </w:r>
            <w:proofErr w:type="gramEnd"/>
            <w:r>
              <w:rPr>
                <w:rFonts w:eastAsia="Calibri"/>
              </w:rPr>
              <w:t xml:space="preserve"> звуков с – ц, учить детей  дифференцировать звуки: различать в словах, выделять слова с заданным звуком из речи, называть слова с </w:t>
            </w:r>
            <w:r>
              <w:rPr>
                <w:rFonts w:eastAsia="Calibri"/>
              </w:rPr>
              <w:lastRenderedPageBreak/>
              <w:t>этими звуками; закреплять умение слышать в рифмовке выделяемое слово; упражнять в произнесении слов с различной громкостью и в разном темпе; познакомить с новой загадкой.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lastRenderedPageBreak/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39)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Рассматривание  картины</w:t>
            </w:r>
            <w:proofErr w:type="gramEnd"/>
            <w:r>
              <w:rPr>
                <w:rFonts w:eastAsia="Calibri"/>
              </w:rPr>
              <w:t xml:space="preserve"> «Ежи» и составление рассказа по ней.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помочь детям рассмотреть и озаглавить картину; учить самостоятельно составлять рассказ по картинке, придерживаясь плана.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41)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Учимся быть вежливыми. Заучивание стихотворения </w:t>
            </w:r>
            <w:proofErr w:type="spellStart"/>
            <w:r>
              <w:rPr>
                <w:rFonts w:eastAsia="Calibri"/>
              </w:rPr>
              <w:t>Р.Сефа</w:t>
            </w:r>
            <w:proofErr w:type="spellEnd"/>
            <w:r>
              <w:rPr>
                <w:rFonts w:eastAsia="Calibri"/>
              </w:rPr>
              <w:t xml:space="preserve"> «Совет»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продолжать упражнять детей в умении быть вежливыми; помочь запомнить стихотворение </w:t>
            </w:r>
            <w:proofErr w:type="spellStart"/>
            <w:r>
              <w:rPr>
                <w:rFonts w:eastAsia="Calibri"/>
              </w:rPr>
              <w:t>Р.Сефа</w:t>
            </w:r>
            <w:proofErr w:type="spellEnd"/>
            <w:r>
              <w:rPr>
                <w:rFonts w:eastAsia="Calibri"/>
              </w:rPr>
              <w:t xml:space="preserve"> «Совет», научить выразительно читать его.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42)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Звуковая культура речи: работа со звуками ж –ш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упражнять детей в отчетливом произнесении слов </w:t>
            </w:r>
            <w:proofErr w:type="gramStart"/>
            <w:r>
              <w:rPr>
                <w:rFonts w:eastAsia="Calibri"/>
              </w:rPr>
              <w:t>со  звуками</w:t>
            </w:r>
            <w:proofErr w:type="gramEnd"/>
            <w:r>
              <w:rPr>
                <w:rFonts w:eastAsia="Calibri"/>
              </w:rPr>
              <w:t xml:space="preserve"> ж и ш; развивать фонематический слух: упражнять в различении знакомого звука, в умении  дифференцировать звуки ж ш в словах; учить находить в </w:t>
            </w:r>
            <w:proofErr w:type="spellStart"/>
            <w:r>
              <w:rPr>
                <w:rFonts w:eastAsia="Calibri"/>
              </w:rPr>
              <w:t>рифмофках</w:t>
            </w:r>
            <w:proofErr w:type="spellEnd"/>
            <w:r>
              <w:rPr>
                <w:rFonts w:eastAsia="Calibri"/>
              </w:rPr>
              <w:t xml:space="preserve"> и стихах слова со звуками ж и ш; совершенствовать интонационную выразительность речи.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48)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Обучение рассказыванию.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учить детей творческому рассказыванию в ходе придумывания концовки к сказке «</w:t>
            </w:r>
            <w:proofErr w:type="spellStart"/>
            <w:r>
              <w:rPr>
                <w:rFonts w:eastAsia="Calibri"/>
              </w:rPr>
              <w:t>Айога</w:t>
            </w:r>
            <w:proofErr w:type="spellEnd"/>
            <w:r>
              <w:rPr>
                <w:rFonts w:eastAsia="Calibri"/>
              </w:rPr>
              <w:t xml:space="preserve">» (в обработке </w:t>
            </w:r>
            <w:proofErr w:type="spellStart"/>
            <w:r>
              <w:rPr>
                <w:rFonts w:eastAsia="Calibri"/>
              </w:rPr>
              <w:t>Д.Нагишкина</w:t>
            </w:r>
            <w:proofErr w:type="spellEnd"/>
            <w:r>
              <w:rPr>
                <w:rFonts w:eastAsia="Calibri"/>
              </w:rPr>
              <w:t>; в сокращении)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49)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Завершение работы над сказкой «</w:t>
            </w:r>
            <w:proofErr w:type="spellStart"/>
            <w:r>
              <w:rPr>
                <w:rFonts w:eastAsia="Calibri"/>
              </w:rPr>
              <w:t>Айога</w:t>
            </w:r>
            <w:proofErr w:type="spellEnd"/>
            <w:r>
              <w:rPr>
                <w:rFonts w:eastAsia="Calibri"/>
              </w:rPr>
              <w:t>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приучать детей ответственно относиться к заданиям воспитателя.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50)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Дидактические упражнения: «Хоккей», «Кафе»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упражнять </w:t>
            </w:r>
            <w:proofErr w:type="gramStart"/>
            <w:r>
              <w:rPr>
                <w:rFonts w:eastAsia="Calibri"/>
              </w:rPr>
              <w:t>детей  в</w:t>
            </w:r>
            <w:proofErr w:type="gramEnd"/>
            <w:r>
              <w:rPr>
                <w:rFonts w:eastAsia="Calibri"/>
              </w:rPr>
              <w:t xml:space="preserve"> умении различать и выполнять задания на пространственное перемещение предмета («Хоккей»); вести диалог, употребляя общепринятые обращения к официанту («Кафе»)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55)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Звуковая культура речи: дифференциация звуков с – ш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совершенствовать слуховое восприятие детей с помощью упражнений на различение звуков с – ш, на определение позиции звуков в слове.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58)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Заучивание стихотворения </w:t>
            </w:r>
            <w:proofErr w:type="spellStart"/>
            <w:r>
              <w:rPr>
                <w:rFonts w:eastAsia="Calibri"/>
              </w:rPr>
              <w:t>С.Маршака</w:t>
            </w:r>
            <w:proofErr w:type="spellEnd"/>
            <w:r>
              <w:rPr>
                <w:rFonts w:eastAsia="Calibri"/>
              </w:rPr>
              <w:t xml:space="preserve"> «Тает месяц молодой»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вспомнить с детьми произведения </w:t>
            </w:r>
            <w:proofErr w:type="spellStart"/>
            <w:r>
              <w:rPr>
                <w:rFonts w:eastAsia="Calibri"/>
              </w:rPr>
              <w:t>С.Маршака</w:t>
            </w:r>
            <w:proofErr w:type="spellEnd"/>
            <w:r>
              <w:rPr>
                <w:rFonts w:eastAsia="Calibri"/>
              </w:rPr>
              <w:t>; помочь запомнить и выразительно читать стихотворение «Тает месяц молодой»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60)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rPr>
          <w:trHeight w:val="95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Дидактические игры со словами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учить детей правильно характеризовать пространственные отношения, подбирать рифмующиеся слова.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62)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rPr>
          <w:trHeight w:val="8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Рассказывание по картине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учить детей с помощью раздаточных карточек и основы-матрицы самостоятельно создавать картину и составлять по ней рассказ.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45)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rFonts w:eastAsia="Calibri"/>
              </w:rPr>
            </w:pPr>
            <w:r>
              <w:rPr>
                <w:rFonts w:eastAsia="Calibri"/>
              </w:rPr>
              <w:t>янва</w:t>
            </w:r>
            <w:r>
              <w:rPr>
                <w:rFonts w:eastAsia="Calibri"/>
              </w:rPr>
              <w:lastRenderedPageBreak/>
              <w:t>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Обучение рассказыванию по картине «Зимние развлечения»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учить детей целенаправленному рассмотрению картины; воспитывать умение составлять логичный эмоциональный и содержательный рассказ.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66)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Звуковая культура речи: дифференциация звуков з – ж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совершенствовать слуховое восприятие детей с помощью упражнений на различение звуков з – ж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69)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Обучение рассказыванию. Дидактическое упражнение «Что это?»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упражнять детей в творческом рассказывании; умении употреблять обобщающие слова.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72)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Рассказывание по теме «Моя любимая игрушка»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учить детей составлять рассказы на темы из личного опыта; упражнять в образовании слов-антонимов.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75)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Звуковая культура речи: дифференциация звуков ч – щ.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упражнять детей в умении различать на слух сходные по артикуляции звуки.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76)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Пересказ сказки </w:t>
            </w:r>
            <w:proofErr w:type="spellStart"/>
            <w:r>
              <w:rPr>
                <w:rFonts w:eastAsia="Calibri"/>
              </w:rPr>
              <w:t>А.Н.Толстого</w:t>
            </w:r>
            <w:proofErr w:type="spellEnd"/>
            <w:r>
              <w:rPr>
                <w:rFonts w:eastAsia="Calibri"/>
              </w:rPr>
              <w:t xml:space="preserve"> «Еж»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учить детей пересказывать сказку, сохраняя некоторые авторские обороты, совершенствовать интонацию выразительности речи.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77)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Обучение рассказыванию по картине «Зайцы».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продолжать учить детей рассказывать о картине, придерживаясь плана.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80)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Составление рассказа по картинкам «Купили щенка»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учить детей работать с картинками с последовательно развивающимися действиями.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85)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Рассказы на тему «Как мы поздравляли сотрудников детского сада с Международным </w:t>
            </w:r>
            <w:r>
              <w:rPr>
                <w:rFonts w:eastAsia="Calibri"/>
              </w:rPr>
              <w:lastRenderedPageBreak/>
              <w:t>женским днем». Дидактическая игра «Где мы были мы не скажем…»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учить детей составлять подробные и интересные рассказы на тему из личного опыта; развивать инициативу, способность импровизировать.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86)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Пересказ  рассказов</w:t>
            </w:r>
            <w:proofErr w:type="gramEnd"/>
            <w:r>
              <w:rPr>
                <w:rFonts w:eastAsia="Calibri"/>
              </w:rPr>
              <w:t xml:space="preserve"> из  книги </w:t>
            </w:r>
            <w:proofErr w:type="spellStart"/>
            <w:r>
              <w:rPr>
                <w:rFonts w:eastAsia="Calibri"/>
              </w:rPr>
              <w:t>Г,Снегирева</w:t>
            </w:r>
            <w:proofErr w:type="spellEnd"/>
            <w:r>
              <w:rPr>
                <w:rFonts w:eastAsia="Calibri"/>
              </w:rPr>
              <w:t xml:space="preserve"> «Про пингвинов».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учить детей свободно без повторов и ненужных слов пересказывать эпизоды из книги </w:t>
            </w:r>
            <w:proofErr w:type="spellStart"/>
            <w:r>
              <w:rPr>
                <w:rFonts w:eastAsia="Calibri"/>
              </w:rPr>
              <w:t>Г.Снегирева</w:t>
            </w:r>
            <w:proofErr w:type="spellEnd"/>
            <w:r>
              <w:rPr>
                <w:rFonts w:eastAsia="Calibri"/>
              </w:rPr>
              <w:t xml:space="preserve"> «Про пингвинов».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87)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rPr>
          <w:trHeight w:val="17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Звуковая культура речи: дифференциация звуков ц – ч. Чтение стихотворения Дж. Ривза «Шумный </w:t>
            </w:r>
            <w:proofErr w:type="gramStart"/>
            <w:r>
              <w:rPr>
                <w:rFonts w:eastAsia="Calibri"/>
              </w:rPr>
              <w:t>ба-бах</w:t>
            </w:r>
            <w:proofErr w:type="gramEnd"/>
            <w:r>
              <w:rPr>
                <w:rFonts w:eastAsia="Calibri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 xml:space="preserve">: </w:t>
            </w:r>
            <w:r>
              <w:rPr>
                <w:rFonts w:eastAsia="Calibri"/>
              </w:rPr>
              <w:t xml:space="preserve"> учить</w:t>
            </w:r>
            <w:proofErr w:type="gramEnd"/>
            <w:r>
              <w:rPr>
                <w:rFonts w:eastAsia="Calibri"/>
              </w:rPr>
              <w:t xml:space="preserve"> детей дифференцировать звуки ц-ч; познакомить со стихотворением Дж. Ривза «Шумный ба-бах»  (перевод </w:t>
            </w:r>
            <w:proofErr w:type="spellStart"/>
            <w:r>
              <w:rPr>
                <w:rFonts w:eastAsia="Calibri"/>
              </w:rPr>
              <w:t>М.Боровицкого</w:t>
            </w:r>
            <w:proofErr w:type="spellEnd"/>
            <w:r>
              <w:rPr>
                <w:rFonts w:eastAsia="Calibri"/>
              </w:rPr>
              <w:t>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80)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rPr>
          <w:trHeight w:val="4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r>
              <w:rPr>
                <w:rFonts w:eastAsia="Calibri"/>
              </w:rPr>
              <w:t>Обучение рассказыванию по картинкам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99)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Звуковая культура речи: дифференциация звуков л-р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упражнять детей в различении звуков л-р в словах, фразовой речи; учить слышать звук в слове, определять его позицию, называть слова на заданный звук.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90)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Обучение рассказыванию по теме «Мой любимый мультфильм»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помогать детям составлять рассказы на темы из личного опыта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94)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Пересказ  «</w:t>
            </w:r>
            <w:proofErr w:type="gramEnd"/>
            <w:r>
              <w:rPr>
                <w:rFonts w:eastAsia="Calibri"/>
              </w:rPr>
              <w:t xml:space="preserve">загадочных историй» (по </w:t>
            </w:r>
            <w:proofErr w:type="spellStart"/>
            <w:r>
              <w:rPr>
                <w:rFonts w:eastAsia="Calibri"/>
              </w:rPr>
              <w:t>Н.Сладкову</w:t>
            </w:r>
            <w:proofErr w:type="spellEnd"/>
            <w:r>
              <w:rPr>
                <w:rFonts w:eastAsia="Calibri"/>
              </w:rPr>
              <w:t>).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продолжать учить </w:t>
            </w:r>
            <w:proofErr w:type="gramStart"/>
            <w:r>
              <w:rPr>
                <w:rFonts w:eastAsia="Calibri"/>
              </w:rPr>
              <w:t>детей  пересказывать</w:t>
            </w:r>
            <w:proofErr w:type="gramEnd"/>
            <w:r>
              <w:rPr>
                <w:rFonts w:eastAsia="Calibri"/>
              </w:rPr>
              <w:t>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95)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Дидактические игры со словами. Чтение небылиц.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активизировать словарь детей.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97)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Обучение рассказыванию по картинкам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99)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Лексические упражнения.</w:t>
            </w:r>
          </w:p>
          <w:p w:rsidR="001637FD" w:rsidRDefault="006C5CB1">
            <w:pPr>
              <w:suppressAutoHyphens w:val="0"/>
              <w:rPr>
                <w:rFonts w:eastAsia="Calibri"/>
                <w:color w:val="444444"/>
                <w:shd w:val="clear" w:color="auto" w:fill="FFFFFF"/>
              </w:rPr>
            </w:pPr>
            <w:r>
              <w:rPr>
                <w:rFonts w:eastAsia="Calibri"/>
              </w:rPr>
              <w:t>(мониторинг)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color w:val="444444"/>
                <w:shd w:val="clear" w:color="auto" w:fill="FFFFFF"/>
              </w:rPr>
              <w:t>изучение изменений, произошедших в речевом развитии.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100)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Звуковая культура речи (мониторинг)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color w:val="444444"/>
                <w:shd w:val="clear" w:color="auto" w:fill="FFFFFF"/>
              </w:rPr>
              <w:t>изучение изменений, произошедших в речевом развитии.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102)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Рассказывание на тему «Забавные истории из моей жизни»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(мониторинг)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 проверить, умеют ли дети составлять подробные и логические рассказы на тему из личного опыта.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102)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</w:tbl>
    <w:p w:rsidR="001637FD" w:rsidRDefault="001637FD"/>
    <w:p w:rsidR="001637FD" w:rsidRDefault="001637FD">
      <w:pPr>
        <w:pStyle w:val="ae"/>
        <w:ind w:left="1068"/>
        <w:rPr>
          <w:b/>
          <w:i/>
          <w:u w:val="single"/>
        </w:rPr>
      </w:pPr>
    </w:p>
    <w:p w:rsidR="001637FD" w:rsidRDefault="001637FD">
      <w:pPr>
        <w:pStyle w:val="ae"/>
        <w:ind w:left="1068"/>
        <w:rPr>
          <w:b/>
          <w:i/>
          <w:u w:val="single"/>
        </w:rPr>
      </w:pPr>
    </w:p>
    <w:p w:rsidR="001637FD" w:rsidRDefault="001637FD">
      <w:pPr>
        <w:pStyle w:val="ae"/>
        <w:ind w:left="1068"/>
        <w:rPr>
          <w:b/>
          <w:i/>
          <w:u w:val="single"/>
        </w:rPr>
      </w:pPr>
    </w:p>
    <w:p w:rsidR="001637FD" w:rsidRDefault="001637FD">
      <w:pPr>
        <w:pStyle w:val="ae"/>
        <w:ind w:left="1068"/>
        <w:rPr>
          <w:b/>
          <w:i/>
          <w:u w:val="single"/>
        </w:rPr>
      </w:pPr>
    </w:p>
    <w:p w:rsidR="001637FD" w:rsidRDefault="006C5CB1">
      <w:pPr>
        <w:pStyle w:val="ae"/>
        <w:ind w:left="1068"/>
        <w:rPr>
          <w:color w:val="373737"/>
        </w:rPr>
      </w:pPr>
      <w:r>
        <w:rPr>
          <w:b/>
          <w:i/>
          <w:u w:val="single"/>
        </w:rPr>
        <w:t>Художественная литература</w:t>
      </w:r>
    </w:p>
    <w:p w:rsidR="001637FD" w:rsidRDefault="006C5CB1">
      <w:pPr>
        <w:shd w:val="clear" w:color="auto" w:fill="FFFFFF"/>
        <w:suppressAutoHyphens w:val="0"/>
        <w:textAlignment w:val="baseline"/>
        <w:rPr>
          <w:rFonts w:eastAsia="Calibri"/>
          <w:color w:val="373737"/>
          <w:shd w:val="clear" w:color="auto" w:fill="FFFFFF"/>
        </w:rPr>
      </w:pPr>
      <w:proofErr w:type="gramStart"/>
      <w:r>
        <w:rPr>
          <w:color w:val="373737"/>
        </w:rPr>
        <w:t>Организация  работы</w:t>
      </w:r>
      <w:proofErr w:type="gramEnd"/>
      <w:r>
        <w:rPr>
          <w:color w:val="373737"/>
        </w:rPr>
        <w:t xml:space="preserve"> по воспитанию у детей интереса к художественному слову предполагает:</w:t>
      </w:r>
    </w:p>
    <w:p w:rsidR="001637FD" w:rsidRDefault="006C5CB1">
      <w:pPr>
        <w:shd w:val="clear" w:color="auto" w:fill="FFFFFF"/>
        <w:suppressAutoHyphens w:val="0"/>
        <w:textAlignment w:val="baseline"/>
        <w:rPr>
          <w:color w:val="373737"/>
        </w:rPr>
      </w:pPr>
      <w:r>
        <w:rPr>
          <w:rFonts w:eastAsia="Calibri"/>
          <w:color w:val="373737"/>
          <w:shd w:val="clear" w:color="auto" w:fill="FFFFFF"/>
        </w:rPr>
        <w:t xml:space="preserve">ежедневное чтение детям </w:t>
      </w:r>
      <w:proofErr w:type="gramStart"/>
      <w:r>
        <w:rPr>
          <w:rFonts w:eastAsia="Calibri"/>
          <w:color w:val="373737"/>
          <w:shd w:val="clear" w:color="auto" w:fill="FFFFFF"/>
        </w:rPr>
        <w:t>вслух ,</w:t>
      </w:r>
      <w:proofErr w:type="gramEnd"/>
      <w:r>
        <w:rPr>
          <w:rFonts w:eastAsia="Calibri"/>
          <w:color w:val="373737"/>
          <w:shd w:val="clear" w:color="auto" w:fill="FFFFFF"/>
        </w:rPr>
        <w:t xml:space="preserve"> что является обязательным и рассматривается как традиция.</w:t>
      </w:r>
      <w:r>
        <w:rPr>
          <w:color w:val="373737"/>
        </w:rPr>
        <w:t> </w:t>
      </w:r>
    </w:p>
    <w:p w:rsidR="001637FD" w:rsidRDefault="006C5CB1">
      <w:pPr>
        <w:shd w:val="clear" w:color="auto" w:fill="FFFFFF"/>
        <w:suppressAutoHyphens w:val="0"/>
        <w:textAlignment w:val="baseline"/>
        <w:rPr>
          <w:color w:val="373737"/>
        </w:rPr>
      </w:pPr>
      <w:r>
        <w:rPr>
          <w:color w:val="373737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1637FD" w:rsidRDefault="006C5CB1">
      <w:pPr>
        <w:shd w:val="clear" w:color="auto" w:fill="FFFFFF"/>
        <w:suppressAutoHyphens w:val="0"/>
        <w:textAlignment w:val="baseline"/>
        <w:rPr>
          <w:color w:val="373737"/>
        </w:rPr>
      </w:pPr>
      <w:r>
        <w:rPr>
          <w:color w:val="373737"/>
        </w:rPr>
        <w:t xml:space="preserve"> Разработка на основе произведений художественной литературы </w:t>
      </w:r>
      <w:proofErr w:type="spellStart"/>
      <w:r>
        <w:rPr>
          <w:color w:val="373737"/>
        </w:rPr>
        <w:t>детско</w:t>
      </w:r>
      <w:proofErr w:type="spellEnd"/>
      <w:r>
        <w:rPr>
          <w:color w:val="373737"/>
        </w:rPr>
        <w:t xml:space="preserve"> – родительских проектов с включением различных видов деятельности, создание целостных продуктов в виде книг – самоделок, выставок изобразительного творчества, макетов, плакатов, карт и схем, сценариев викторин, досугов, праздников и др.</w:t>
      </w:r>
    </w:p>
    <w:p w:rsidR="001637FD" w:rsidRDefault="001637FD">
      <w:pPr>
        <w:shd w:val="clear" w:color="auto" w:fill="FFFFFF"/>
        <w:suppressAutoHyphens w:val="0"/>
        <w:textAlignment w:val="baseline"/>
        <w:rPr>
          <w:color w:val="373737"/>
        </w:rPr>
      </w:pPr>
    </w:p>
    <w:p w:rsidR="001637FD" w:rsidRDefault="006C5CB1">
      <w:pPr>
        <w:suppressAutoHyphens w:val="0"/>
        <w:ind w:left="720"/>
        <w:rPr>
          <w:rFonts w:eastAsia="Calibri"/>
          <w:i/>
        </w:rPr>
      </w:pPr>
      <w:r>
        <w:rPr>
          <w:rFonts w:eastAsia="Calibri"/>
          <w:i/>
        </w:rPr>
        <w:t>Цель:</w:t>
      </w:r>
      <w:r>
        <w:rPr>
          <w:rFonts w:eastAsia="Calibri"/>
          <w:b/>
        </w:rPr>
        <w:t xml:space="preserve"> </w:t>
      </w:r>
      <w:r>
        <w:rPr>
          <w:rFonts w:eastAsia="Calibri"/>
          <w:color w:val="373737"/>
          <w:shd w:val="clear" w:color="auto" w:fill="FFFFFF"/>
        </w:rPr>
        <w:t>Формирование интереса и потребности к чтению (восприятии книг)</w:t>
      </w:r>
    </w:p>
    <w:p w:rsidR="001637FD" w:rsidRDefault="006C5CB1">
      <w:pPr>
        <w:suppressAutoHyphens w:val="0"/>
        <w:ind w:left="720"/>
        <w:rPr>
          <w:color w:val="373737"/>
        </w:rPr>
      </w:pPr>
      <w:r>
        <w:rPr>
          <w:rFonts w:eastAsia="Calibri"/>
          <w:i/>
        </w:rPr>
        <w:t>Задачи:</w:t>
      </w:r>
    </w:p>
    <w:p w:rsidR="001637FD" w:rsidRDefault="006C5CB1">
      <w:pPr>
        <w:numPr>
          <w:ilvl w:val="0"/>
          <w:numId w:val="43"/>
        </w:numPr>
        <w:suppressAutoHyphens w:val="0"/>
        <w:spacing w:after="200"/>
        <w:rPr>
          <w:color w:val="373737"/>
        </w:rPr>
      </w:pPr>
      <w:r>
        <w:rPr>
          <w:color w:val="373737"/>
        </w:rPr>
        <w:t>Вызвать интерес к художественной литературе как средству познания, приобщения к словесному искусству, воспитание чувств и переживаний</w:t>
      </w:r>
    </w:p>
    <w:p w:rsidR="001637FD" w:rsidRDefault="006C5CB1">
      <w:pPr>
        <w:numPr>
          <w:ilvl w:val="0"/>
          <w:numId w:val="43"/>
        </w:numPr>
        <w:suppressAutoHyphens w:val="0"/>
        <w:spacing w:after="200"/>
        <w:rPr>
          <w:color w:val="373737"/>
        </w:rPr>
      </w:pPr>
      <w:r>
        <w:rPr>
          <w:color w:val="373737"/>
        </w:rPr>
        <w:t xml:space="preserve">Приобщение к словесному искусству, в </w:t>
      </w:r>
      <w:proofErr w:type="spellStart"/>
      <w:r>
        <w:rPr>
          <w:color w:val="373737"/>
        </w:rPr>
        <w:t>т.ч</w:t>
      </w:r>
      <w:proofErr w:type="spellEnd"/>
      <w:r>
        <w:rPr>
          <w:color w:val="373737"/>
        </w:rPr>
        <w:t>. развитие художественного восприятия и эстетического вкуса</w:t>
      </w:r>
    </w:p>
    <w:p w:rsidR="001637FD" w:rsidRDefault="006C5CB1">
      <w:pPr>
        <w:numPr>
          <w:ilvl w:val="0"/>
          <w:numId w:val="43"/>
        </w:numPr>
        <w:suppressAutoHyphens w:val="0"/>
        <w:spacing w:after="200"/>
      </w:pPr>
      <w:r>
        <w:rPr>
          <w:color w:val="373737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1637FD" w:rsidRDefault="006C5CB1">
      <w:pPr>
        <w:jc w:val="both"/>
        <w:rPr>
          <w:b/>
        </w:rPr>
      </w:pPr>
      <w:r>
        <w:t xml:space="preserve">По </w:t>
      </w:r>
      <w:proofErr w:type="gramStart"/>
      <w:r>
        <w:t>окончании  обучения</w:t>
      </w:r>
      <w:proofErr w:type="gramEnd"/>
      <w:r>
        <w:t xml:space="preserve"> дети:</w:t>
      </w:r>
    </w:p>
    <w:p w:rsidR="001637FD" w:rsidRDefault="006C5CB1">
      <w:pPr>
        <w:jc w:val="both"/>
      </w:pPr>
      <w:r>
        <w:rPr>
          <w:b/>
        </w:rPr>
        <w:t>- Будут знать:</w:t>
      </w:r>
    </w:p>
    <w:p w:rsidR="001637FD" w:rsidRDefault="006C5CB1">
      <w:pPr>
        <w:jc w:val="both"/>
      </w:pPr>
      <w:r>
        <w:t>2-3 стихотворения, 2-3 считалки, 2-3 загадки;</w:t>
      </w:r>
    </w:p>
    <w:p w:rsidR="001637FD" w:rsidRDefault="006C5CB1">
      <w:pPr>
        <w:jc w:val="both"/>
      </w:pPr>
      <w:r>
        <w:t>называть жанр произведения;</w:t>
      </w:r>
    </w:p>
    <w:p w:rsidR="001637FD" w:rsidRDefault="006C5CB1">
      <w:pPr>
        <w:jc w:val="both"/>
      </w:pPr>
      <w:r>
        <w:t>драматизировать небольшие сказки, читать по ролям стихотворения;</w:t>
      </w:r>
    </w:p>
    <w:p w:rsidR="001637FD" w:rsidRDefault="006C5CB1">
      <w:pPr>
        <w:jc w:val="both"/>
        <w:rPr>
          <w:b/>
        </w:rPr>
      </w:pPr>
      <w:r>
        <w:t>называть любимого детского автора, любимые сказки и рассказы;</w:t>
      </w:r>
    </w:p>
    <w:p w:rsidR="001637FD" w:rsidRDefault="006C5CB1">
      <w:pPr>
        <w:jc w:val="both"/>
      </w:pPr>
      <w:r>
        <w:rPr>
          <w:b/>
        </w:rPr>
        <w:t>- Будут уметь:</w:t>
      </w:r>
    </w:p>
    <w:p w:rsidR="001637FD" w:rsidRDefault="006C5CB1">
      <w:pPr>
        <w:jc w:val="both"/>
        <w:rPr>
          <w:b/>
        </w:rPr>
      </w:pPr>
      <w:r>
        <w:t>составлять небольшие описательные и творческие рассказы.</w:t>
      </w:r>
    </w:p>
    <w:p w:rsidR="001637FD" w:rsidRDefault="006C5CB1">
      <w:pPr>
        <w:jc w:val="both"/>
      </w:pPr>
      <w:r>
        <w:rPr>
          <w:b/>
        </w:rPr>
        <w:t>- У обучающихся будут развиты соответственно возрасту:</w:t>
      </w:r>
    </w:p>
    <w:p w:rsidR="001637FD" w:rsidRDefault="006C5CB1">
      <w:r>
        <w:t xml:space="preserve">связная речь, словарный запас; </w:t>
      </w:r>
    </w:p>
    <w:p w:rsidR="001637FD" w:rsidRDefault="006C5CB1">
      <w:pPr>
        <w:rPr>
          <w:b/>
        </w:rPr>
      </w:pPr>
      <w:r>
        <w:t>мышление, память;</w:t>
      </w:r>
    </w:p>
    <w:p w:rsidR="001637FD" w:rsidRDefault="006C5CB1">
      <w:r>
        <w:rPr>
          <w:b/>
        </w:rPr>
        <w:t>- Будут воспитаны:</w:t>
      </w:r>
    </w:p>
    <w:p w:rsidR="001637FD" w:rsidRDefault="006C5CB1">
      <w:pPr>
        <w:tabs>
          <w:tab w:val="left" w:pos="360"/>
        </w:tabs>
        <w:ind w:left="360" w:hanging="360"/>
        <w:rPr>
          <w:b/>
        </w:rPr>
      </w:pPr>
      <w:r>
        <w:t>интерес к художественной литературе.</w:t>
      </w:r>
    </w:p>
    <w:p w:rsidR="001637FD" w:rsidRDefault="006C5CB1">
      <w:pPr>
        <w:spacing w:line="360" w:lineRule="auto"/>
        <w:rPr>
          <w:rFonts w:eastAsia="Calibri"/>
          <w:b/>
        </w:rPr>
      </w:pPr>
      <w:r>
        <w:rPr>
          <w:b/>
        </w:rPr>
        <w:t>Учебно-тематический план</w:t>
      </w:r>
      <w:r>
        <w:t xml:space="preserve"> для старшей группы (дети 5 лет) рассчитан на 36 учебных часа, по 1 часа в неделю.</w:t>
      </w:r>
    </w:p>
    <w:p w:rsidR="001637FD" w:rsidRDefault="006C5CB1">
      <w:pPr>
        <w:suppressAutoHyphens w:val="0"/>
        <w:spacing w:after="200"/>
        <w:jc w:val="center"/>
        <w:rPr>
          <w:rFonts w:eastAsia="Calibri"/>
        </w:rPr>
      </w:pPr>
      <w:r>
        <w:rPr>
          <w:rFonts w:eastAsia="Calibri"/>
          <w:b/>
        </w:rPr>
        <w:t>Календарно-тематическое планирование к курсу «Чтение художественной литературы»</w:t>
      </w:r>
    </w:p>
    <w:tbl>
      <w:tblPr>
        <w:tblW w:w="0" w:type="auto"/>
        <w:tblInd w:w="-1008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2551"/>
        <w:gridCol w:w="4111"/>
        <w:gridCol w:w="3969"/>
        <w:gridCol w:w="10"/>
        <w:gridCol w:w="2693"/>
        <w:gridCol w:w="10"/>
      </w:tblGrid>
      <w:tr w:rsidR="001637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Источник информации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rFonts w:eastAsia="Calibri"/>
              </w:rPr>
              <w:t>Примечание</w:t>
            </w:r>
          </w:p>
        </w:tc>
      </w:tr>
      <w:tr w:rsidR="001637F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Рассказывание русской народной сказки «Заяц-хвастун» и присказки «Начинаются наши сказки…»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вспомнить с детьми названия русских народных сказок и познакомить их с новыми произведениями: сказкой «Заяц-хвастун» (в обработке </w:t>
            </w:r>
            <w:proofErr w:type="spellStart"/>
            <w:r>
              <w:rPr>
                <w:rFonts w:eastAsia="Calibri"/>
              </w:rPr>
              <w:t>О.Капицы</w:t>
            </w:r>
            <w:proofErr w:type="spellEnd"/>
            <w:r>
              <w:rPr>
                <w:rFonts w:eastAsia="Calibri"/>
              </w:rPr>
              <w:t>) и присказкой «Начинаются наши сказки…»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27)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Пересказ и инсценировка сказки «Заяц-</w:t>
            </w:r>
            <w:proofErr w:type="spellStart"/>
            <w:r>
              <w:rPr>
                <w:rFonts w:eastAsia="Calibri"/>
              </w:rPr>
              <w:t>хваста</w:t>
            </w:r>
            <w:proofErr w:type="spellEnd"/>
            <w:r>
              <w:rPr>
                <w:rFonts w:eastAsia="Calibri"/>
              </w:rPr>
              <w:t>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помочь детям составить план пересказа сказки; учить пересказывать сказку, придерживаясь плана.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28)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Заучивание стихотворения </w:t>
            </w:r>
            <w:proofErr w:type="spellStart"/>
            <w:r>
              <w:rPr>
                <w:rFonts w:eastAsia="Calibri"/>
              </w:rPr>
              <w:t>И.Белоусова</w:t>
            </w:r>
            <w:proofErr w:type="spellEnd"/>
            <w:r>
              <w:rPr>
                <w:rFonts w:eastAsia="Calibri"/>
              </w:rPr>
              <w:t xml:space="preserve"> «Осень»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приобщать к восприятию поэтических произведений о природе.</w:t>
            </w:r>
            <w:r>
              <w:rPr>
                <w:rFonts w:eastAsia="Calibri"/>
                <w:b/>
              </w:rPr>
              <w:t xml:space="preserve"> </w:t>
            </w:r>
          </w:p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помочь детям запомнить и выразительно </w:t>
            </w:r>
          </w:p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читать стихотворение </w:t>
            </w:r>
            <w:proofErr w:type="spellStart"/>
            <w:r>
              <w:rPr>
                <w:rFonts w:eastAsia="Calibri"/>
              </w:rPr>
              <w:t>И.Белоусова</w:t>
            </w:r>
            <w:proofErr w:type="spellEnd"/>
            <w:r>
              <w:rPr>
                <w:rFonts w:eastAsia="Calibri"/>
              </w:rPr>
              <w:t xml:space="preserve"> «Осень» (в сокращении)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rPr>
                <w:rFonts w:eastAsia="Calibri"/>
              </w:rPr>
              <w:t>Чтение стихотворений о ранней осени.</w:t>
            </w:r>
          </w:p>
          <w:p w:rsidR="001637FD" w:rsidRDefault="006C5CB1">
            <w:pPr>
              <w:suppressAutoHyphens w:val="0"/>
              <w:autoSpaceDE w:val="0"/>
            </w:pPr>
            <w:r>
              <w:t xml:space="preserve">А. Пушкин. «Уж небо осенью дышало...» (из романа «Евгений Онегин»); </w:t>
            </w:r>
          </w:p>
          <w:p w:rsidR="001637FD" w:rsidRDefault="006C5CB1">
            <w:pPr>
              <w:suppressAutoHyphens w:val="0"/>
              <w:autoSpaceDE w:val="0"/>
              <w:rPr>
                <w:rFonts w:eastAsia="Calibri"/>
              </w:rPr>
            </w:pPr>
            <w:r>
              <w:t xml:space="preserve">А. К. Толстой. «Осень, обсыпается весь наш бедный сад...»;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Веселые рассказы </w:t>
            </w:r>
            <w:proofErr w:type="spellStart"/>
            <w:r>
              <w:rPr>
                <w:rFonts w:eastAsia="Calibri"/>
              </w:rPr>
              <w:t>Н.Носова</w:t>
            </w:r>
            <w:proofErr w:type="spellEnd"/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познакомить детей с творчеством писателя Н. Носова и его произведением «Живая шляпа»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35)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 рассказов: </w:t>
            </w:r>
          </w:p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Н. Носова «Фантазёры», «Огурцы», «Замазка».</w:t>
            </w:r>
          </w:p>
        </w:tc>
      </w:tr>
      <w:tr w:rsidR="001637F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 стихотворения </w:t>
            </w:r>
            <w:proofErr w:type="spellStart"/>
            <w:r>
              <w:rPr>
                <w:rFonts w:eastAsia="Calibri"/>
              </w:rPr>
              <w:t>С.Маршака</w:t>
            </w:r>
            <w:proofErr w:type="spellEnd"/>
            <w:r>
              <w:rPr>
                <w:rFonts w:eastAsia="Calibri"/>
              </w:rPr>
              <w:t xml:space="preserve"> «Пудель».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познакомить детей с творчеством поэта </w:t>
            </w:r>
            <w:proofErr w:type="spellStart"/>
            <w:r>
              <w:rPr>
                <w:rFonts w:eastAsia="Calibri"/>
              </w:rPr>
              <w:t>С.Маршака</w:t>
            </w:r>
            <w:proofErr w:type="spellEnd"/>
            <w:r>
              <w:rPr>
                <w:rFonts w:eastAsia="Calibri"/>
              </w:rPr>
              <w:t xml:space="preserve"> и его стихотворением «Пудель»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35)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Чтение стихотворений С. Маршака «Почта»</w:t>
            </w: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Заучивание стихотворения </w:t>
            </w:r>
            <w:proofErr w:type="spellStart"/>
            <w:r>
              <w:rPr>
                <w:rFonts w:eastAsia="Calibri"/>
              </w:rPr>
              <w:t>И.Белоусова</w:t>
            </w:r>
            <w:proofErr w:type="spellEnd"/>
            <w:r>
              <w:rPr>
                <w:rFonts w:eastAsia="Calibri"/>
              </w:rPr>
              <w:t xml:space="preserve"> «Осень»</w:t>
            </w:r>
          </w:p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   (мнемотехника)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помочь детям запомнить и выразительно </w:t>
            </w:r>
          </w:p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читать стихотворение </w:t>
            </w:r>
            <w:proofErr w:type="spellStart"/>
            <w:r>
              <w:rPr>
                <w:rFonts w:eastAsia="Calibri"/>
              </w:rPr>
              <w:t>И.Белоусова</w:t>
            </w:r>
            <w:proofErr w:type="spellEnd"/>
            <w:r>
              <w:rPr>
                <w:rFonts w:eastAsia="Calibri"/>
              </w:rPr>
              <w:t xml:space="preserve"> «Осень» (в сокращении)</w:t>
            </w:r>
          </w:p>
          <w:p w:rsidR="001637FD" w:rsidRDefault="001637FD">
            <w:pPr>
              <w:suppressAutoHyphens w:val="0"/>
              <w:ind w:right="-108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32)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Чтение сказки «Крылатый, мохнатый да масляный»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познакомить с русской народной сказкой «Крылатый, мохнатый да масляный» (обработка </w:t>
            </w:r>
            <w:proofErr w:type="spellStart"/>
            <w:r>
              <w:rPr>
                <w:rFonts w:eastAsia="Calibri"/>
              </w:rPr>
              <w:t>И.Корнауховой</w:t>
            </w:r>
            <w:proofErr w:type="spellEnd"/>
            <w:r>
              <w:rPr>
                <w:rFonts w:eastAsia="Calibri"/>
              </w:rPr>
              <w:t>), помочь понять ее смысл.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lastRenderedPageBreak/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42)</w:t>
            </w:r>
          </w:p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Литературный калейдоскоп.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hd w:val="clear" w:color="auto" w:fill="FFFFFF"/>
              <w:suppressAutoHyphens w:val="0"/>
              <w:rPr>
                <w:rFonts w:eastAsia="Calibri"/>
              </w:rPr>
            </w:pPr>
            <w:r>
              <w:rPr>
                <w:color w:val="303F50"/>
              </w:rPr>
              <w:t>формирование выразительности речи, развитие внимания, памяти, логического мышления, привитие детям интереса к чтению, формирование умения действовать в коллективе сверстников,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формировать трудовые навыки,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44)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ремонт книг в группе, загадки, пословицы про книги,</w:t>
            </w:r>
          </w:p>
        </w:tc>
      </w:tr>
      <w:tr w:rsidR="001637F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Чтение сказки «</w:t>
            </w:r>
            <w:proofErr w:type="spellStart"/>
            <w:r>
              <w:rPr>
                <w:rFonts w:eastAsia="Calibri"/>
              </w:rPr>
              <w:t>Айога</w:t>
            </w:r>
            <w:proofErr w:type="spellEnd"/>
            <w:r>
              <w:rPr>
                <w:rFonts w:eastAsia="Calibri"/>
              </w:rPr>
              <w:t xml:space="preserve">» (в обработке </w:t>
            </w:r>
            <w:proofErr w:type="spellStart"/>
            <w:r>
              <w:rPr>
                <w:rFonts w:eastAsia="Calibri"/>
              </w:rPr>
              <w:t>Д.Нагишкина</w:t>
            </w:r>
            <w:proofErr w:type="spellEnd"/>
            <w:r>
              <w:rPr>
                <w:rFonts w:eastAsia="Calibri"/>
              </w:rPr>
              <w:t>; в сокращении)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развивать умение выражать свое отношение к героям и описываемым событиям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Чтение русской народной сказки «</w:t>
            </w:r>
            <w:proofErr w:type="spellStart"/>
            <w:r>
              <w:rPr>
                <w:rFonts w:eastAsia="Calibri"/>
              </w:rPr>
              <w:t>Хаврошечка</w:t>
            </w:r>
            <w:proofErr w:type="spellEnd"/>
            <w:r>
              <w:rPr>
                <w:rFonts w:eastAsia="Calibri"/>
              </w:rPr>
              <w:t>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вспомнить известные детям русские народные сказки; познакомить со сказкой «</w:t>
            </w:r>
            <w:proofErr w:type="spellStart"/>
            <w:r>
              <w:rPr>
                <w:rFonts w:eastAsia="Calibri"/>
              </w:rPr>
              <w:t>Хаврошечка</w:t>
            </w:r>
            <w:proofErr w:type="spellEnd"/>
            <w:r>
              <w:rPr>
                <w:rFonts w:eastAsia="Calibri"/>
              </w:rPr>
              <w:t xml:space="preserve">» (в обработке </w:t>
            </w:r>
            <w:proofErr w:type="spellStart"/>
            <w:r>
              <w:rPr>
                <w:rFonts w:eastAsia="Calibri"/>
              </w:rPr>
              <w:t>А.Н.Толстого</w:t>
            </w:r>
            <w:proofErr w:type="spellEnd"/>
            <w:r>
              <w:rPr>
                <w:rFonts w:eastAsia="Calibri"/>
              </w:rPr>
              <w:t>), помочь запомнить начальную фразу и концовку произведения; развивать умение отличать сказочные ситуации от реальных.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46)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 рассказа </w:t>
            </w:r>
            <w:proofErr w:type="spellStart"/>
            <w:r>
              <w:rPr>
                <w:rFonts w:eastAsia="Calibri"/>
              </w:rPr>
              <w:t>Б.Житкова</w:t>
            </w:r>
            <w:proofErr w:type="spellEnd"/>
            <w:r>
              <w:rPr>
                <w:rFonts w:eastAsia="Calibri"/>
              </w:rPr>
              <w:t xml:space="preserve"> «Как я ловил человечков»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Познакомить с писателем </w:t>
            </w:r>
            <w:proofErr w:type="spellStart"/>
            <w:r>
              <w:rPr>
                <w:rFonts w:eastAsia="Calibri"/>
              </w:rPr>
              <w:t>Б.Житковым</w:t>
            </w:r>
            <w:proofErr w:type="spellEnd"/>
            <w:r>
              <w:rPr>
                <w:rFonts w:eastAsia="Calibri"/>
              </w:rPr>
              <w:t xml:space="preserve"> и его рассказами, помочь детям вспомнить известные им рассказы, познакомить с рассказом «Как я ловил человечков»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51)</w:t>
            </w:r>
          </w:p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придумывания концовки к сказке «</w:t>
            </w:r>
            <w:proofErr w:type="spellStart"/>
            <w:r>
              <w:rPr>
                <w:rFonts w:eastAsia="Calibri"/>
              </w:rPr>
              <w:t>Айога</w:t>
            </w:r>
            <w:proofErr w:type="spellEnd"/>
            <w:r>
              <w:rPr>
                <w:rFonts w:eastAsia="Calibri"/>
              </w:rPr>
              <w:t xml:space="preserve">» (в обработке </w:t>
            </w:r>
            <w:proofErr w:type="spellStart"/>
            <w:r>
              <w:rPr>
                <w:rFonts w:eastAsia="Calibri"/>
              </w:rPr>
              <w:t>Д.Нагишкина</w:t>
            </w:r>
            <w:proofErr w:type="spellEnd"/>
            <w:r>
              <w:rPr>
                <w:rFonts w:eastAsia="Calibri"/>
              </w:rPr>
              <w:t>; в сокращении)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придумывания концовки к сказке «</w:t>
            </w:r>
            <w:proofErr w:type="spellStart"/>
            <w:r>
              <w:rPr>
                <w:rFonts w:eastAsia="Calibri"/>
              </w:rPr>
              <w:t>Айога</w:t>
            </w:r>
            <w:proofErr w:type="spellEnd"/>
            <w:r>
              <w:rPr>
                <w:rFonts w:eastAsia="Calibri"/>
              </w:rPr>
              <w:t xml:space="preserve">» (в обработке </w:t>
            </w:r>
            <w:proofErr w:type="spellStart"/>
            <w:r>
              <w:rPr>
                <w:rFonts w:eastAsia="Calibri"/>
              </w:rPr>
              <w:t>Д.Нагишкина</w:t>
            </w:r>
            <w:proofErr w:type="spellEnd"/>
            <w:r>
              <w:rPr>
                <w:rFonts w:eastAsia="Calibri"/>
              </w:rPr>
              <w:t>; в сокращении)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приучать детей ответственно относиться к заданиям воспитателя.</w:t>
            </w:r>
          </w:p>
          <w:p w:rsidR="001637FD" w:rsidRDefault="001637FD">
            <w:pPr>
              <w:suppressAutoHyphens w:val="0"/>
              <w:ind w:right="-108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50)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ind w:right="-141"/>
              <w:rPr>
                <w:rFonts w:eastAsia="Calibri"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Пересказ рассказа </w:t>
            </w:r>
            <w:proofErr w:type="spellStart"/>
            <w:r>
              <w:rPr>
                <w:rFonts w:eastAsia="Calibri"/>
              </w:rPr>
              <w:t>В.Бианки</w:t>
            </w:r>
            <w:proofErr w:type="spellEnd"/>
            <w:r>
              <w:rPr>
                <w:rFonts w:eastAsia="Calibri"/>
              </w:rPr>
              <w:t xml:space="preserve"> «Купание медвежат».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Знакомство с рассказами писателя </w:t>
            </w:r>
            <w:proofErr w:type="spellStart"/>
            <w:r>
              <w:rPr>
                <w:rFonts w:eastAsia="Calibri"/>
              </w:rPr>
              <w:t>В.Бианки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gramStart"/>
            <w:r>
              <w:rPr>
                <w:rFonts w:eastAsia="Calibri"/>
              </w:rPr>
              <w:t>учить  детей</w:t>
            </w:r>
            <w:proofErr w:type="gramEnd"/>
            <w:r>
              <w:rPr>
                <w:rFonts w:eastAsia="Calibri"/>
              </w:rPr>
              <w:t xml:space="preserve"> последовательно и логично пересказывать литературный текст, стараясь правильно строить предложения.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51)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Книжкин</w:t>
            </w:r>
            <w:proofErr w:type="spellEnd"/>
            <w:r>
              <w:rPr>
                <w:rFonts w:eastAsia="Calibri"/>
              </w:rPr>
              <w:t xml:space="preserve"> дом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 историей возникновения книги, особенностями работы людей в библиотеке, воспитывать бережное отношение к книге, пополнять словарь детей: библиотека, библиотекарь, абонемент, читатели, переплёт, страницы, обложка, иллюстрации.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color w:val="000000"/>
              </w:rPr>
              <w:t>Чтение С. Маршак «Как печатали книгу?»</w:t>
            </w:r>
          </w:p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 xml:space="preserve">, рассматривание иллюстраций, экскурсия в библиотеку, </w:t>
            </w: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 </w:t>
            </w:r>
            <w:proofErr w:type="gramStart"/>
            <w:r>
              <w:rPr>
                <w:rFonts w:eastAsia="Calibri"/>
              </w:rPr>
              <w:t xml:space="preserve">сказа  </w:t>
            </w:r>
            <w:proofErr w:type="spellStart"/>
            <w:r>
              <w:rPr>
                <w:rFonts w:eastAsia="Calibri"/>
              </w:rPr>
              <w:t>П.Бажова</w:t>
            </w:r>
            <w:proofErr w:type="spellEnd"/>
            <w:proofErr w:type="gramEnd"/>
            <w:r>
              <w:rPr>
                <w:rFonts w:eastAsia="Calibri"/>
              </w:rPr>
              <w:t xml:space="preserve"> «Серебряное копытце»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познакомить детей с сказами уральского писателя </w:t>
            </w:r>
            <w:proofErr w:type="spellStart"/>
            <w:r>
              <w:rPr>
                <w:rFonts w:eastAsia="Calibri"/>
              </w:rPr>
              <w:t>П.Бажова</w:t>
            </w:r>
            <w:proofErr w:type="spellEnd"/>
            <w:r>
              <w:rPr>
                <w:rFonts w:eastAsia="Calibri"/>
              </w:rPr>
              <w:t>,</w:t>
            </w:r>
            <w:r>
              <w:rPr>
                <w:rFonts w:eastAsia="Calibri"/>
                <w:color w:val="212121"/>
                <w:shd w:val="clear" w:color="auto" w:fill="FFFFFF"/>
              </w:rPr>
              <w:t xml:space="preserve"> развивать </w:t>
            </w:r>
            <w:proofErr w:type="gramStart"/>
            <w:r>
              <w:rPr>
                <w:rFonts w:eastAsia="Calibri"/>
                <w:color w:val="212121"/>
                <w:shd w:val="clear" w:color="auto" w:fill="FFFFFF"/>
              </w:rPr>
              <w:t>воображение ,</w:t>
            </w:r>
            <w:proofErr w:type="gramEnd"/>
            <w:r>
              <w:rPr>
                <w:rFonts w:eastAsia="Calibri"/>
                <w:color w:val="212121"/>
                <w:shd w:val="clear" w:color="auto" w:fill="FFFFFF"/>
              </w:rPr>
              <w:t xml:space="preserve"> способность сопереживать героям, эмоционально откликаться на прочитанное</w:t>
            </w:r>
          </w:p>
          <w:p w:rsidR="001637FD" w:rsidRDefault="001637FD">
            <w:pPr>
              <w:suppressAutoHyphens w:val="0"/>
              <w:ind w:right="-108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ind w:right="-141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 xml:space="preserve">Чтение </w:t>
            </w:r>
            <w:proofErr w:type="spellStart"/>
            <w:r>
              <w:rPr>
                <w:rFonts w:eastAsia="Calibri"/>
              </w:rPr>
              <w:t>П.Бажов</w:t>
            </w:r>
            <w:proofErr w:type="spellEnd"/>
            <w:r>
              <w:rPr>
                <w:rFonts w:eastAsia="Calibri"/>
              </w:rPr>
              <w:t xml:space="preserve"> «Голубая змейка», «Каменный цветок»</w:t>
            </w: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Беседа по сказке </w:t>
            </w:r>
            <w:proofErr w:type="spellStart"/>
            <w:r>
              <w:rPr>
                <w:rFonts w:eastAsia="Calibri"/>
              </w:rPr>
              <w:t>П.Бажова</w:t>
            </w:r>
            <w:proofErr w:type="spellEnd"/>
            <w:r>
              <w:rPr>
                <w:rFonts w:eastAsia="Calibri"/>
              </w:rPr>
              <w:t xml:space="preserve"> «Серебряное копытце». Слушание стихотворения </w:t>
            </w:r>
            <w:proofErr w:type="spellStart"/>
            <w:r>
              <w:rPr>
                <w:rFonts w:eastAsia="Calibri"/>
              </w:rPr>
              <w:t>К.Фофанова</w:t>
            </w:r>
            <w:proofErr w:type="spellEnd"/>
            <w:r>
              <w:rPr>
                <w:rFonts w:eastAsia="Calibri"/>
              </w:rPr>
              <w:t xml:space="preserve"> «Нарядили елку…»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развивать творческое воображение детей, помогать логично и содержательно строить высказывания.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62)</w:t>
            </w:r>
          </w:p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 рассказа </w:t>
            </w:r>
            <w:proofErr w:type="spellStart"/>
            <w:r>
              <w:rPr>
                <w:rFonts w:eastAsia="Calibri"/>
              </w:rPr>
              <w:t>С.Георгиева</w:t>
            </w:r>
            <w:proofErr w:type="spellEnd"/>
            <w:r>
              <w:rPr>
                <w:rFonts w:eastAsia="Calibri"/>
              </w:rPr>
              <w:t xml:space="preserve"> «Я спас Деда Мороза»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познакомить детей с новым художественным произведением, помочь понять, почему это рассказ, а не сказка.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65)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 стихотворения </w:t>
            </w:r>
            <w:proofErr w:type="spellStart"/>
            <w:r>
              <w:rPr>
                <w:rFonts w:eastAsia="Calibri"/>
              </w:rPr>
              <w:t>Э.Машковской</w:t>
            </w:r>
            <w:proofErr w:type="spellEnd"/>
            <w:r>
              <w:rPr>
                <w:rFonts w:eastAsia="Calibri"/>
              </w:rPr>
              <w:t xml:space="preserve"> «Вежливое слово»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познакомить детей с стихотворением </w:t>
            </w:r>
            <w:proofErr w:type="spellStart"/>
            <w:r>
              <w:rPr>
                <w:rFonts w:eastAsia="Calibri"/>
              </w:rPr>
              <w:t>Э.Машковской</w:t>
            </w:r>
            <w:proofErr w:type="spellEnd"/>
            <w:r>
              <w:rPr>
                <w:rFonts w:eastAsia="Calibri"/>
              </w:rPr>
              <w:t xml:space="preserve"> «Вежливое слово»; обогащать словарь детей вежливыми словами.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67)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Пересказ сказки </w:t>
            </w:r>
            <w:proofErr w:type="spellStart"/>
            <w:r>
              <w:rPr>
                <w:rFonts w:eastAsia="Calibri"/>
              </w:rPr>
              <w:t>Э.Шима</w:t>
            </w:r>
            <w:proofErr w:type="spellEnd"/>
            <w:r>
              <w:rPr>
                <w:rFonts w:eastAsia="Calibri"/>
              </w:rPr>
              <w:t xml:space="preserve"> «Соловей и вороненок»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учить детей пересказывать текст (целиком и по ролям)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70)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составление рассказов о любимых книгах,</w:t>
            </w: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 стихотворений о зиме. Заучивание стихотворения </w:t>
            </w:r>
            <w:proofErr w:type="spellStart"/>
            <w:r>
              <w:rPr>
                <w:rFonts w:eastAsia="Calibri"/>
              </w:rPr>
              <w:t>И.Сурикова</w:t>
            </w:r>
            <w:proofErr w:type="spellEnd"/>
            <w:r>
              <w:rPr>
                <w:rFonts w:eastAsia="Calibri"/>
              </w:rPr>
              <w:t xml:space="preserve"> «Детство»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приобщать детей к восприятию поэтических произведений; помочь запомнить и выразительно читать стихотворение </w:t>
            </w:r>
            <w:proofErr w:type="spellStart"/>
            <w:r>
              <w:rPr>
                <w:rFonts w:eastAsia="Calibri"/>
              </w:rPr>
              <w:t>И.Сурикова</w:t>
            </w:r>
            <w:proofErr w:type="spellEnd"/>
            <w:r>
              <w:rPr>
                <w:rFonts w:eastAsia="Calibri"/>
              </w:rPr>
              <w:t xml:space="preserve"> «Детство» (в сокращении)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70)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color w:val="2D2A2A"/>
              </w:rPr>
            </w:pPr>
            <w:proofErr w:type="gramStart"/>
            <w:r>
              <w:rPr>
                <w:rFonts w:eastAsia="Calibri"/>
              </w:rPr>
              <w:t>Выставка  книжек</w:t>
            </w:r>
            <w:proofErr w:type="gramEnd"/>
            <w:r>
              <w:rPr>
                <w:rFonts w:eastAsia="Calibri"/>
              </w:rPr>
              <w:t xml:space="preserve"> самоделок «Моя книжка про…»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color w:val="2D2A2A"/>
              </w:rPr>
              <w:t>Воспитание любви и бережного отношения к книге.</w:t>
            </w:r>
            <w:r>
              <w:rPr>
                <w:rFonts w:eastAsia="Calibri"/>
                <w:color w:val="2D2A2A"/>
              </w:rPr>
              <w:br/>
              <w:t>Развитие свободной творческой личности ребенка. </w:t>
            </w:r>
            <w:r>
              <w:rPr>
                <w:rFonts w:eastAsia="Calibri"/>
                <w:color w:val="2D2A2A"/>
              </w:rPr>
              <w:br/>
              <w:t>Способствование сотворчеству детей и взрослых.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Разучивание стихов, инсценировок к празднику День защитника Отечества</w:t>
            </w: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Чтение А. Твардовский «Рассказ танкиста».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Формировать чувство уважения к защитникам Родины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 xml:space="preserve">Чтение 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О.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Высотская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«Мой брат уехал на границу», «У телевизора».</w:t>
            </w: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Рассказывание детям </w:t>
            </w:r>
            <w:proofErr w:type="spellStart"/>
            <w:r>
              <w:rPr>
                <w:rFonts w:eastAsia="Calibri"/>
              </w:rPr>
              <w:t>Я.Пинясова</w:t>
            </w:r>
            <w:proofErr w:type="spellEnd"/>
            <w:r>
              <w:rPr>
                <w:rFonts w:eastAsia="Calibri"/>
              </w:rPr>
              <w:t xml:space="preserve"> «О </w:t>
            </w:r>
            <w:proofErr w:type="gramStart"/>
            <w:r>
              <w:rPr>
                <w:rFonts w:eastAsia="Calibri"/>
              </w:rPr>
              <w:t>том</w:t>
            </w:r>
            <w:proofErr w:type="gramEnd"/>
            <w:r>
              <w:rPr>
                <w:rFonts w:eastAsia="Calibri"/>
              </w:rPr>
              <w:t xml:space="preserve"> как зайчик потерял хвост»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знакомить детей со спецификой жанров, их художественными достоинствами; учить понимать значения образных выражений.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Загадки про животных</w:t>
            </w: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rFonts w:eastAsia="Calibri"/>
              </w:rPr>
              <w:t>Заучивание Е. Благинина. «Посидим в тишине»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Развивать интерес детей к художественной литературе.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Привлекать внимание детей к оформлению книг, к иллюстрациям.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color w:val="000000"/>
              </w:rPr>
              <w:lastRenderedPageBreak/>
              <w:t>Развивать умение поддерживать беседу.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С утра в книжном уголке ставлю книгу Е. Благининой" Вот какая мама". На </w:t>
            </w:r>
            <w:proofErr w:type="gramStart"/>
            <w:r>
              <w:rPr>
                <w:rFonts w:eastAsia="Calibri"/>
                <w:color w:val="000000"/>
                <w:shd w:val="clear" w:color="auto" w:fill="FFFFFF"/>
              </w:rPr>
              <w:t>мольберте  размещаю</w:t>
            </w:r>
            <w:proofErr w:type="gram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</w:rPr>
              <w:lastRenderedPageBreak/>
              <w:t>иллюстрации разных художников с изображением мам за работой( стиркой, уборкой , готовкой и т.д.)</w:t>
            </w:r>
          </w:p>
        </w:tc>
      </w:tr>
      <w:tr w:rsidR="001637F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color w:val="555555"/>
              </w:rPr>
            </w:pPr>
            <w:r>
              <w:rPr>
                <w:rFonts w:eastAsia="Calibri"/>
              </w:rPr>
              <w:t xml:space="preserve">Чтение </w:t>
            </w:r>
            <w:proofErr w:type="spellStart"/>
            <w:r>
              <w:rPr>
                <w:rFonts w:eastAsia="Calibri"/>
              </w:rPr>
              <w:t>С.Михалков</w:t>
            </w:r>
            <w:proofErr w:type="spellEnd"/>
            <w:r>
              <w:rPr>
                <w:rFonts w:eastAsia="Calibri"/>
              </w:rPr>
              <w:t xml:space="preserve"> «А что у вас?»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hd w:val="clear" w:color="auto" w:fill="FFFFFF"/>
              <w:suppressAutoHyphens w:val="0"/>
              <w:jc w:val="both"/>
              <w:rPr>
                <w:color w:val="555555"/>
              </w:rPr>
            </w:pPr>
            <w:r>
              <w:rPr>
                <w:color w:val="555555"/>
              </w:rPr>
              <w:t>Знакомить детей с творчеством С. В. Михалкова;</w:t>
            </w:r>
          </w:p>
          <w:p w:rsidR="001637FD" w:rsidRDefault="006C5CB1">
            <w:pPr>
              <w:shd w:val="clear" w:color="auto" w:fill="FFFFFF"/>
              <w:suppressAutoHyphens w:val="0"/>
              <w:jc w:val="both"/>
              <w:rPr>
                <w:rFonts w:eastAsia="Calibri"/>
              </w:rPr>
            </w:pPr>
            <w:r>
              <w:rPr>
                <w:color w:val="555555"/>
              </w:rPr>
              <w:t>Приобщать детей к художественному слову;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70)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рассказыванию по картине «Мы для милой мамочки…».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Беседа на тему: «Наши мамы». Чтение </w:t>
            </w:r>
            <w:proofErr w:type="spellStart"/>
            <w:r>
              <w:rPr>
                <w:rFonts w:eastAsia="Calibri"/>
              </w:rPr>
              <w:t>А.Барто</w:t>
            </w:r>
            <w:proofErr w:type="spellEnd"/>
            <w:r>
              <w:rPr>
                <w:rFonts w:eastAsia="Calibri"/>
              </w:rPr>
              <w:t xml:space="preserve"> «Перед сном»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помочь  детям</w:t>
            </w:r>
            <w:proofErr w:type="gramEnd"/>
            <w:r>
              <w:rPr>
                <w:rFonts w:eastAsia="Calibri"/>
              </w:rPr>
              <w:t xml:space="preserve"> понять, как много сил и времени отнимает у матерей работа по дому, указать на необходимость помощи мамам, воспитывать доброе, внимательное, уважительное отношение к старшим.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84)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Загадки о предметах быта</w:t>
            </w: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Пересказ эскимосской </w:t>
            </w:r>
            <w:proofErr w:type="gramStart"/>
            <w:r>
              <w:rPr>
                <w:rFonts w:eastAsia="Calibri"/>
              </w:rPr>
              <w:t>сказки  «</w:t>
            </w:r>
            <w:proofErr w:type="gramEnd"/>
            <w:r>
              <w:rPr>
                <w:rFonts w:eastAsia="Calibri"/>
              </w:rPr>
              <w:t>Как лисичка бычка обидела».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помочь детям понять и запомнить содержание сказки «Как лисичка бычка обидела» (обработка </w:t>
            </w:r>
            <w:proofErr w:type="spellStart"/>
            <w:r>
              <w:rPr>
                <w:rFonts w:eastAsia="Calibri"/>
              </w:rPr>
              <w:t>В.Глоцера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Г.Снегирева</w:t>
            </w:r>
            <w:proofErr w:type="spellEnd"/>
            <w:r>
              <w:rPr>
                <w:rFonts w:eastAsia="Calibri"/>
              </w:rPr>
              <w:t xml:space="preserve">), учить пересказывать </w:t>
            </w:r>
            <w:proofErr w:type="gramStart"/>
            <w:r>
              <w:rPr>
                <w:rFonts w:eastAsia="Calibri"/>
              </w:rPr>
              <w:t>ее .</w:t>
            </w:r>
            <w:proofErr w:type="gramEnd"/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57)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 </w:t>
            </w:r>
            <w:proofErr w:type="spellStart"/>
            <w:r>
              <w:rPr>
                <w:rFonts w:eastAsia="Calibri"/>
              </w:rPr>
              <w:t>В.Драгунский</w:t>
            </w:r>
            <w:proofErr w:type="spellEnd"/>
            <w:r>
              <w:rPr>
                <w:rFonts w:eastAsia="Calibri"/>
              </w:rPr>
              <w:t xml:space="preserve"> «Друг детства»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познакомить детей с рассказом </w:t>
            </w:r>
            <w:proofErr w:type="spellStart"/>
            <w:r>
              <w:rPr>
                <w:rFonts w:eastAsia="Calibri"/>
              </w:rPr>
              <w:t>В.Драгунского</w:t>
            </w:r>
            <w:proofErr w:type="spellEnd"/>
            <w:r>
              <w:rPr>
                <w:rFonts w:eastAsia="Calibri"/>
              </w:rPr>
              <w:t xml:space="preserve"> «Друг детства», помочь им оценить поступок мальчика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88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Чтение сказки «Сивка-Бурка».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помочь детям вспомнить содержание знакомых волшебных русских народных сказок, познакомить со сказкой «Сивка-Бурка».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90)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color w:val="666666"/>
                <w:shd w:val="clear" w:color="auto" w:fill="FFFFFF"/>
              </w:rPr>
            </w:pPr>
            <w:r>
              <w:rPr>
                <w:rFonts w:eastAsia="Calibri"/>
              </w:rPr>
              <w:t xml:space="preserve">Чтение </w:t>
            </w:r>
            <w:proofErr w:type="gramStart"/>
            <w:r>
              <w:rPr>
                <w:rFonts w:eastAsia="Calibri"/>
              </w:rPr>
              <w:t>произведений  о</w:t>
            </w:r>
            <w:proofErr w:type="gramEnd"/>
            <w:r>
              <w:rPr>
                <w:rFonts w:eastAsia="Calibri"/>
              </w:rPr>
              <w:t xml:space="preserve"> космосе </w:t>
            </w:r>
            <w:r>
              <w:rPr>
                <w:color w:val="000000"/>
              </w:rPr>
              <w:t>Ю.А. Гагарин «Вижу землю».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hd w:val="clear" w:color="auto" w:fill="FFFFFF"/>
              <w:suppressAutoHyphens w:val="0"/>
              <w:spacing w:after="100"/>
              <w:rPr>
                <w:rFonts w:eastAsia="Calibri"/>
              </w:rPr>
            </w:pPr>
            <w:r>
              <w:rPr>
                <w:rFonts w:eastAsia="Calibri"/>
                <w:color w:val="666666"/>
                <w:shd w:val="clear" w:color="auto" w:fill="FFFFFF"/>
              </w:rPr>
              <w:t>познакомить детей с историей освоения космоса</w:t>
            </w:r>
            <w:r>
              <w:rPr>
                <w:rFonts w:eastAsia="Calibri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Обогащать</w:t>
            </w:r>
            <w:proofErr w:type="gramEnd"/>
            <w:r>
              <w:rPr>
                <w:color w:val="000000"/>
              </w:rPr>
              <w:t xml:space="preserve"> словарь: Галактика, Вселенная, Солнечная система, Меркурий, Венера, Марс, Юпитер, Сатурн, Уран, Плутон, невесомость, орбита, метеорит, скафандр, луноход, орбитальная станция. 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рисование иллюстраций к книге</w:t>
            </w:r>
          </w:p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о космосе</w:t>
            </w: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Чтение стихотворений о весне.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продолжать приобщать детей к поэзии;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92)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 </w:t>
            </w:r>
            <w:proofErr w:type="gramStart"/>
            <w:r>
              <w:rPr>
                <w:rFonts w:eastAsia="Calibri"/>
              </w:rPr>
              <w:t xml:space="preserve">рассказа  </w:t>
            </w:r>
            <w:proofErr w:type="spellStart"/>
            <w:r>
              <w:rPr>
                <w:rFonts w:eastAsia="Calibri"/>
              </w:rPr>
              <w:t>Г.Паустовского</w:t>
            </w:r>
            <w:proofErr w:type="spellEnd"/>
            <w:proofErr w:type="gramEnd"/>
            <w:r>
              <w:rPr>
                <w:rFonts w:eastAsia="Calibri"/>
              </w:rPr>
              <w:t xml:space="preserve"> «Кот-ворюга»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96).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 сказки В. Катаева «Цветик - </w:t>
            </w:r>
            <w:proofErr w:type="spellStart"/>
            <w:r>
              <w:rPr>
                <w:rFonts w:eastAsia="Calibri"/>
              </w:rPr>
              <w:t>семицветик</w:t>
            </w:r>
            <w:proofErr w:type="spellEnd"/>
            <w:r>
              <w:rPr>
                <w:rFonts w:eastAsia="Calibri"/>
              </w:rPr>
              <w:t>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97)</w:t>
            </w:r>
          </w:p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Литературный калейдоскоп.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выяснить, какие произведения малых фольклорных форм знают дети, познакомит со считалкой.</w:t>
            </w:r>
          </w:p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«Мирная считалка» </w:t>
            </w:r>
            <w:proofErr w:type="spellStart"/>
            <w:r>
              <w:rPr>
                <w:rFonts w:eastAsia="Calibri"/>
              </w:rPr>
              <w:t>В.Берестова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98)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Заучивание считалок</w:t>
            </w: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 рассказа </w:t>
            </w:r>
            <w:proofErr w:type="spellStart"/>
            <w:r>
              <w:rPr>
                <w:rFonts w:eastAsia="Calibri"/>
              </w:rPr>
              <w:t>В.Драгунского</w:t>
            </w:r>
            <w:proofErr w:type="spellEnd"/>
            <w:r>
              <w:rPr>
                <w:rFonts w:eastAsia="Calibri"/>
              </w:rPr>
              <w:t xml:space="preserve"> «Сверху вниз, наискосок».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уточнить, что такое рассказ; познакомить детей с новым юмористическим рассказом; активизировать словарь детей.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100)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  <w:tr w:rsidR="001637F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Чтение русской народной сказки «</w:t>
            </w:r>
            <w:proofErr w:type="spellStart"/>
            <w:r>
              <w:rPr>
                <w:rFonts w:eastAsia="Calibri"/>
              </w:rPr>
              <w:t>Финист</w:t>
            </w:r>
            <w:proofErr w:type="spellEnd"/>
            <w:r>
              <w:rPr>
                <w:rFonts w:eastAsia="Calibri"/>
              </w:rPr>
              <w:t xml:space="preserve"> – Ясный сокол».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r>
              <w:rPr>
                <w:rFonts w:eastAsia="Calibri"/>
              </w:rPr>
              <w:t>проверить, знают ли дети основные черты народной сказки; познакомит с волшебной сказкой «</w:t>
            </w:r>
            <w:proofErr w:type="spellStart"/>
            <w:r>
              <w:rPr>
                <w:rFonts w:eastAsia="Calibri"/>
              </w:rPr>
              <w:t>Финист</w:t>
            </w:r>
            <w:proofErr w:type="spellEnd"/>
            <w:r>
              <w:rPr>
                <w:rFonts w:eastAsia="Calibri"/>
              </w:rPr>
              <w:t xml:space="preserve"> – Ясный сокол».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В.В.Гербова</w:t>
            </w:r>
            <w:proofErr w:type="spellEnd"/>
            <w:r>
              <w:rPr>
                <w:rFonts w:eastAsia="Calibri"/>
              </w:rPr>
              <w:t xml:space="preserve"> - Занятия по развитию речи (стр. 101).</w:t>
            </w:r>
          </w:p>
          <w:p w:rsidR="001637FD" w:rsidRDefault="001637FD">
            <w:pPr>
              <w:suppressAutoHyphens w:val="0"/>
              <w:ind w:right="-141"/>
              <w:rPr>
                <w:rFonts w:eastAsia="Calibri"/>
              </w:rPr>
            </w:pPr>
          </w:p>
          <w:p w:rsidR="001637FD" w:rsidRDefault="001637FD">
            <w:pPr>
              <w:suppressAutoHyphens w:val="0"/>
              <w:ind w:right="-141"/>
              <w:rPr>
                <w:rFonts w:eastAsia="Calibri"/>
              </w:rPr>
            </w:pP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rFonts w:eastAsia="Calibri"/>
              </w:rPr>
            </w:pPr>
          </w:p>
        </w:tc>
      </w:tr>
    </w:tbl>
    <w:p w:rsidR="001637FD" w:rsidRDefault="006C5CB1">
      <w:pPr>
        <w:rPr>
          <w:b/>
          <w:i/>
          <w:u w:val="single"/>
        </w:rPr>
      </w:pPr>
      <w:r>
        <w:rPr>
          <w:rFonts w:eastAsia="Calibri"/>
          <w:b/>
        </w:rPr>
        <w:lastRenderedPageBreak/>
        <w:t xml:space="preserve"> </w:t>
      </w:r>
    </w:p>
    <w:p w:rsidR="001637FD" w:rsidRDefault="006C5CB1">
      <w:pPr>
        <w:pStyle w:val="ae"/>
        <w:ind w:left="360"/>
        <w:rPr>
          <w:i/>
        </w:rPr>
      </w:pPr>
      <w:r>
        <w:rPr>
          <w:b/>
          <w:i/>
          <w:u w:val="single"/>
        </w:rPr>
        <w:t>Обучение грамоте</w:t>
      </w:r>
    </w:p>
    <w:p w:rsidR="001637FD" w:rsidRDefault="006C5CB1">
      <w:pPr>
        <w:pStyle w:val="15"/>
        <w:shd w:val="clear" w:color="auto" w:fill="FFFFFF"/>
        <w:spacing w:before="0" w:after="0"/>
        <w:textAlignment w:val="baseline"/>
        <w:rPr>
          <w:color w:val="373737"/>
        </w:rPr>
      </w:pPr>
      <w:r>
        <w:rPr>
          <w:i/>
        </w:rPr>
        <w:t>Цель и задачи подготовки детей к обучению грамоте</w:t>
      </w:r>
      <w:r>
        <w:t xml:space="preserve"> </w:t>
      </w:r>
      <w:r>
        <w:rPr>
          <w:color w:val="708321"/>
        </w:rPr>
        <w:t>-</w:t>
      </w:r>
    </w:p>
    <w:p w:rsidR="001637FD" w:rsidRDefault="006C5CB1">
      <w:pPr>
        <w:pStyle w:val="15"/>
        <w:shd w:val="clear" w:color="auto" w:fill="FFFFFF"/>
        <w:spacing w:before="0" w:after="240"/>
        <w:textAlignment w:val="baseline"/>
        <w:rPr>
          <w:color w:val="373737"/>
        </w:rPr>
      </w:pPr>
      <w:r>
        <w:rPr>
          <w:color w:val="373737"/>
        </w:rPr>
        <w:t xml:space="preserve">Обучение детей слитному чтению через освоение приемов звукового </w:t>
      </w:r>
      <w:proofErr w:type="gramStart"/>
      <w:r>
        <w:rPr>
          <w:color w:val="373737"/>
        </w:rPr>
        <w:t>анализа ,формирования</w:t>
      </w:r>
      <w:proofErr w:type="gramEnd"/>
      <w:r>
        <w:rPr>
          <w:color w:val="373737"/>
        </w:rPr>
        <w:t xml:space="preserve"> представлений о способах словоизменения, слогового чтения в тесной взаимосвязи с полным освоением всех сторон речи , познавательных способностей , нравственно- волевых и эстетических качеств ребенка.</w:t>
      </w:r>
    </w:p>
    <w:p w:rsidR="001637FD" w:rsidRDefault="006C5CB1">
      <w:pPr>
        <w:pStyle w:val="15"/>
        <w:shd w:val="clear" w:color="auto" w:fill="FFFFFF"/>
        <w:spacing w:before="0" w:after="0"/>
        <w:ind w:left="720"/>
        <w:textAlignment w:val="baseline"/>
        <w:rPr>
          <w:color w:val="373737"/>
        </w:rPr>
      </w:pPr>
      <w:r>
        <w:rPr>
          <w:color w:val="373737"/>
        </w:rPr>
        <w:t xml:space="preserve">- Формировать у детей общую ориентировку в звуковой системе </w:t>
      </w:r>
      <w:proofErr w:type="gramStart"/>
      <w:r>
        <w:rPr>
          <w:color w:val="373737"/>
        </w:rPr>
        <w:t>языка.</w:t>
      </w:r>
      <w:r>
        <w:rPr>
          <w:color w:val="373737"/>
        </w:rPr>
        <w:br/>
        <w:t>-</w:t>
      </w:r>
      <w:proofErr w:type="gramEnd"/>
      <w:r>
        <w:rPr>
          <w:color w:val="373737"/>
        </w:rPr>
        <w:t xml:space="preserve"> Учить различать на слух часто смешиваемые звуки: з-с, ж-ш,</w:t>
      </w:r>
      <w:r>
        <w:rPr>
          <w:color w:val="373737"/>
        </w:rPr>
        <w:br/>
        <w:t>с-ш, р-л, с-ц, ж-з.</w:t>
      </w:r>
      <w:r>
        <w:rPr>
          <w:color w:val="373737"/>
        </w:rPr>
        <w:br/>
        <w:t xml:space="preserve">- Учить проводить звуковой анализ слов. Выделять твердые и мягкие согласные звуки, определять ударный гласный </w:t>
      </w:r>
      <w:proofErr w:type="gramStart"/>
      <w:r>
        <w:rPr>
          <w:color w:val="373737"/>
        </w:rPr>
        <w:t>звук.</w:t>
      </w:r>
      <w:r>
        <w:rPr>
          <w:color w:val="373737"/>
        </w:rPr>
        <w:br/>
        <w:t>-</w:t>
      </w:r>
      <w:proofErr w:type="gramEnd"/>
      <w:r>
        <w:rPr>
          <w:color w:val="373737"/>
        </w:rPr>
        <w:t xml:space="preserve"> Различать , правильно понимать и употреблять термины «звук», «слово».</w:t>
      </w:r>
      <w:r>
        <w:rPr>
          <w:color w:val="373737"/>
        </w:rPr>
        <w:br/>
        <w:t>- Видеть различие смысловой и формальной стороны слова.</w:t>
      </w:r>
      <w:r>
        <w:rPr>
          <w:color w:val="373737"/>
        </w:rPr>
        <w:br/>
        <w:t>- Подбирать слова с заданным звуком, определять его место в слове.</w:t>
      </w:r>
      <w:r>
        <w:rPr>
          <w:color w:val="373737"/>
        </w:rPr>
        <w:br/>
        <w:t>- Развивать фонематический слух.</w:t>
      </w:r>
      <w:r>
        <w:rPr>
          <w:color w:val="373737"/>
        </w:rPr>
        <w:br/>
        <w:t>- Воспитывать интерес к играм со словом, желание научиться читать.</w:t>
      </w:r>
    </w:p>
    <w:p w:rsidR="001637FD" w:rsidRDefault="001637FD">
      <w:pPr>
        <w:pStyle w:val="15"/>
        <w:shd w:val="clear" w:color="auto" w:fill="FFFFFF"/>
        <w:spacing w:before="0" w:after="0"/>
        <w:ind w:left="720"/>
        <w:textAlignment w:val="baseline"/>
        <w:rPr>
          <w:color w:val="373737"/>
        </w:rPr>
      </w:pPr>
    </w:p>
    <w:p w:rsidR="001637FD" w:rsidRDefault="006C5CB1">
      <w:pPr>
        <w:pStyle w:val="15"/>
        <w:shd w:val="clear" w:color="auto" w:fill="FFFFFF"/>
        <w:spacing w:before="0" w:after="0"/>
        <w:textAlignment w:val="baseline"/>
      </w:pPr>
      <w:r>
        <w:rPr>
          <w:i/>
        </w:rPr>
        <w:t>Прогнозируемые результаты:</w:t>
      </w:r>
    </w:p>
    <w:p w:rsidR="001637FD" w:rsidRDefault="006C5CB1">
      <w:pPr>
        <w:pStyle w:val="15"/>
        <w:shd w:val="clear" w:color="auto" w:fill="FFFFFF"/>
        <w:spacing w:before="0" w:after="240"/>
        <w:textAlignment w:val="baseline"/>
        <w:rPr>
          <w:i/>
          <w:color w:val="373737"/>
        </w:rPr>
      </w:pPr>
      <w:r>
        <w:t xml:space="preserve">• Различать понятия «звук», </w:t>
      </w:r>
      <w:proofErr w:type="gramStart"/>
      <w:r>
        <w:t>« слово</w:t>
      </w:r>
      <w:proofErr w:type="gramEnd"/>
      <w:r>
        <w:t>»</w:t>
      </w:r>
      <w:r>
        <w:br/>
      </w:r>
      <w:r>
        <w:rPr>
          <w:color w:val="373737"/>
        </w:rPr>
        <w:t>• Выполнять звуковой анализ 3-звуковых,4-звуковых ,5-звуковых слов.</w:t>
      </w:r>
      <w:r>
        <w:rPr>
          <w:color w:val="373737"/>
        </w:rPr>
        <w:br/>
        <w:t>• Характеризовать звуки ( гласный, твердый или мягкий согласный)</w:t>
      </w:r>
      <w:r>
        <w:rPr>
          <w:color w:val="373737"/>
        </w:rPr>
        <w:br/>
        <w:t>• Определять место звука в слове ( начало, середина, конец).</w:t>
      </w:r>
      <w:r>
        <w:rPr>
          <w:color w:val="373737"/>
        </w:rPr>
        <w:br/>
        <w:t>• Выделять ударный гласный звук в слове.</w:t>
      </w:r>
      <w:r>
        <w:rPr>
          <w:color w:val="373737"/>
        </w:rPr>
        <w:br/>
        <w:t>• Делить слова на слоги.</w:t>
      </w:r>
    </w:p>
    <w:p w:rsidR="001637FD" w:rsidRDefault="006C5CB1">
      <w:pPr>
        <w:pStyle w:val="15"/>
        <w:shd w:val="clear" w:color="auto" w:fill="FFFFFF"/>
        <w:spacing w:before="0" w:after="240"/>
        <w:textAlignment w:val="baseline"/>
        <w:rPr>
          <w:rFonts w:eastAsia="Calibri"/>
          <w:b/>
        </w:rPr>
      </w:pPr>
      <w:r>
        <w:rPr>
          <w:i/>
          <w:color w:val="373737"/>
        </w:rPr>
        <w:t>Общее количество занятий</w:t>
      </w:r>
      <w:r>
        <w:rPr>
          <w:color w:val="373737"/>
        </w:rPr>
        <w:t>:</w:t>
      </w:r>
      <w:r>
        <w:rPr>
          <w:rStyle w:val="apple-converted-space"/>
          <w:color w:val="373737"/>
        </w:rPr>
        <w:t> </w:t>
      </w:r>
      <w:r>
        <w:rPr>
          <w:color w:val="373737"/>
        </w:rPr>
        <w:t>Старшая группа –</w:t>
      </w:r>
      <w:r>
        <w:rPr>
          <w:sz w:val="28"/>
          <w:szCs w:val="28"/>
        </w:rPr>
        <w:t xml:space="preserve"> </w:t>
      </w:r>
      <w:r>
        <w:t xml:space="preserve">всего </w:t>
      </w:r>
      <w:r>
        <w:rPr>
          <w:b/>
          <w:i/>
        </w:rPr>
        <w:t xml:space="preserve">17 </w:t>
      </w:r>
      <w:proofErr w:type="gramStart"/>
      <w:r>
        <w:rPr>
          <w:b/>
          <w:i/>
        </w:rPr>
        <w:t>час</w:t>
      </w:r>
      <w:r>
        <w:t xml:space="preserve">;   </w:t>
      </w:r>
      <w:proofErr w:type="gramEnd"/>
      <w:r>
        <w:t xml:space="preserve">в неделю </w:t>
      </w:r>
      <w:r>
        <w:rPr>
          <w:b/>
          <w:i/>
        </w:rPr>
        <w:t>0,5 час</w:t>
      </w:r>
      <w:r>
        <w:rPr>
          <w:i/>
          <w:color w:val="373737"/>
        </w:rPr>
        <w:t xml:space="preserve"> </w:t>
      </w:r>
    </w:p>
    <w:p w:rsidR="001637FD" w:rsidRDefault="006C5CB1">
      <w:pPr>
        <w:suppressAutoHyphens w:val="0"/>
        <w:spacing w:after="200"/>
        <w:jc w:val="center"/>
      </w:pPr>
      <w:r>
        <w:rPr>
          <w:rFonts w:eastAsia="Calibri"/>
          <w:b/>
        </w:rPr>
        <w:t>Календарно-тематическое планирование к курсу «Обучение грамоте»</w:t>
      </w: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675"/>
        <w:gridCol w:w="2619"/>
        <w:gridCol w:w="746"/>
        <w:gridCol w:w="1984"/>
        <w:gridCol w:w="2384"/>
        <w:gridCol w:w="2112"/>
      </w:tblGrid>
      <w:tr w:rsidR="001637FD">
        <w:trPr>
          <w:trHeight w:val="1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Тема:Занятие</w:t>
            </w:r>
            <w:proofErr w:type="gramEnd"/>
            <w:r>
              <w:t>№1 Развитие представлений о многообразии слов .Знакомство с термин6ом «слово»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сентябрь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Кукла, мишка, цыпленок. Крокодил, слон, заяц, </w:t>
            </w:r>
            <w:proofErr w:type="gramStart"/>
            <w:r>
              <w:t>мяч ,машина</w:t>
            </w:r>
            <w:proofErr w:type="gram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; фишки-призы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Н.С.Варенцова</w:t>
            </w:r>
            <w:proofErr w:type="spellEnd"/>
            <w:r>
              <w:t xml:space="preserve"> стр.53</w:t>
            </w:r>
          </w:p>
        </w:tc>
      </w:tr>
      <w:tr w:rsidR="001637FD">
        <w:trPr>
          <w:trHeight w:val="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Тема :Занятие</w:t>
            </w:r>
            <w:proofErr w:type="gramEnd"/>
            <w:r>
              <w:t xml:space="preserve">№2 Развитие представлений о слове . Развитие умения сравнивать слова по звучанию (слова звучат по- разному и </w:t>
            </w:r>
            <w:proofErr w:type="gramStart"/>
            <w:r>
              <w:t>похоже )</w:t>
            </w:r>
            <w:proofErr w:type="gramEnd"/>
            <w:r>
              <w:t>; измерять их протяженность (длинные и короткие).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сентябрь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Пособие «Звуковые часы</w:t>
            </w:r>
            <w:proofErr w:type="gramStart"/>
            <w:r>
              <w:t>» ,мяч</w:t>
            </w:r>
            <w:proofErr w:type="gramEnd"/>
            <w:r>
              <w:t xml:space="preserve"> ,фишки – призы.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Н.С.Варенцова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,53</w:t>
            </w:r>
          </w:p>
        </w:tc>
      </w:tr>
      <w:tr w:rsidR="001637FD">
        <w:trPr>
          <w:trHeight w:val="9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Тема :Занятие</w:t>
            </w:r>
            <w:proofErr w:type="gramEnd"/>
            <w:r>
              <w:t xml:space="preserve"> №3 Знакомство с термином «слог» «звук» Развитие умения определять количество слогов в словах ;интонационно выделять звуки в слове 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октябрь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Демонстрационный ;</w:t>
            </w:r>
            <w:proofErr w:type="gramEnd"/>
            <w:r>
              <w:t xml:space="preserve"> </w:t>
            </w:r>
            <w:proofErr w:type="spellStart"/>
            <w:r>
              <w:t>фланелеграф</w:t>
            </w:r>
            <w:proofErr w:type="spellEnd"/>
            <w:r>
              <w:t xml:space="preserve"> , предметные картинки с изображением мяча кота , рыбы , саней гусей , машины .</w:t>
            </w:r>
            <w:proofErr w:type="spellStart"/>
            <w:r>
              <w:t>Раздаточный;фишки</w:t>
            </w:r>
            <w:proofErr w:type="spellEnd"/>
            <w:r>
              <w:t xml:space="preserve"> - призы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Н.С.Варенцова</w:t>
            </w:r>
            <w:proofErr w:type="spellEnd"/>
            <w:r>
              <w:t xml:space="preserve"> стр. 54</w:t>
            </w:r>
          </w:p>
        </w:tc>
      </w:tr>
      <w:tr w:rsidR="001637FD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Тема: Занятие №4</w:t>
            </w:r>
          </w:p>
          <w:p w:rsidR="001637FD" w:rsidRDefault="006C5CB1">
            <w:pPr>
              <w:suppressAutoHyphens w:val="0"/>
            </w:pPr>
            <w:r>
              <w:t>Развитие умения определять количество слогов в слогах; интонационно выделять заданный звук в слове. Совершенствование умения подбирать слова с заданным звуком.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октябрь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Демонстрационный: </w:t>
            </w:r>
            <w:proofErr w:type="spellStart"/>
            <w:r>
              <w:t>фланелеграф</w:t>
            </w:r>
            <w:proofErr w:type="spellEnd"/>
            <w:r>
              <w:t>, предметные картинки с изображением кота, лисы, медведя, зайца.</w:t>
            </w:r>
          </w:p>
          <w:p w:rsidR="001637FD" w:rsidRDefault="006C5CB1">
            <w:pPr>
              <w:suppressAutoHyphens w:val="0"/>
            </w:pPr>
            <w:r>
              <w:t>Раздаточный: фишки-призы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Н.С.Варенцова</w:t>
            </w:r>
            <w:proofErr w:type="spellEnd"/>
          </w:p>
          <w:p w:rsidR="001637FD" w:rsidRDefault="006C5CB1">
            <w:pPr>
              <w:suppressAutoHyphens w:val="0"/>
            </w:pPr>
            <w:r>
              <w:t>Стр.54</w:t>
            </w:r>
          </w:p>
        </w:tc>
      </w:tr>
      <w:tr w:rsidR="001637FD">
        <w:trPr>
          <w:trHeight w:val="1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Тема: Занятие №5</w:t>
            </w:r>
          </w:p>
          <w:p w:rsidR="001637FD" w:rsidRDefault="006C5CB1">
            <w:pPr>
              <w:suppressAutoHyphens w:val="0"/>
            </w:pPr>
            <w:r>
              <w:t xml:space="preserve">Освоение звукового анализа слов; составление схемы </w:t>
            </w:r>
            <w:r>
              <w:lastRenderedPageBreak/>
              <w:t>звукового состава слова; определение количества слогов в схемах. Знакомство с графической записью слова.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ноябрь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Демонстрационный:</w:t>
            </w:r>
          </w:p>
          <w:p w:rsidR="001637FD" w:rsidRDefault="006C5CB1">
            <w:pPr>
              <w:suppressAutoHyphens w:val="0"/>
            </w:pPr>
            <w:r>
              <w:t xml:space="preserve">Доска, мел, картинка-схема слова мак, фишки </w:t>
            </w:r>
            <w:r>
              <w:lastRenderedPageBreak/>
              <w:t>нейтрального серого цвета, указка. Раздаточный: картинки-схемы слова мак, фишки серого цвета, указки, листы бумаги, карандаши, фишки-призы.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 xml:space="preserve">Н.С. </w:t>
            </w:r>
            <w:proofErr w:type="spellStart"/>
            <w:r>
              <w:t>Варенцова</w:t>
            </w:r>
            <w:proofErr w:type="spellEnd"/>
          </w:p>
          <w:p w:rsidR="001637FD" w:rsidRDefault="006C5CB1">
            <w:pPr>
              <w:suppressAutoHyphens w:val="0"/>
            </w:pPr>
            <w:r>
              <w:t>Стр.55</w:t>
            </w:r>
          </w:p>
        </w:tc>
      </w:tr>
      <w:tr w:rsidR="001637FD">
        <w:trPr>
          <w:trHeight w:val="1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Тема: Занятие № 6</w:t>
            </w:r>
          </w:p>
          <w:p w:rsidR="001637FD" w:rsidRDefault="006C5CB1">
            <w:pPr>
              <w:suppressAutoHyphens w:val="0"/>
            </w:pPr>
            <w:r>
              <w:t xml:space="preserve"> Освоение звукового анализа слов. Сравнение слов по звуковому составу. Знакомство со смыслоразличительной функцией звука. Совершенствование умения подбирать слова с заданным звуком.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ноябрь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Демонстрационный: доска, указка, картины-схемы слов дом и дым, фишки серого цвета.</w:t>
            </w:r>
          </w:p>
          <w:p w:rsidR="001637FD" w:rsidRDefault="006C5CB1">
            <w:pPr>
              <w:suppressAutoHyphens w:val="0"/>
            </w:pPr>
            <w:r>
              <w:t>Раздаточный: картинки-схемы слов дом и дым, указки, фишки серого цвета, фишки-призы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Н.С. </w:t>
            </w:r>
            <w:proofErr w:type="spellStart"/>
            <w:r>
              <w:t>Варенцова</w:t>
            </w:r>
            <w:proofErr w:type="spellEnd"/>
          </w:p>
          <w:p w:rsidR="001637FD" w:rsidRDefault="006C5CB1">
            <w:pPr>
              <w:suppressAutoHyphens w:val="0"/>
            </w:pPr>
            <w:r>
              <w:t>Стр. 56</w:t>
            </w:r>
          </w:p>
        </w:tc>
      </w:tr>
      <w:tr w:rsidR="001637FD">
        <w:trPr>
          <w:trHeight w:val="11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Занятие №7 </w:t>
            </w:r>
            <w:proofErr w:type="gramStart"/>
            <w:r>
              <w:t>Освоение  звукового</w:t>
            </w:r>
            <w:proofErr w:type="gramEnd"/>
            <w:r>
              <w:t xml:space="preserve"> анализа слов .Знакомство со </w:t>
            </w:r>
            <w:proofErr w:type="spellStart"/>
            <w:r>
              <w:t>смысловыразительной</w:t>
            </w:r>
            <w:proofErr w:type="spellEnd"/>
            <w:r>
              <w:t xml:space="preserve"> функцией звука.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декабрь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Демонстрационный: доска, </w:t>
            </w:r>
            <w:proofErr w:type="gramStart"/>
            <w:r>
              <w:t>указка .</w:t>
            </w:r>
            <w:proofErr w:type="gramEnd"/>
            <w:r>
              <w:t xml:space="preserve"> картинка-схема слова лес . фишки серого цвета , мяч. Раздаточный: картинки-схемы слова лес, фишки серого </w:t>
            </w:r>
            <w:proofErr w:type="gramStart"/>
            <w:r>
              <w:t>цвета ,</w:t>
            </w:r>
            <w:proofErr w:type="gramEnd"/>
            <w:r>
              <w:t xml:space="preserve"> фишки-призы.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Н.С.Варенцова</w:t>
            </w:r>
            <w:proofErr w:type="spellEnd"/>
            <w:r>
              <w:t xml:space="preserve"> стр-58</w:t>
            </w:r>
          </w:p>
        </w:tc>
      </w:tr>
      <w:tr w:rsidR="001637FD">
        <w:trPr>
          <w:trHeight w:val="1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8.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Тема :</w:t>
            </w:r>
            <w:proofErr w:type="gramEnd"/>
            <w:r>
              <w:t xml:space="preserve"> Освоение звукового анализа слов ; определять протяжность слов и составлять их графическую запись .Совершенствование умения подбирать слова с заданным звуком 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декабрь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Демонстрационный ;картинка</w:t>
            </w:r>
            <w:proofErr w:type="gramEnd"/>
            <w:r>
              <w:t xml:space="preserve"> – схема слова кит ,фишки серого цвета ,мел, Раздаточный; картинки- схемы слова кит , листы бумаги карандаши, фишки – призы.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proofErr w:type="gramStart"/>
            <w:r>
              <w:t>Н,С.Варенцова</w:t>
            </w:r>
            <w:proofErr w:type="spellEnd"/>
            <w:proofErr w:type="gramEnd"/>
            <w:r>
              <w:t xml:space="preserve"> стр.58</w:t>
            </w:r>
          </w:p>
        </w:tc>
      </w:tr>
      <w:tr w:rsidR="001637FD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Тема :Занятие</w:t>
            </w:r>
            <w:proofErr w:type="gramEnd"/>
            <w:r>
              <w:t xml:space="preserve"> №9 Знакомство с гласными звуками ,Совершенствование умения подбирать слова с заданным звуком 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Январь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Картинки –схемы слов мак дом </w:t>
            </w:r>
            <w:proofErr w:type="gramStart"/>
            <w:r>
              <w:t>дым ,лук</w:t>
            </w:r>
            <w:proofErr w:type="gramEnd"/>
            <w:r>
              <w:t xml:space="preserve"> . лес , кит, фишки красного цвета, фишки серого цвета 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Н.С. </w:t>
            </w:r>
            <w:proofErr w:type="spellStart"/>
            <w:r>
              <w:t>Варенцова</w:t>
            </w:r>
            <w:proofErr w:type="spellEnd"/>
            <w:r>
              <w:t xml:space="preserve"> стр,58</w:t>
            </w:r>
          </w:p>
        </w:tc>
      </w:tr>
      <w:tr w:rsidR="001637FD">
        <w:trPr>
          <w:trHeight w:val="1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Тема: Занятие №10 Освоение звукового анализа </w:t>
            </w:r>
            <w:proofErr w:type="gramStart"/>
            <w:r>
              <w:t>слов .Развитие</w:t>
            </w:r>
            <w:proofErr w:type="gramEnd"/>
            <w:r>
              <w:t xml:space="preserve"> представлений о гласных звуках. Знакомство со словообразующей функцией гласного </w:t>
            </w:r>
            <w:proofErr w:type="gramStart"/>
            <w:r>
              <w:t>звука .Развивать</w:t>
            </w:r>
            <w:proofErr w:type="gramEnd"/>
            <w:r>
              <w:t xml:space="preserve"> умение отличать гласные звуки от согласных 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январь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Картинка –схема слова </w:t>
            </w:r>
            <w:proofErr w:type="gramStart"/>
            <w:r>
              <w:t>роза .фишки</w:t>
            </w:r>
            <w:proofErr w:type="gramEnd"/>
            <w:r>
              <w:t xml:space="preserve"> серого и красного цвета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Н.С.Варенцова</w:t>
            </w:r>
            <w:proofErr w:type="spellEnd"/>
            <w:r>
              <w:t xml:space="preserve"> стр.59</w:t>
            </w:r>
          </w:p>
        </w:tc>
      </w:tr>
      <w:tr w:rsidR="001637FD">
        <w:trPr>
          <w:trHeight w:val="1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Тема :Занятие</w:t>
            </w:r>
            <w:proofErr w:type="gramEnd"/>
            <w:r>
              <w:t>№11 Освоение звукового анализа слов .Развитие представлений о гласных звуках .Знакомство с дифференциацией согласных звуков на твердые и мягкие.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февраль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Картинка- схемы слов луна, </w:t>
            </w:r>
            <w:proofErr w:type="gramStart"/>
            <w:r>
              <w:t>лиса .фишки</w:t>
            </w:r>
            <w:proofErr w:type="gramEnd"/>
            <w:r>
              <w:t xml:space="preserve"> красного и зеленого и синего цветов ,мяч 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Н .С</w:t>
            </w:r>
            <w:proofErr w:type="gramEnd"/>
            <w:r>
              <w:t xml:space="preserve"> .</w:t>
            </w:r>
            <w:proofErr w:type="spellStart"/>
            <w:r>
              <w:t>Варенцова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.60</w:t>
            </w:r>
          </w:p>
        </w:tc>
      </w:tr>
      <w:tr w:rsidR="001637FD">
        <w:trPr>
          <w:trHeight w:val="1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Тема :Занятие</w:t>
            </w:r>
            <w:proofErr w:type="gramEnd"/>
            <w:r>
              <w:t xml:space="preserve"> 6№12 Освоение звукового анализа слов .Различие гласных и согласных звуков (твердые и мягкие ) .Знакомство со смыслоразличительной функцией твердых и мягких согласных звуков .Совершенствование умения подбирать слова с заданным звуком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март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Картинка –схема слова </w:t>
            </w:r>
            <w:proofErr w:type="gramStart"/>
            <w:r>
              <w:t>утки  ,</w:t>
            </w:r>
            <w:proofErr w:type="gramEnd"/>
            <w:r>
              <w:t>фишки красного ,синего ,и зеленого цветов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Н .С</w:t>
            </w:r>
            <w:proofErr w:type="gramEnd"/>
            <w:r>
              <w:t xml:space="preserve"> .</w:t>
            </w:r>
            <w:proofErr w:type="spellStart"/>
            <w:r>
              <w:t>Варенцова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.61</w:t>
            </w:r>
          </w:p>
        </w:tc>
      </w:tr>
      <w:tr w:rsidR="001637FD">
        <w:trPr>
          <w:trHeight w:val="11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Тема :Занятие</w:t>
            </w:r>
            <w:proofErr w:type="gramEnd"/>
            <w:r>
              <w:t xml:space="preserve"> №13 Освоение анализа слов. Различение гласных и согласных звуков (твердые и мягкие) Развитие представителей о смыслоразличительной функции звука.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март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Демонстрационный: Доска, указка, картинка-схема, слова слон, фишки красного, синего и зеленого цветов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Н.С.Варенцова</w:t>
            </w:r>
            <w:proofErr w:type="spellEnd"/>
            <w:r>
              <w:t xml:space="preserve"> стр-63</w:t>
            </w:r>
          </w:p>
        </w:tc>
      </w:tr>
      <w:tr w:rsidR="001637FD">
        <w:trPr>
          <w:trHeight w:val="1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Тема: Основание звукового анализа слов. Различение звуков по их качественной характеристике. Развитие представлений о смыслоразличительной роли звуков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апрель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Демонстрационный: </w:t>
            </w:r>
            <w:proofErr w:type="spellStart"/>
            <w:r>
              <w:t>Четырехзвуковая</w:t>
            </w:r>
            <w:proofErr w:type="spellEnd"/>
            <w:r>
              <w:t xml:space="preserve"> схема слова. Фишки красного, </w:t>
            </w:r>
            <w:proofErr w:type="gramStart"/>
            <w:r>
              <w:t>синего ,</w:t>
            </w:r>
            <w:proofErr w:type="gramEnd"/>
            <w:r>
              <w:t xml:space="preserve"> зеленого цветов.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Н.С.Варенцова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65</w:t>
            </w:r>
          </w:p>
        </w:tc>
      </w:tr>
      <w:tr w:rsidR="001637FD">
        <w:trPr>
          <w:trHeight w:val="11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  <w:p w:rsidR="001637FD" w:rsidRDefault="006C5CB1">
            <w:pPr>
              <w:suppressAutoHyphens w:val="0"/>
            </w:pPr>
            <w:r>
              <w:t>15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Тема :</w:t>
            </w:r>
            <w:proofErr w:type="gramEnd"/>
            <w:r>
              <w:t xml:space="preserve"> Занятие №15 Освоение звукового анализа слов .Различение звуков  по их качественной характеристике .Развитие умения выделять ударный звук в слове .Закрепление представлений о протяженности слов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Апрель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Картинка – схема слова </w:t>
            </w:r>
            <w:proofErr w:type="gramStart"/>
            <w:r>
              <w:t>гуси ,фишки</w:t>
            </w:r>
            <w:proofErr w:type="gramEnd"/>
            <w:r>
              <w:t xml:space="preserve"> красного  ,синего .зеленого и черного цветов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Н .</w:t>
            </w:r>
            <w:proofErr w:type="spellStart"/>
            <w:proofErr w:type="gramEnd"/>
            <w:r>
              <w:t>С.Варенцова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.66</w:t>
            </w:r>
          </w:p>
        </w:tc>
      </w:tr>
      <w:tr w:rsidR="001637FD">
        <w:trPr>
          <w:trHeight w:val="1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Тема :</w:t>
            </w:r>
            <w:proofErr w:type="gramEnd"/>
            <w:r>
              <w:t xml:space="preserve"> Занятие№16.Развитие способности проводить звуковой анализ слова и качественно характеризовать звуки .Освоение умения выделять ударный звук в слове .Развитие  способности соотносить слова ,состоящие из трех </w:t>
            </w:r>
            <w:r>
              <w:lastRenderedPageBreak/>
              <w:t xml:space="preserve">,четыре. , .пяти . звуков ,с заданными схемами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Май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Трех –четырех –</w:t>
            </w:r>
            <w:proofErr w:type="spellStart"/>
            <w:r>
              <w:t>пятизвуковые</w:t>
            </w:r>
            <w:proofErr w:type="spellEnd"/>
            <w:r>
              <w:t xml:space="preserve"> схемы </w:t>
            </w:r>
            <w:proofErr w:type="gramStart"/>
            <w:r>
              <w:t>слов ,фишки</w:t>
            </w:r>
            <w:proofErr w:type="gramEnd"/>
            <w:r>
              <w:t xml:space="preserve"> красного  ,синего, зеленого и черного цветов ,предметные картинки; лес , душ ,мыло ,коза  мишка .кукла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Н .С</w:t>
            </w:r>
            <w:proofErr w:type="gramEnd"/>
            <w:r>
              <w:t xml:space="preserve"> .</w:t>
            </w:r>
            <w:proofErr w:type="spellStart"/>
            <w:r>
              <w:t>Варенцова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.71</w:t>
            </w:r>
          </w:p>
        </w:tc>
      </w:tr>
      <w:tr w:rsidR="001637FD">
        <w:trPr>
          <w:trHeight w:val="1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Тема :Занятие</w:t>
            </w:r>
            <w:proofErr w:type="gramEnd"/>
            <w:r>
              <w:t xml:space="preserve"> №17 </w:t>
            </w:r>
          </w:p>
          <w:p w:rsidR="001637FD" w:rsidRDefault="006C5CB1">
            <w:pPr>
              <w:suppressAutoHyphens w:val="0"/>
            </w:pPr>
            <w:r>
              <w:t xml:space="preserve">Развитие способности проводить звуковой анализ слова и качественно характеризовать </w:t>
            </w:r>
            <w:proofErr w:type="gramStart"/>
            <w:r>
              <w:t>звуки .Освоение</w:t>
            </w:r>
            <w:proofErr w:type="gramEnd"/>
            <w:r>
              <w:t xml:space="preserve"> умения выделять ударный звук в слове . Развитие способности соотносить </w:t>
            </w:r>
            <w:proofErr w:type="gramStart"/>
            <w:r>
              <w:t>слова ,состоящие</w:t>
            </w:r>
            <w:proofErr w:type="gramEnd"/>
            <w:r>
              <w:t xml:space="preserve"> из трех ,четырех, пяти звуков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май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Пятизвуковая</w:t>
            </w:r>
            <w:proofErr w:type="spellEnd"/>
            <w:r>
              <w:t xml:space="preserve"> схема </w:t>
            </w:r>
            <w:proofErr w:type="gramStart"/>
            <w:r>
              <w:t>слова  ,</w:t>
            </w:r>
            <w:proofErr w:type="gramEnd"/>
            <w:r>
              <w:t>фишки красного ,синего ,зеленого и черного цветов  ,картинки с изображением поезда с тремя вагончиками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Н .</w:t>
            </w:r>
            <w:proofErr w:type="gramEnd"/>
            <w:r>
              <w:t xml:space="preserve">С. </w:t>
            </w:r>
            <w:proofErr w:type="spellStart"/>
            <w:r>
              <w:t>Варенцова</w:t>
            </w:r>
            <w:proofErr w:type="spellEnd"/>
            <w:r>
              <w:t xml:space="preserve"> астр.72</w:t>
            </w:r>
          </w:p>
        </w:tc>
      </w:tr>
    </w:tbl>
    <w:p w:rsidR="001637FD" w:rsidRDefault="001637FD">
      <w:pPr>
        <w:suppressAutoHyphens w:val="0"/>
      </w:pPr>
    </w:p>
    <w:p w:rsidR="001637FD" w:rsidRDefault="001637FD">
      <w:pPr>
        <w:ind w:firstLine="708"/>
        <w:jc w:val="both"/>
        <w:rPr>
          <w:u w:val="single"/>
        </w:rPr>
      </w:pPr>
    </w:p>
    <w:p w:rsidR="001637FD" w:rsidRDefault="006C5CB1">
      <w:pPr>
        <w:ind w:firstLine="708"/>
        <w:jc w:val="both"/>
        <w:rPr>
          <w:u w:val="single"/>
        </w:rPr>
      </w:pPr>
      <w:r>
        <w:rPr>
          <w:u w:val="single"/>
        </w:rPr>
        <w:t>Литература:</w:t>
      </w:r>
    </w:p>
    <w:p w:rsidR="001637FD" w:rsidRDefault="001637FD">
      <w:pPr>
        <w:ind w:firstLine="708"/>
        <w:jc w:val="both"/>
        <w:rPr>
          <w:u w:val="single"/>
        </w:rPr>
      </w:pPr>
    </w:p>
    <w:p w:rsidR="001637FD" w:rsidRDefault="006C5CB1">
      <w:pPr>
        <w:pStyle w:val="ae"/>
        <w:numPr>
          <w:ilvl w:val="0"/>
          <w:numId w:val="145"/>
        </w:numPr>
        <w:rPr>
          <w:rFonts w:eastAsia="Calibri"/>
        </w:rPr>
      </w:pPr>
      <w:r>
        <w:t xml:space="preserve">В.В. </w:t>
      </w:r>
      <w:proofErr w:type="spellStart"/>
      <w:r>
        <w:t>Гербова</w:t>
      </w:r>
      <w:proofErr w:type="spellEnd"/>
      <w:r>
        <w:t xml:space="preserve"> «Занятия по развитию речи в детском саду: старшая группа». – М. «Мозаика-Синтез», 2014г. </w:t>
      </w:r>
    </w:p>
    <w:p w:rsidR="001637FD" w:rsidRDefault="006C5CB1">
      <w:pPr>
        <w:pStyle w:val="ae"/>
        <w:numPr>
          <w:ilvl w:val="0"/>
          <w:numId w:val="145"/>
        </w:numPr>
        <w:suppressAutoHyphens w:val="0"/>
        <w:spacing w:after="200"/>
      </w:pPr>
      <w:r>
        <w:rPr>
          <w:rFonts w:eastAsia="Calibri"/>
        </w:rPr>
        <w:t xml:space="preserve">В.В. </w:t>
      </w:r>
      <w:proofErr w:type="spellStart"/>
      <w:r>
        <w:rPr>
          <w:rFonts w:eastAsia="Calibri"/>
        </w:rPr>
        <w:t>Гербова</w:t>
      </w:r>
      <w:proofErr w:type="spellEnd"/>
      <w:r>
        <w:rPr>
          <w:rFonts w:eastAsia="Calibri"/>
        </w:rPr>
        <w:t xml:space="preserve"> «Книга для чтения в детском саду и дома: 5 – 7 лет</w:t>
      </w:r>
      <w:proofErr w:type="gramStart"/>
      <w:r>
        <w:rPr>
          <w:rFonts w:eastAsia="Calibri"/>
        </w:rPr>
        <w:t>» .</w:t>
      </w:r>
      <w:proofErr w:type="gramEnd"/>
      <w:r>
        <w:rPr>
          <w:rFonts w:eastAsia="Calibri"/>
        </w:rPr>
        <w:t xml:space="preserve"> - М.: Издательство Оникс, 2011г.</w:t>
      </w:r>
    </w:p>
    <w:p w:rsidR="001637FD" w:rsidRDefault="006C5CB1">
      <w:pPr>
        <w:pStyle w:val="ae"/>
        <w:numPr>
          <w:ilvl w:val="0"/>
          <w:numId w:val="145"/>
        </w:numPr>
        <w:shd w:val="clear" w:color="auto" w:fill="FFFFFF"/>
        <w:suppressAutoHyphens w:val="0"/>
        <w:spacing w:after="300"/>
        <w:rPr>
          <w:b/>
        </w:rPr>
      </w:pPr>
      <w:proofErr w:type="gramStart"/>
      <w:r>
        <w:t>Н .</w:t>
      </w:r>
      <w:proofErr w:type="gramEnd"/>
      <w:r>
        <w:t xml:space="preserve">С. </w:t>
      </w:r>
      <w:proofErr w:type="spellStart"/>
      <w:r>
        <w:t>Варенцова</w:t>
      </w:r>
      <w:proofErr w:type="spellEnd"/>
      <w:r>
        <w:t xml:space="preserve"> «</w:t>
      </w:r>
      <w:r>
        <w:rPr>
          <w:bCs/>
          <w:color w:val="000000"/>
          <w:kern w:val="1"/>
        </w:rPr>
        <w:t>Обучение дошкольников грамоте. Для занятий с детьми 3-7 лет» Мозаика-Синтез. 2009г.</w:t>
      </w:r>
    </w:p>
    <w:p w:rsidR="001637FD" w:rsidRDefault="001637FD">
      <w:pPr>
        <w:rPr>
          <w:b/>
        </w:rPr>
      </w:pPr>
    </w:p>
    <w:p w:rsidR="001637FD" w:rsidRDefault="006C5CB1">
      <w:pPr>
        <w:pStyle w:val="ae"/>
        <w:numPr>
          <w:ilvl w:val="0"/>
          <w:numId w:val="121"/>
        </w:numPr>
      </w:pPr>
      <w:r>
        <w:rPr>
          <w:b/>
        </w:rPr>
        <w:t>Образовательная область «ХУДОЖЕСТВЕННО-ЭСТЕТИЧЕСКОЕ РАЗВИТИЕ»</w:t>
      </w:r>
    </w:p>
    <w:p w:rsidR="001637FD" w:rsidRDefault="001637FD">
      <w:pPr>
        <w:ind w:firstLine="708"/>
      </w:pPr>
    </w:p>
    <w:p w:rsidR="001637FD" w:rsidRDefault="006C5CB1">
      <w:pPr>
        <w:ind w:firstLine="708"/>
      </w:pPr>
      <w: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1637FD" w:rsidRDefault="006C5CB1">
      <w:pPr>
        <w:suppressAutoHyphens w:val="0"/>
        <w:autoSpaceDE w:val="0"/>
      </w:pPr>
      <w:r>
        <w:lastRenderedPageBreak/>
        <w:t xml:space="preserve">Изобразительная деятельность является частью всей воспитательно-образовательной работы и взаимосвязана со всеми другими ее направлениями. Особенно важное значение имеет для развития ребенка занятия рисованием, </w:t>
      </w:r>
      <w:proofErr w:type="gramStart"/>
      <w:r>
        <w:t>лепкой ,</w:t>
      </w:r>
      <w:proofErr w:type="gramEnd"/>
      <w:r>
        <w:t xml:space="preserve"> аппликацией, конструированием. Важно помнить, что все виды изобразительной деятельности должны быть взаимосвязаны, ведь в каждом из них дети отражают предметы и явления окружающей жизни, игры и игрушки, образы сказок, </w:t>
      </w:r>
      <w:proofErr w:type="spellStart"/>
      <w:r>
        <w:t>потешек</w:t>
      </w:r>
      <w:proofErr w:type="spellEnd"/>
      <w:r>
        <w:t>, загадок, песен и т. п. Создание изображений в рисовании, лепке, аппликации и формирование творчества основываются на развитии одних и тех</w:t>
      </w:r>
    </w:p>
    <w:p w:rsidR="001637FD" w:rsidRDefault="006C5CB1">
      <w:pPr>
        <w:suppressAutoHyphens w:val="0"/>
        <w:autoSpaceDE w:val="0"/>
        <w:rPr>
          <w:b/>
        </w:rPr>
      </w:pPr>
      <w:r>
        <w:t xml:space="preserve">же психических процессов (восприятия, образных представлений, мышления, воображения, внимания, памяти, ручной умелости и др.), которые, в свою очередь, развиваются в </w:t>
      </w:r>
      <w:proofErr w:type="spellStart"/>
      <w:r>
        <w:t>этихвидах</w:t>
      </w:r>
      <w:proofErr w:type="spellEnd"/>
      <w:r>
        <w:t xml:space="preserve"> деятельности. На всех занятиях важно развивать активность и самостоятельность детей, вызывать стремление создать что-то полезное для других, порадовать детей и взрослых.  </w:t>
      </w:r>
      <w:r>
        <w:rPr>
          <w:color w:val="000000"/>
          <w:shd w:val="clear" w:color="auto" w:fill="FFFFFF"/>
        </w:rPr>
        <w:t xml:space="preserve">Взаимодействие различных видов творчества в их органической взаимосвязи во многом обеспечивает целостность и гармоничность развития личности дошкольника. Именно творчество помогает решить одну из актуальных проблем, стоящих перед педагогами, - развитие </w:t>
      </w:r>
      <w:proofErr w:type="gramStart"/>
      <w:r>
        <w:rPr>
          <w:color w:val="000000"/>
          <w:shd w:val="clear" w:color="auto" w:fill="FFFFFF"/>
        </w:rPr>
        <w:t>эмоциональной  сферы</w:t>
      </w:r>
      <w:proofErr w:type="gramEnd"/>
      <w:r>
        <w:rPr>
          <w:color w:val="000000"/>
          <w:shd w:val="clear" w:color="auto" w:fill="FFFFFF"/>
        </w:rPr>
        <w:t>, что является основой гармоничного развития личности.</w:t>
      </w:r>
      <w:r>
        <w:t xml:space="preserve"> </w:t>
      </w:r>
    </w:p>
    <w:p w:rsidR="001637FD" w:rsidRDefault="006C5CB1">
      <w:pPr>
        <w:rPr>
          <w:b/>
        </w:rPr>
      </w:pPr>
      <w:r>
        <w:rPr>
          <w:b/>
        </w:rPr>
        <w:t>Цель:</w:t>
      </w:r>
      <w:r>
        <w:t xml:space="preserve"> формирование начальной художественной компетенции.</w:t>
      </w:r>
    </w:p>
    <w:p w:rsidR="001637FD" w:rsidRDefault="006C5CB1">
      <w:r>
        <w:rPr>
          <w:b/>
        </w:rPr>
        <w:t>Задачи:</w:t>
      </w:r>
    </w:p>
    <w:p w:rsidR="001637FD" w:rsidRDefault="006C5CB1">
      <w:pPr>
        <w:numPr>
          <w:ilvl w:val="0"/>
          <w:numId w:val="2"/>
        </w:numPr>
        <w:suppressAutoHyphens w:val="0"/>
        <w:spacing w:after="200"/>
      </w:pPr>
      <w:r>
        <w:t>учить рисовать красками, карандашами, фломастерами, использовать различные техники рисования;</w:t>
      </w:r>
    </w:p>
    <w:p w:rsidR="001637FD" w:rsidRDefault="006C5CB1">
      <w:pPr>
        <w:numPr>
          <w:ilvl w:val="0"/>
          <w:numId w:val="2"/>
        </w:numPr>
        <w:suppressAutoHyphens w:val="0"/>
        <w:spacing w:after="200"/>
      </w:pPr>
      <w:r>
        <w:t>учить рисовать по представлению и с натуры;</w:t>
      </w:r>
    </w:p>
    <w:p w:rsidR="001637FD" w:rsidRDefault="006C5CB1">
      <w:pPr>
        <w:numPr>
          <w:ilvl w:val="0"/>
          <w:numId w:val="2"/>
        </w:numPr>
        <w:suppressAutoHyphens w:val="0"/>
        <w:spacing w:after="200"/>
      </w:pPr>
      <w:r>
        <w:t xml:space="preserve">учить выстраивать </w:t>
      </w:r>
      <w:proofErr w:type="spellStart"/>
      <w:r>
        <w:t>одноплановую</w:t>
      </w:r>
      <w:proofErr w:type="spellEnd"/>
      <w:r>
        <w:t xml:space="preserve"> композицию;</w:t>
      </w:r>
    </w:p>
    <w:p w:rsidR="001637FD" w:rsidRDefault="006C5CB1">
      <w:pPr>
        <w:numPr>
          <w:ilvl w:val="0"/>
          <w:numId w:val="2"/>
        </w:numPr>
        <w:suppressAutoHyphens w:val="0"/>
        <w:spacing w:after="200"/>
      </w:pPr>
      <w:r>
        <w:t xml:space="preserve">познакомить с народными промыслами, характерными элементами росписи (гжель, хохлома, </w:t>
      </w:r>
      <w:proofErr w:type="spellStart"/>
      <w:r>
        <w:t>городец</w:t>
      </w:r>
      <w:proofErr w:type="spellEnd"/>
      <w:r>
        <w:t>);</w:t>
      </w:r>
    </w:p>
    <w:p w:rsidR="001637FD" w:rsidRDefault="006C5CB1">
      <w:pPr>
        <w:numPr>
          <w:ilvl w:val="0"/>
          <w:numId w:val="2"/>
        </w:numPr>
        <w:suppressAutoHyphens w:val="0"/>
        <w:spacing w:after="200"/>
      </w:pPr>
      <w:r>
        <w:t xml:space="preserve">развивать творческое </w:t>
      </w:r>
      <w:proofErr w:type="gramStart"/>
      <w:r>
        <w:t>мышление,  фантазию</w:t>
      </w:r>
      <w:proofErr w:type="gramEnd"/>
      <w:r>
        <w:t>, воображение, тонкую моторику рук;</w:t>
      </w:r>
    </w:p>
    <w:p w:rsidR="001637FD" w:rsidRDefault="006C5CB1">
      <w:pPr>
        <w:numPr>
          <w:ilvl w:val="0"/>
          <w:numId w:val="2"/>
        </w:numPr>
        <w:suppressAutoHyphens w:val="0"/>
        <w:spacing w:after="200"/>
        <w:rPr>
          <w:b/>
          <w:i/>
        </w:rPr>
      </w:pPr>
      <w:r>
        <w:t>воспитывать интерес к творчеству</w:t>
      </w:r>
    </w:p>
    <w:p w:rsidR="001637FD" w:rsidRDefault="006C5CB1">
      <w:pPr>
        <w:suppressAutoHyphens w:val="0"/>
        <w:autoSpaceDE w:val="0"/>
        <w:rPr>
          <w:color w:val="000000"/>
        </w:rPr>
      </w:pPr>
      <w:r>
        <w:rPr>
          <w:b/>
          <w:i/>
        </w:rPr>
        <w:t>Возрастные особенности:</w:t>
      </w:r>
    </w:p>
    <w:p w:rsidR="001637FD" w:rsidRDefault="006C5CB1">
      <w:pPr>
        <w:suppressAutoHyphens w:val="0"/>
        <w:ind w:firstLine="360"/>
        <w:rPr>
          <w:color w:val="000000"/>
        </w:rPr>
      </w:pPr>
      <w:r>
        <w:rPr>
          <w:color w:val="000000"/>
        </w:rPr>
        <w:t>Это </w:t>
      </w:r>
      <w:r>
        <w:rPr>
          <w:b/>
          <w:bCs/>
          <w:color w:val="000000"/>
        </w:rPr>
        <w:t>возраст наиболее активного рисования. </w:t>
      </w:r>
      <w:r>
        <w:rPr>
          <w:color w:val="000000"/>
        </w:rPr>
        <w:t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1637FD" w:rsidRDefault="006C5CB1">
      <w:pPr>
        <w:suppressAutoHyphens w:val="0"/>
        <w:ind w:right="68" w:firstLine="426"/>
        <w:rPr>
          <w:color w:val="000000"/>
        </w:rPr>
      </w:pPr>
      <w:r>
        <w:rPr>
          <w:color w:val="000000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 </w:t>
      </w:r>
      <w:r>
        <w:rPr>
          <w:bCs/>
          <w:color w:val="000000"/>
        </w:rPr>
        <w:t>Овладевают обобщенным способом обследования образца. </w:t>
      </w:r>
      <w:r>
        <w:rPr>
          <w:color w:val="000000"/>
        </w:rPr>
        <w:t>Дети способны выделять основные части предполагаемой постройки. </w:t>
      </w:r>
      <w:r>
        <w:rPr>
          <w:bCs/>
          <w:color w:val="000000"/>
        </w:rPr>
        <w:t xml:space="preserve">Конструктивная </w:t>
      </w:r>
      <w:r>
        <w:rPr>
          <w:bCs/>
          <w:color w:val="000000"/>
        </w:rPr>
        <w:lastRenderedPageBreak/>
        <w:t>деятельность может осуществляться на основе схемы, по замыслу и по условиям. </w:t>
      </w:r>
      <w:r>
        <w:rPr>
          <w:color w:val="000000"/>
        </w:rPr>
        <w:t>Появляется конструирование в ходе совместной деятельности.</w:t>
      </w:r>
    </w:p>
    <w:p w:rsidR="001637FD" w:rsidRDefault="006C5CB1">
      <w:pPr>
        <w:suppressAutoHyphens w:val="0"/>
        <w:ind w:firstLine="426"/>
        <w:rPr>
          <w:color w:val="000000"/>
        </w:rPr>
      </w:pPr>
      <w:r>
        <w:rPr>
          <w:color w:val="000000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</w:t>
      </w:r>
    </w:p>
    <w:p w:rsidR="001637FD" w:rsidRDefault="006C5CB1">
      <w:pPr>
        <w:suppressAutoHyphens w:val="0"/>
        <w:ind w:firstLine="426"/>
        <w:rPr>
          <w:color w:val="000000"/>
        </w:rPr>
      </w:pPr>
      <w:r>
        <w:rPr>
          <w:color w:val="000000"/>
        </w:rPr>
        <w:t>1) от природного материала к художественному образу (ребенок «достраивает» природный материал до целостного образа, дополняя его различными деталями);</w:t>
      </w:r>
    </w:p>
    <w:p w:rsidR="001637FD" w:rsidRDefault="006C5CB1">
      <w:pPr>
        <w:suppressAutoHyphens w:val="0"/>
        <w:ind w:firstLine="426"/>
        <w:rPr>
          <w:color w:val="000000"/>
        </w:rPr>
      </w:pPr>
      <w:r>
        <w:rPr>
          <w:color w:val="000000"/>
        </w:rPr>
        <w:t>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1637FD" w:rsidRDefault="006C5CB1">
      <w:pPr>
        <w:suppressAutoHyphens w:val="0"/>
        <w:ind w:firstLine="426"/>
        <w:rPr>
          <w:color w:val="000000"/>
        </w:rPr>
      </w:pPr>
      <w:r>
        <w:rPr>
          <w:color w:val="000000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1637FD" w:rsidRDefault="006C5CB1">
      <w:pPr>
        <w:suppressAutoHyphens w:val="0"/>
        <w:ind w:firstLine="426"/>
        <w:rPr>
          <w:color w:val="333333"/>
          <w:shd w:val="clear" w:color="auto" w:fill="FFFFFF"/>
        </w:rPr>
      </w:pPr>
      <w:r>
        <w:rPr>
          <w:color w:val="000000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1637FD" w:rsidRDefault="006C5CB1">
      <w:pPr>
        <w:shd w:val="clear" w:color="auto" w:fill="FFFFFF"/>
        <w:suppressAutoHyphens w:val="0"/>
        <w:spacing w:after="150"/>
        <w:rPr>
          <w:b/>
        </w:rPr>
      </w:pPr>
      <w:r>
        <w:rPr>
          <w:color w:val="333333"/>
          <w:shd w:val="clear" w:color="auto" w:fill="FFFFFF"/>
        </w:rPr>
        <w:t>Дети 5-6 лет с большим желанием строят замки и крепости из снега, мокрого песка или кубиков, забивают гвозди, с не меньшим старанием рисуют карандашами, красками или мелом. </w:t>
      </w:r>
      <w:proofErr w:type="gramStart"/>
      <w:r>
        <w:rPr>
          <w:color w:val="333333"/>
        </w:rPr>
        <w:t>Дети  могут</w:t>
      </w:r>
      <w:proofErr w:type="gramEnd"/>
      <w:r>
        <w:rPr>
          <w:color w:val="333333"/>
        </w:rPr>
        <w:t xml:space="preserve"> переживать элементарные эстетические чувства и состояния. Ребенок радуется красивому банту на голове, любуется игрушкой, поделкой и т.д. В этих переживаниях сначала отчетливо выступает прямая подражательность взрослому, в виде сопереживания. </w:t>
      </w:r>
      <w:r>
        <w:rPr>
          <w:color w:val="333333"/>
          <w:shd w:val="clear" w:color="auto" w:fill="FFFFFF"/>
        </w:rPr>
        <w:t>У детей развиваются изобразительные способности, воображение, художественное мышление при создании сюжетных и декоративных композиций; дифференцируются предпочтения на фоне разносторонних интересов – к живописи или графике, пластике или дизайну.</w:t>
      </w:r>
      <w:r>
        <w:rPr>
          <w:color w:val="333333"/>
        </w:rPr>
        <w:t xml:space="preserve"> Происходят изменения восприятия, от простых попыток рассмотреть и ощупать, не отвечая на вопрос, каков предмет, до стремления более планомерно и </w:t>
      </w:r>
      <w:proofErr w:type="gramStart"/>
      <w:r>
        <w:rPr>
          <w:color w:val="333333"/>
        </w:rPr>
        <w:t>последовательно обследовать</w:t>
      </w:r>
      <w:proofErr w:type="gramEnd"/>
      <w:r>
        <w:rPr>
          <w:color w:val="333333"/>
        </w:rPr>
        <w:t xml:space="preserve"> и описать предмет, выделяя наиболее заметные особенности. Художественные и эстетические </w:t>
      </w:r>
      <w:proofErr w:type="gramStart"/>
      <w:r>
        <w:rPr>
          <w:color w:val="333333"/>
        </w:rPr>
        <w:t>чувства  не</w:t>
      </w:r>
      <w:proofErr w:type="gramEnd"/>
      <w:r>
        <w:rPr>
          <w:color w:val="333333"/>
        </w:rPr>
        <w:t xml:space="preserve"> являются врожденными. Они требуют специального обучения и воспитания.</w:t>
      </w:r>
    </w:p>
    <w:p w:rsidR="001637FD" w:rsidRDefault="006C5CB1">
      <w:r>
        <w:rPr>
          <w:b/>
        </w:rPr>
        <w:t xml:space="preserve">Учебно-тематический </w:t>
      </w:r>
      <w:proofErr w:type="gramStart"/>
      <w:r>
        <w:rPr>
          <w:b/>
        </w:rPr>
        <w:t>план</w:t>
      </w:r>
      <w:r>
        <w:t xml:space="preserve">  для</w:t>
      </w:r>
      <w:proofErr w:type="gramEnd"/>
      <w:r>
        <w:t xml:space="preserve">  старшей группы (дети 5 лет) рассчитан на 72 учебных часа, по 2 часа в неделю.</w:t>
      </w:r>
    </w:p>
    <w:p w:rsidR="001637FD" w:rsidRDefault="006C5CB1">
      <w:pPr>
        <w:jc w:val="both"/>
        <w:rPr>
          <w:b/>
        </w:rPr>
      </w:pPr>
      <w:r>
        <w:t xml:space="preserve">По </w:t>
      </w:r>
      <w:proofErr w:type="gramStart"/>
      <w:r>
        <w:t>окончании  дети</w:t>
      </w:r>
      <w:proofErr w:type="gramEnd"/>
      <w:r>
        <w:t xml:space="preserve"> овладеют следующими художественными компетенциями: </w:t>
      </w:r>
    </w:p>
    <w:p w:rsidR="001637FD" w:rsidRDefault="006C5CB1">
      <w:pPr>
        <w:jc w:val="both"/>
      </w:pPr>
      <w:r>
        <w:rPr>
          <w:b/>
        </w:rPr>
        <w:t>- Будут знать:</w:t>
      </w:r>
    </w:p>
    <w:p w:rsidR="001637FD" w:rsidRDefault="006C5CB1">
      <w:pPr>
        <w:jc w:val="both"/>
      </w:pPr>
      <w:r>
        <w:t>различные цвета и оттенки;</w:t>
      </w:r>
    </w:p>
    <w:p w:rsidR="001637FD" w:rsidRDefault="006C5CB1">
      <w:pPr>
        <w:jc w:val="both"/>
        <w:rPr>
          <w:b/>
        </w:rPr>
      </w:pPr>
      <w:r>
        <w:t xml:space="preserve">характерные особенности народных промыслов. </w:t>
      </w:r>
    </w:p>
    <w:p w:rsidR="001637FD" w:rsidRDefault="006C5CB1">
      <w:pPr>
        <w:jc w:val="both"/>
      </w:pPr>
      <w:r>
        <w:rPr>
          <w:b/>
        </w:rPr>
        <w:t>- Будут уметь:</w:t>
      </w:r>
    </w:p>
    <w:p w:rsidR="001637FD" w:rsidRDefault="006C5CB1">
      <w:pPr>
        <w:jc w:val="both"/>
      </w:pPr>
      <w:r>
        <w:t xml:space="preserve">располагать изображение на всем листе, выстраивать </w:t>
      </w:r>
      <w:proofErr w:type="spellStart"/>
      <w:r>
        <w:t>одноплановую</w:t>
      </w:r>
      <w:proofErr w:type="spellEnd"/>
      <w:r>
        <w:t xml:space="preserve"> композицию;</w:t>
      </w:r>
    </w:p>
    <w:p w:rsidR="001637FD" w:rsidRDefault="006C5CB1">
      <w:pPr>
        <w:jc w:val="both"/>
        <w:rPr>
          <w:b/>
        </w:rPr>
      </w:pPr>
      <w:r>
        <w:t>создавать узоры по мотивам народных промыслов.</w:t>
      </w:r>
    </w:p>
    <w:p w:rsidR="001637FD" w:rsidRDefault="006C5CB1">
      <w:pPr>
        <w:jc w:val="both"/>
      </w:pPr>
      <w:r>
        <w:rPr>
          <w:b/>
        </w:rPr>
        <w:t>- Будут развиты:</w:t>
      </w:r>
    </w:p>
    <w:p w:rsidR="001637FD" w:rsidRDefault="006C5CB1">
      <w:pPr>
        <w:rPr>
          <w:b/>
        </w:rPr>
      </w:pPr>
      <w:r>
        <w:t xml:space="preserve">творческое </w:t>
      </w:r>
      <w:proofErr w:type="gramStart"/>
      <w:r>
        <w:t>мышление,  фантазия</w:t>
      </w:r>
      <w:proofErr w:type="gramEnd"/>
      <w:r>
        <w:t>, воображение, тонкая моторика рук.</w:t>
      </w:r>
    </w:p>
    <w:p w:rsidR="001637FD" w:rsidRDefault="006C5CB1">
      <w:pPr>
        <w:jc w:val="both"/>
      </w:pPr>
      <w:r>
        <w:rPr>
          <w:b/>
        </w:rPr>
        <w:t>- Будет воспитан:</w:t>
      </w:r>
    </w:p>
    <w:p w:rsidR="001637FD" w:rsidRDefault="006C5CB1">
      <w:pPr>
        <w:jc w:val="both"/>
        <w:rPr>
          <w:rFonts w:eastAsia="Calibri"/>
          <w:b/>
          <w:i/>
          <w:u w:val="single"/>
        </w:rPr>
      </w:pPr>
      <w:r>
        <w:t>интерес к творчеству.</w:t>
      </w:r>
    </w:p>
    <w:p w:rsidR="001637FD" w:rsidRDefault="006C5CB1">
      <w:pPr>
        <w:pStyle w:val="ae"/>
        <w:numPr>
          <w:ilvl w:val="0"/>
          <w:numId w:val="57"/>
        </w:numPr>
        <w:suppressAutoHyphens w:val="0"/>
        <w:spacing w:after="200"/>
        <w:rPr>
          <w:rFonts w:eastAsia="Calibri"/>
          <w:b/>
        </w:rPr>
      </w:pPr>
      <w:r>
        <w:rPr>
          <w:rFonts w:eastAsia="Calibri"/>
          <w:b/>
          <w:i/>
          <w:u w:val="single"/>
        </w:rPr>
        <w:lastRenderedPageBreak/>
        <w:t>Изобразительная деятельность</w:t>
      </w:r>
    </w:p>
    <w:p w:rsidR="001637FD" w:rsidRDefault="006C5CB1">
      <w:pPr>
        <w:suppressAutoHyphens w:val="0"/>
        <w:spacing w:after="200"/>
        <w:jc w:val="center"/>
      </w:pPr>
      <w:r>
        <w:rPr>
          <w:rFonts w:eastAsia="Calibri"/>
          <w:b/>
        </w:rPr>
        <w:t xml:space="preserve">Календарно-тематическое планирование по </w:t>
      </w:r>
      <w:proofErr w:type="gramStart"/>
      <w:r>
        <w:rPr>
          <w:rFonts w:eastAsia="Calibri"/>
          <w:b/>
        </w:rPr>
        <w:t>курсу  «</w:t>
      </w:r>
      <w:proofErr w:type="gramEnd"/>
      <w:r>
        <w:rPr>
          <w:rFonts w:eastAsia="Calibri"/>
          <w:b/>
        </w:rPr>
        <w:t>Изобразительная деятельность»</w:t>
      </w:r>
    </w:p>
    <w:tbl>
      <w:tblPr>
        <w:tblW w:w="0" w:type="auto"/>
        <w:tblInd w:w="-582" w:type="dxa"/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1701"/>
        <w:gridCol w:w="2127"/>
        <w:gridCol w:w="4961"/>
        <w:gridCol w:w="3544"/>
        <w:gridCol w:w="2004"/>
      </w:tblGrid>
      <w:tr w:rsidR="001637F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Тема недели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Тема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Источник информации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Примечание</w:t>
            </w: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сентябрь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Неделя знаний «Я талантлив!»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1.«</w:t>
            </w:r>
            <w:proofErr w:type="gramEnd"/>
            <w:r>
              <w:t>Картинка про лето»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proofErr w:type="gramStart"/>
            <w:r>
              <w:t>2.«</w:t>
            </w:r>
            <w:proofErr w:type="gramEnd"/>
            <w:r>
              <w:t>Яблоня с золотыми яблоками в волшебном саду»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учить отражать в рисунке </w:t>
            </w:r>
            <w:proofErr w:type="gramStart"/>
            <w:r>
              <w:t>впечатления</w:t>
            </w:r>
            <w:proofErr w:type="gramEnd"/>
            <w:r>
              <w:t xml:space="preserve"> полученные летом; рисовать различные деревья, кусты, цветы; закреплять умение располагать изображения на полосе внизу листа и по всему листу; развивать творческую активность.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развивать эстетическое восприятие, чувство композиции; учить создавать сказочный образ, рисовать развесистые деревья; изображать много «золотых» яблок; закреплять умение рисовать красками.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35)</w:t>
            </w:r>
          </w:p>
          <w:p w:rsidR="001637FD" w:rsidRDefault="001637FD">
            <w:pPr>
              <w:ind w:right="-141"/>
            </w:pPr>
          </w:p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39)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До свиданья, лето!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1.«</w:t>
            </w:r>
            <w:proofErr w:type="gramEnd"/>
            <w:r>
              <w:t>Знакомство с акварелью»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proofErr w:type="gramStart"/>
            <w:r>
              <w:t>2.«</w:t>
            </w:r>
            <w:proofErr w:type="gramEnd"/>
            <w:r>
              <w:t>Чебурашка»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познакомить детей с акварельными красками, и их особенностями: краски разводят водой, цвет пробуется на палитре; учить способам работы акварелью; закреплять умение аккуратно закрашивать изображение.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учить детей создавать в рисунке образ любимого сказочного героя: предавать форму тела, головы и другие характерные особенности; рисовать контур простым карандашом; закреплять умение аккуратно закрашивать изображение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36)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39)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Неделя дорожной грамоты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1.«</w:t>
            </w:r>
            <w:proofErr w:type="gramEnd"/>
            <w:r>
              <w:t>Космея»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proofErr w:type="gramStart"/>
            <w:r>
              <w:t>2.«</w:t>
            </w:r>
            <w:proofErr w:type="gramEnd"/>
            <w:r>
              <w:t>Что ты больше всего любишь рисовать»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развивать эстетическое восприятие, чувство цвета; учить передавать характерные особенности цветов </w:t>
            </w:r>
            <w:proofErr w:type="spellStart"/>
            <w:r>
              <w:t>космеи</w:t>
            </w:r>
            <w:proofErr w:type="spellEnd"/>
            <w:r>
              <w:t>: форму лепестков и листьев их цвет; продолжать знакомить с акварельными красками, упражнять в способах работы с ними.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развивать изобразительное творчество; учить детей задумывать содержание своего рисунка, анализировать и оценивать свои рисунки и рисунки своих товарищей.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37)</w:t>
            </w: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41)</w:t>
            </w:r>
          </w:p>
          <w:p w:rsidR="001637FD" w:rsidRDefault="001637FD">
            <w:pPr>
              <w:ind w:right="-141"/>
            </w:pP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Мой любимый детский сад!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1.«</w:t>
            </w:r>
            <w:proofErr w:type="gramEnd"/>
            <w:r>
              <w:t>Укрась платочек ромашками»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proofErr w:type="gramStart"/>
            <w:r>
              <w:t>2.«</w:t>
            </w:r>
            <w:proofErr w:type="gramEnd"/>
            <w:r>
              <w:t>Осенний лес»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Учить  детей</w:t>
            </w:r>
            <w:proofErr w:type="gramEnd"/>
            <w:r>
              <w:t xml:space="preserve"> составлять узор на квадрате, заполняя углы и середину; использовать приемы </w:t>
            </w:r>
            <w:proofErr w:type="spellStart"/>
            <w:r>
              <w:t>примакивания</w:t>
            </w:r>
            <w:proofErr w:type="spellEnd"/>
            <w:r>
              <w:t>, рисования концом кисти; развивать эстетическое восприятие, чувство симметрии, чувство композиции; продолжать учить рисовать красками.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учить детей отражать в рисунке осенние впечатления, рисовать разнообразные деревья; учить по-разному изображать деревья, траву и листья; закреплять приемы работы кистью и красками; формировать умение радоваться красивым рисункам.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38)</w:t>
            </w:r>
          </w:p>
          <w:p w:rsidR="001637FD" w:rsidRDefault="001637FD">
            <w:pPr>
              <w:ind w:right="-141"/>
            </w:pPr>
          </w:p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42)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Неделя вежливых манер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1.«</w:t>
            </w:r>
            <w:proofErr w:type="gramEnd"/>
            <w:r>
              <w:t>Идет дождь»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proofErr w:type="gramStart"/>
            <w:r>
              <w:lastRenderedPageBreak/>
              <w:t>2.«</w:t>
            </w:r>
            <w:proofErr w:type="gramEnd"/>
            <w:r>
              <w:t>Знакомство с городецкой росписью»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 xml:space="preserve">учить отражать в рисунке впечатления от окружающей </w:t>
            </w:r>
            <w:proofErr w:type="gramStart"/>
            <w:r>
              <w:t>жизни;  закреплять</w:t>
            </w:r>
            <w:proofErr w:type="gramEnd"/>
            <w:r>
              <w:t xml:space="preserve"> умение строить композицию рисунка; учит пользоваться приобретенными приемами для передачи явления в рисунке; упражнять в рисовании простым и цветными карандашами.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lastRenderedPageBreak/>
              <w:t xml:space="preserve">развивать эстетическое восприятие, чувство цвета, </w:t>
            </w:r>
            <w:proofErr w:type="gramStart"/>
            <w:r>
              <w:t>ритма,  композиции</w:t>
            </w:r>
            <w:proofErr w:type="gramEnd"/>
            <w:r>
              <w:t>; продолжать знакомить с городецкой росписью; учить рисовать элементы росписи; упражнять в составлении оттенков цвета.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- Занятия по изобразительной деятельности (стр. 43)</w:t>
            </w:r>
          </w:p>
          <w:p w:rsidR="001637FD" w:rsidRDefault="001637FD">
            <w:pPr>
              <w:ind w:right="-141"/>
            </w:pPr>
          </w:p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- Занятия по изобразительной деятельности (стр. 39)</w:t>
            </w:r>
          </w:p>
          <w:p w:rsidR="001637FD" w:rsidRDefault="001637FD">
            <w:pPr>
              <w:ind w:right="-141"/>
            </w:pP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Осень разноцветная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1.«</w:t>
            </w:r>
            <w:proofErr w:type="gramEnd"/>
            <w:r>
              <w:t>Веселые игрушки»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«Городецкая роспись»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развивать эстетическое восприятие, образные представления и воображение детей; познакомить с деревянной резной </w:t>
            </w:r>
            <w:proofErr w:type="spellStart"/>
            <w:r>
              <w:t>богородской</w:t>
            </w:r>
            <w:proofErr w:type="spellEnd"/>
            <w:r>
              <w:t xml:space="preserve"> игрушкой; воспитывать интерес к народному творчеству.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развивать эстетическое восприятие, чувство цвета, композиции; продолжать знакомить с городецкой росписью; учить рисовать элементы росписи.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44)</w:t>
            </w:r>
          </w:p>
          <w:p w:rsidR="001637FD" w:rsidRDefault="001637FD">
            <w:pPr>
              <w:ind w:right="-141"/>
            </w:pPr>
          </w:p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49)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Наши друзья – домашние животные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«Дымковская слобода (деревня)» (коллективная композиция)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«Как мы играли в подвижную игру «Медведь и пчелы»»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развивать эстетическое восприятие, образные </w:t>
            </w:r>
            <w:proofErr w:type="gramStart"/>
            <w:r>
              <w:t>представления,  чувство</w:t>
            </w:r>
            <w:proofErr w:type="gramEnd"/>
            <w:r>
              <w:t xml:space="preserve"> цвета и композиции; </w:t>
            </w:r>
          </w:p>
          <w:p w:rsidR="001637FD" w:rsidRDefault="006C5CB1">
            <w:pPr>
              <w:suppressAutoHyphens w:val="0"/>
            </w:pPr>
            <w:r>
              <w:t>закреплять знания детей о дымковских игрушках, о дымковской росписи; закреплять эмоционально положительное отношение к народному декоративному искусству; продолжать развивать навыки коллективной работы.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 xml:space="preserve">продолжать формировать у детей образные представления, воображение; развивать умение создавать сюжетные композиции, определенные содержанием игры; упражнять в разнообразных приемах </w:t>
            </w:r>
            <w:proofErr w:type="gramStart"/>
            <w:r>
              <w:t>рисования .</w:t>
            </w:r>
            <w:proofErr w:type="gramEnd"/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47)</w:t>
            </w:r>
          </w:p>
          <w:p w:rsidR="001637FD" w:rsidRDefault="001637FD">
            <w:pPr>
              <w:ind w:right="-141"/>
            </w:pP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50)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Кладовая природы: </w:t>
            </w:r>
            <w:r>
              <w:lastRenderedPageBreak/>
              <w:t>овощи, ягоды, грибы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1. «Девочка в нарядном платье»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«Здравствуй, это-я!»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 xml:space="preserve">учить детей рисовать фигуру человека; передавать форму платья, форму и расположение частей, продолжать учить </w:t>
            </w:r>
            <w:r>
              <w:lastRenderedPageBreak/>
              <w:t>рисовать крупно во весь лист, закреплять приемы рисования и закрашивания рисунков карандашами; развивать умение оценивать свои рисунки и рисунки других детей.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закреплять умение детей рисовать фигуру человека; передавать форму и расположение частей, продолжать учить рисовать крупно во весь лист, закреплять приемы рисования и закрашивания рисунков карандашами; развивать умение оценивать свои рисунки и рисунки других детей.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– Занятия по изобразительной деятельности (стр. 48)</w:t>
            </w: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1637FD">
            <w:pPr>
              <w:ind w:right="-141"/>
            </w:pPr>
          </w:p>
          <w:p w:rsidR="001637FD" w:rsidRDefault="006C5CB1">
            <w:pPr>
              <w:ind w:right="-141"/>
            </w:pPr>
            <w:r>
              <w:t xml:space="preserve">Развернутое перспективное планирование по программе под редакцией </w:t>
            </w:r>
            <w:proofErr w:type="spellStart"/>
            <w:r>
              <w:t>М.А.Васильевой</w:t>
            </w:r>
            <w:proofErr w:type="spellEnd"/>
            <w:r>
              <w:t xml:space="preserve">, </w:t>
            </w:r>
            <w:proofErr w:type="spellStart"/>
            <w:r>
              <w:t>В.В.Гербовой</w:t>
            </w:r>
            <w:proofErr w:type="spellEnd"/>
            <w:r>
              <w:t>, Т.С. Комаровой. Старшая группа (стр. 80)</w:t>
            </w:r>
            <w:r>
              <w:rPr>
                <w:b/>
              </w:rPr>
              <w:t xml:space="preserve"> </w:t>
            </w:r>
          </w:p>
          <w:p w:rsidR="001637FD" w:rsidRDefault="001637FD">
            <w:pPr>
              <w:ind w:right="-141"/>
            </w:pP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b/>
              </w:rPr>
            </w:pPr>
            <w:r>
              <w:t>Моя родина – 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b/>
              </w:rPr>
              <w:t>1.</w:t>
            </w:r>
            <w:r>
              <w:t xml:space="preserve"> Создание дидактической игры «Что нам осень принесла».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proofErr w:type="gramStart"/>
            <w:r>
              <w:t>2.«</w:t>
            </w:r>
            <w:proofErr w:type="gramEnd"/>
            <w:r>
              <w:t>Моя любимая сказка»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закреплять образные представления о дарах осени, продолжать формировать умение рисовать грибы, овощи и фрукты, передавая их форму, цвет, характерные особенности; учить детей создавать дидактическую игру, развивать стремление создавать предметы для игры.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учить детей передавать в рисунке эпизоды из любимой сказки, развивать воображение, творчество.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51)</w:t>
            </w:r>
          </w:p>
          <w:p w:rsidR="001637FD" w:rsidRDefault="001637FD">
            <w:pPr>
              <w:ind w:right="-141"/>
            </w:pP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57)</w:t>
            </w:r>
          </w:p>
          <w:p w:rsidR="001637FD" w:rsidRDefault="001637FD">
            <w:pPr>
              <w:ind w:right="-141"/>
            </w:pP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Мой город – Котовск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</w:t>
            </w:r>
            <w:proofErr w:type="gramStart"/>
            <w:r>
              <w:t>Автобус</w:t>
            </w:r>
            <w:proofErr w:type="gramEnd"/>
            <w:r>
              <w:t xml:space="preserve"> украшенный флажками, едет по улице».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proofErr w:type="gramStart"/>
            <w:r>
              <w:rPr>
                <w:b/>
              </w:rPr>
              <w:lastRenderedPageBreak/>
              <w:t>2.</w:t>
            </w:r>
            <w:r>
              <w:t>«</w:t>
            </w:r>
            <w:proofErr w:type="gramEnd"/>
            <w:r>
              <w:t>Грузовая машина»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учить детей изображать отдельные виды транспорта; передавать форму основных частей, деталей, их величину и расположение; учить красиво размещать изображение на листе, рисовать крупно, закреплять умение рисовать карандашами.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lastRenderedPageBreak/>
              <w:t xml:space="preserve">учить детей изображать предметы, состоящие из нескольких частей прямоугольной и квадратной формы; учить правильно передавать форму каждой части, правильно располагать их при изображении; закреплять навык рисования вертикальных и горизонтальных линий, правильного закрашивания </w:t>
            </w:r>
            <w:proofErr w:type="gramStart"/>
            <w:r>
              <w:t>предметов..</w:t>
            </w:r>
            <w:proofErr w:type="gramEnd"/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– Занятия по изобразительной деятельности (стр. 52)</w:t>
            </w:r>
          </w:p>
          <w:p w:rsidR="001637FD" w:rsidRDefault="001637FD">
            <w:pPr>
              <w:ind w:right="-141"/>
            </w:pP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- Занятия по изобразительной деятельности (стр. 59)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Семь </w:t>
            </w:r>
            <w:proofErr w:type="gramStart"/>
            <w:r>
              <w:t>Я</w:t>
            </w:r>
            <w:proofErr w:type="gramEnd"/>
            <w:r>
              <w:t xml:space="preserve"> – это дом мой и семья!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«Сказочные домики».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«Роспись олешка»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учить детей создавать образ сказочного дома, передавать в рисунке его форму, строение, части; закреплять умение рисовать цветными карандашами. 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учить детей расписывать объемные изделия по мотивам народных декоративных узоров, учить выделять основные элементы узора; закреплять приемы рисования красками; развивать эстетическое восприятие.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54)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60)</w:t>
            </w:r>
          </w:p>
          <w:p w:rsidR="001637FD" w:rsidRDefault="001637FD">
            <w:pPr>
              <w:ind w:right="-141"/>
            </w:pP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Мамина 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«Закладка для книги».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2.Рисование по замыслу.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продолжать обогащать представления детей о народном искусстве; расширять знания о городецкой росписи; обратить внимание детей на яркость, нарядность росписи, составные элементы; учить располагать узор на полосе.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Развивать умение детей задумывать содержание своего рисунка и доводить замысел до конца; продолжать учить рисовать акварелью, развивать творчество образные представления.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56)</w:t>
            </w:r>
          </w:p>
          <w:p w:rsidR="001637FD" w:rsidRDefault="001637FD">
            <w:pPr>
              <w:ind w:right="-141"/>
            </w:pPr>
          </w:p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61)</w:t>
            </w:r>
          </w:p>
          <w:p w:rsidR="001637FD" w:rsidRDefault="001637FD">
            <w:pPr>
              <w:ind w:right="-141"/>
            </w:pP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Народные календарные игры Народная игрушка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1.«</w:t>
            </w:r>
            <w:proofErr w:type="gramEnd"/>
            <w:r>
              <w:t>Зима».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Рисование по замыслу.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учить детей предавать в рисунке картину зимы в поле, в лесу, в поселке; закреплять умение рисовать разные дома и деревья; развивать образное восприятие, творчество.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 xml:space="preserve"> учить самостоятельно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61)</w:t>
            </w:r>
          </w:p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66)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Наши добрые дела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«Большие и маленькие ели».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«Снежинка».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учить располагать изображения на широкой полосе, передавать различия по высоте старых и молодых деревьев, их окраску и характерное строение; развивать эстетические чувства.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 xml:space="preserve">учить рисовать узор на бумаге в форме </w:t>
            </w:r>
            <w:proofErr w:type="spellStart"/>
            <w:r>
              <w:t>розеты</w:t>
            </w:r>
            <w:proofErr w:type="spellEnd"/>
            <w:r>
              <w:t>; располагать узор в соответствии с данной формой, придумывать детали узора по своему желанию, закреплять умение рисовать концом кисти; развивать творчество образные представления.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63)</w:t>
            </w:r>
          </w:p>
          <w:p w:rsidR="001637FD" w:rsidRDefault="001637FD">
            <w:pPr>
              <w:ind w:right="-141"/>
            </w:pPr>
          </w:p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67)</w:t>
            </w:r>
          </w:p>
          <w:p w:rsidR="001637FD" w:rsidRDefault="001637FD">
            <w:pPr>
              <w:ind w:right="-141"/>
            </w:pP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Неделя этики в детском саду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«Птицы синие и красные».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proofErr w:type="gramStart"/>
            <w:r>
              <w:t>2.«</w:t>
            </w:r>
            <w:proofErr w:type="gramEnd"/>
            <w:r>
              <w:t>Наша нарядная елка».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учить детей предавать в рисунке поэтический образ, красиво располагать птиц на листе бумаги; закреплять умение рисовать красками; развивать образное восприятие, творчество.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 xml:space="preserve">учить детей передавать в рисунке впечатления от новогоднего праздника, </w:t>
            </w:r>
            <w:r>
              <w:lastRenderedPageBreak/>
              <w:t xml:space="preserve">создавать образ нарядной елки; развивать образные восприятия, эстетические чувства. 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– Занятия по изобразительной деятельности (стр. 64)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6C5CB1"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69)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Ёлочка –зелёная иголочка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«Городецкая роспись деревянной доски».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«Усатый-полосатый».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учить детей расписывать шаблон по мотивам городецкой росписи; учить выделять декоративные элементы росписи, их композиционное расположение, развивать чувство ритма, цвета, композиции.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 xml:space="preserve">учить детей передавать в рисунке образ котенка; закреплять умение изображать </w:t>
            </w:r>
            <w:proofErr w:type="gramStart"/>
            <w:r>
              <w:t>животных,  используя</w:t>
            </w:r>
            <w:proofErr w:type="gramEnd"/>
            <w:r>
              <w:t xml:space="preserve"> навыки рисования кистью и красками; развивать образное восприятие и воображение.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65)</w:t>
            </w:r>
          </w:p>
          <w:p w:rsidR="001637FD" w:rsidRDefault="001637FD">
            <w:pPr>
              <w:ind w:right="-141"/>
            </w:pPr>
          </w:p>
          <w:p w:rsidR="001637FD" w:rsidRDefault="001637FD"/>
          <w:p w:rsidR="001637FD" w:rsidRDefault="001637FD"/>
          <w:p w:rsidR="001637FD" w:rsidRDefault="001637FD"/>
          <w:p w:rsidR="001637FD" w:rsidRDefault="006C5CB1"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70)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янва</w:t>
            </w:r>
            <w:r>
              <w:lastRenderedPageBreak/>
              <w:t>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Новогодняя пора развлечений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Что мне больше всего понравилось на новогоднем празднике.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Как мы играли в подвижную игру «Охотники и зайцы».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учить детей отражать впечатления от новогоднего праздника; рисовать один, два и более предметов, объединенных общим содержанием; предавать в рисунке форму, строение, пропорции предметов; развивать воображение, творчество.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развивать образные представления детей; закреплять умение создавать в рисунке выразительные образы игры; развивать художественное творчество.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35)</w:t>
            </w:r>
          </w:p>
          <w:p w:rsidR="001637FD" w:rsidRDefault="001637FD">
            <w:pPr>
              <w:ind w:right="-141"/>
            </w:pPr>
          </w:p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39)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Рождественские встречи Зимние забавы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«Дети гуляют зимой на участке».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«Городецкая роспись».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 xml:space="preserve">учить детей передавать в рисунке несложный сюжет; закреплять умение рисовать фигуру человека, передавая форму, пропорции расположение частей, простые движения рук </w:t>
            </w:r>
            <w:r>
              <w:lastRenderedPageBreak/>
              <w:t>и ног; упражнять в рисовании и закрашивании карандашами.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продолжать знакомить детей с городецкой росписью; развивать художественный вкус, учить приемам городецкой росписи, закреплять умение рисовать кистью и красками.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– Занятия по изобразительной деятельности (стр.  71)</w:t>
            </w: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</w:t>
            </w:r>
            <w:proofErr w:type="gramStart"/>
            <w:r>
              <w:t>76 )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Хочу всё знать!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«Нарисуй свое любимое животное».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«Элементы орнамента: «крест», «галочка», «елочка»».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учить детей предавать в </w:t>
            </w:r>
            <w:proofErr w:type="gramStart"/>
            <w:r>
              <w:t>рисунке  образы</w:t>
            </w:r>
            <w:proofErr w:type="gramEnd"/>
            <w:r>
              <w:t xml:space="preserve"> животных; закреплять технические навыки и умения в рисовании.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 xml:space="preserve">учить детей изображать элементы русского </w:t>
            </w:r>
            <w:proofErr w:type="spellStart"/>
            <w:r>
              <w:t>арнамента</w:t>
            </w:r>
            <w:proofErr w:type="spellEnd"/>
            <w:r>
              <w:t>, ритмично располагать их; учить подбирать цвета и гармонично сочетать их.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</w:t>
            </w:r>
            <w:proofErr w:type="gramStart"/>
            <w:r>
              <w:t>73 )</w:t>
            </w:r>
            <w:proofErr w:type="gramEnd"/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Человек по имени «Я»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«Машины нашего города».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</w:t>
            </w:r>
            <w:r>
              <w:rPr>
                <w:b/>
              </w:rPr>
              <w:t xml:space="preserve">  </w:t>
            </w:r>
            <w:r>
              <w:t>«Наши гости на новогоднем празднике»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учить детей изображать разные автомобили, сельскохозяйственные машины; закреплять умение рисовать предметы и их части прямолинейной формы, предавать пропорции частей, характерные особенности машин, их детали, упражнять в рисовании и закрашивании карандашами.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 xml:space="preserve">учить детей передавать в лепке впечатления от праздника; закреплять умение лепить людей и разнообразных </w:t>
            </w:r>
            <w:proofErr w:type="gramStart"/>
            <w:r>
              <w:t>животных,  используя</w:t>
            </w:r>
            <w:proofErr w:type="gramEnd"/>
            <w:r>
              <w:t xml:space="preserve"> разные приемы лепки; учить </w:t>
            </w:r>
            <w:r>
              <w:lastRenderedPageBreak/>
              <w:t>передавать в лепке образы гостей на новогоднем празднике..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– Занятия по изобразительной деятельности (стр. 64)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Безопасность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Красивое развесистое дерево.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«Золотая хохлома».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учить детей создавать в рисунке образ дерева, находить красивое композиционное решение; закреплять умение использовать разный нажим на карандаш; развивать эстетическое восприятие.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познакомить с новым видом декоративно-прикладного искусства – хохломой, с его историей, этапами изготовления хохломских изделий, элементами росписи и цветами; учить рисовать элементы хохломской росписи.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76)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75)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Мы – девочки, мы – мальчики…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«По мотивам хохломской росписи».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«Пограничник с собакой».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учить детей рисовать волнистые линии, короткие завитки и травки, плавным движением; закреплять умение равномерно чередовать ягоды и листья на полосе; развивать чувство цвета, ритма, композиции.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упражнять детей в изображении человека и животного, в передаче характерных особенностей, относительно величины и фигуры частей, закреплять приемы рисования и закрашивания рисунков карандашами.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r>
              <w:rPr>
                <w:b/>
              </w:rPr>
              <w:t xml:space="preserve"> </w:t>
            </w: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80)</w:t>
            </w:r>
          </w:p>
          <w:p w:rsidR="001637FD" w:rsidRDefault="001637FD">
            <w:pPr>
              <w:ind w:right="-141"/>
            </w:pP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82)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«Наши папы сильные – наши папы смелые!»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«Солдат на посту»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«Домики трех поросят»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 xml:space="preserve">учить детей создавать в рисунке образ воина, предавая характерные особенности костюма, позы, оружия; закреплять умение располагать изображение на листе бумаги, рисовать </w:t>
            </w:r>
            <w:r>
              <w:lastRenderedPageBreak/>
              <w:t>крупно; воспитывать у детей интерес и уважение к Российской армии.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учить рисовать картинку по сказке, предавать характерные особенности, закреплять умение удачно располагать изображение на листе бумаги; развивать эстетическое восприятие, образные представления.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- Занятия по изобразительной деятельности (стр. 82)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85)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Азбука здоровья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«Деревья в инее».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proofErr w:type="gramStart"/>
            <w:r>
              <w:t>2.«</w:t>
            </w:r>
            <w:proofErr w:type="gramEnd"/>
            <w:r>
              <w:t>Нарисуй, что интересного произошло в детском саду»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развивать эстетическое восприятие; закреплять умение передавать в рисунке красоту природы; развивать умение любоваться созданными изображениями.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учить самостоятельно намечать содержание своего рисунка на основе полученных впечатлений, выбирать размер бумаги; развивать умение выделять интересные рисунки.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83)</w:t>
            </w:r>
          </w:p>
          <w:p w:rsidR="001637FD" w:rsidRDefault="001637FD">
            <w:pPr>
              <w:ind w:right="-141"/>
            </w:pP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86)</w:t>
            </w:r>
          </w:p>
          <w:p w:rsidR="001637FD" w:rsidRDefault="001637FD">
            <w:pPr>
              <w:ind w:right="-141"/>
            </w:pP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Мамы всякие нужны, мамы всякие важны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</w:t>
            </w:r>
            <w:r>
              <w:rPr>
                <w:b/>
              </w:rPr>
              <w:t xml:space="preserve"> </w:t>
            </w:r>
            <w:r>
              <w:t>«Дети делают зарядку».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lastRenderedPageBreak/>
              <w:t>2. «Была у зайчика избушка лубяная, а у лисы-ледяная».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упражнений; закреплять приемы рисования и закрашивания карандашами; развивать самостоятельность творчество.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lastRenderedPageBreak/>
              <w:t>продолжать развивать у детей образные представления; формировать умения передавать в рисунке образы сказок, строить сюжетную композицию; закреплять приемы рисования красками.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roofErr w:type="spellStart"/>
            <w:r>
              <w:lastRenderedPageBreak/>
              <w:t>Т.С.Комарова</w:t>
            </w:r>
            <w:proofErr w:type="spellEnd"/>
            <w:r>
              <w:t xml:space="preserve"> – Занятия по изобразительной деятельности (стр. 83)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- Занятия по изобразительной деятельности (стр. 87)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Тает лед, зима прошла, и весна к крыльцу пришла…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</w:t>
            </w:r>
            <w:r>
              <w:rPr>
                <w:b/>
              </w:rPr>
              <w:t xml:space="preserve">  </w:t>
            </w:r>
            <w:r>
              <w:t xml:space="preserve"> «Картинка маме к празднику 8 Марта».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Рисование по замыслу.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вызвать у детей нарисовать красивую картинку о празднике 8 Марта; закреплять умение изображать фигуры людей, предавая простейшие движения; воспитывать любовь и уважение к маме.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учить самостоятельно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88)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91)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Наш дом - Земля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«Роспись кувшинчиков»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«Знакомство с искусством гжельской росписи»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учить детей расписывать изделия, используя цветовую гамму и элементы узора; развивать эстетическое восприятие.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познакомить детей с искусством гжельской росписи в сине-голубой гамме; формировать умение передавать элементы росписи; воспитывать интерес к народному искусству, закреплять умение рисовать акварелью.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89)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93)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 мире прекрасного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1.Рисование с элементами аппликации «Панно «Красивые цветы»».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«Нарисуй какой хочешь узор»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развивать эстетическое восприятие; </w:t>
            </w:r>
          </w:p>
          <w:p w:rsidR="001637FD" w:rsidRDefault="006C5CB1">
            <w:pPr>
              <w:suppressAutoHyphens w:val="0"/>
            </w:pPr>
            <w:r>
              <w:t>образные представления, творчество, умение использовать усвоенные приемы рисования; продолжать закреплять навыки коллективной работы.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учить детей задумывать и самостоятельно выполнять узор в стиле народной росписи, предавая ее колорит, элементы; закреплять умение строить узор, подбирать нужный формат бумаги; воспитывать любовь к народному творчеству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89)</w:t>
            </w:r>
          </w:p>
          <w:p w:rsidR="001637FD" w:rsidRDefault="001637FD"/>
          <w:p w:rsidR="001637FD" w:rsidRDefault="001637FD"/>
          <w:p w:rsidR="001637FD" w:rsidRDefault="001637FD"/>
          <w:p w:rsidR="001637FD" w:rsidRDefault="001637FD"/>
          <w:p w:rsidR="001637FD" w:rsidRDefault="006C5CB1">
            <w:pPr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95)</w:t>
            </w:r>
          </w:p>
          <w:p w:rsidR="001637FD" w:rsidRDefault="001637FD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</w:tbl>
    <w:p w:rsidR="001637FD" w:rsidRDefault="001637FD">
      <w:pPr>
        <w:suppressAutoHyphens w:val="0"/>
        <w:spacing w:after="200"/>
        <w:rPr>
          <w:b/>
        </w:rPr>
      </w:pPr>
    </w:p>
    <w:tbl>
      <w:tblPr>
        <w:tblW w:w="0" w:type="auto"/>
        <w:tblInd w:w="-1008" w:type="dxa"/>
        <w:tblLayout w:type="fixed"/>
        <w:tblLook w:val="0000" w:firstRow="0" w:lastRow="0" w:firstColumn="0" w:lastColumn="0" w:noHBand="0" w:noVBand="0"/>
      </w:tblPr>
      <w:tblGrid>
        <w:gridCol w:w="426"/>
        <w:gridCol w:w="709"/>
        <w:gridCol w:w="1276"/>
        <w:gridCol w:w="2268"/>
        <w:gridCol w:w="5670"/>
        <w:gridCol w:w="3544"/>
        <w:gridCol w:w="2004"/>
      </w:tblGrid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 здоровом теле – здоровый дух…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1. «Элементы </w:t>
            </w:r>
            <w:proofErr w:type="gramStart"/>
            <w:r>
              <w:t>национального  узора</w:t>
            </w:r>
            <w:proofErr w:type="gramEnd"/>
            <w:r>
              <w:t xml:space="preserve"> «ромб»».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«Гжельские узоры».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учить детей изображать элементы </w:t>
            </w:r>
            <w:proofErr w:type="gramStart"/>
            <w:r>
              <w:t>национального  узора</w:t>
            </w:r>
            <w:proofErr w:type="gramEnd"/>
            <w:r>
              <w:t xml:space="preserve"> «ромб»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продолжать знакомить детей с гжельской росписью; развивать эстетическое восприятие, чувство цвета, ритма, композиции; формировать умение рисовать элементы, характерные для гжельской росписи.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</w:t>
            </w:r>
            <w:proofErr w:type="gramStart"/>
            <w:r>
              <w:t>104 )</w:t>
            </w:r>
            <w:proofErr w:type="gramEnd"/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Тайны космоса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«Как я с мамой (папой) иду из детского сада домой».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 xml:space="preserve">2.Рисование по замыслу «Красивые цветы» (по мотивам народного </w:t>
            </w:r>
            <w:r>
              <w:lastRenderedPageBreak/>
              <w:t>декоративного искусства).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вызвать у детей желание передать в рисунке радость от встречи с родителями; закреплять умение рисовать фигуру человека, передавать различия в величине фигуры взрослого и ребенка; вызвать радость от созданного изображения.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 xml:space="preserve">закреплять представления и знания детей о разных видах народного декоративно-прикладного </w:t>
            </w:r>
            <w:proofErr w:type="gramStart"/>
            <w:r>
              <w:t>искусства;  учить</w:t>
            </w:r>
            <w:proofErr w:type="gramEnd"/>
            <w:r>
              <w:t xml:space="preserve"> самостоятельно задумывать красивый, необычный цветок; развивать умение выделять интересные рисунки.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 99)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</w:t>
            </w:r>
            <w:proofErr w:type="gramStart"/>
            <w:r>
              <w:t>105 )</w:t>
            </w:r>
            <w:proofErr w:type="gramEnd"/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Все работы хороши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«Роспись петуха»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  <w:ind w:firstLine="708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proofErr w:type="gramStart"/>
            <w:r>
              <w:t>2.«</w:t>
            </w:r>
            <w:proofErr w:type="gramEnd"/>
            <w:r>
              <w:t>Дети танцуют на празднике в детском саду»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учить детей расписывать вылепленную игрушку по мотивам дымковского орнамента, используя цветовую гамму и элементы узора; развивать эстетическое восприятие.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закреплять умение изображать фигуру человека в движении, учить добиваться выразительности образа; закреплять приемы рисования карандашами.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</w:t>
            </w:r>
            <w:proofErr w:type="gramStart"/>
            <w:r>
              <w:t>100 )</w:t>
            </w:r>
            <w:proofErr w:type="gramEnd"/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</w:t>
            </w:r>
            <w:proofErr w:type="gramStart"/>
            <w:r>
              <w:t>105 )</w:t>
            </w:r>
            <w:proofErr w:type="gramEnd"/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Пожарные — люди отважные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«Спасская башня Кремля»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proofErr w:type="gramStart"/>
            <w:r>
              <w:t>2.«</w:t>
            </w:r>
            <w:proofErr w:type="gramEnd"/>
            <w:r>
              <w:t>Пригласительный билет родителям на празднование Дня Победы»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учить передавать конструкцию башни, форму и пропорции частей, развивать глазомер, зрительно-двигательные координации, </w:t>
            </w:r>
            <w:proofErr w:type="gramStart"/>
            <w:r>
              <w:t>упражнять  в</w:t>
            </w:r>
            <w:proofErr w:type="gramEnd"/>
            <w:r>
              <w:t xml:space="preserve"> создании первичного карандашного наброска.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закреплять умение детей задумывать содержание своей работы, упражнять в использовании знакомых способов работы ножницами; учить красиво подбирать цвета, развивать эстетические чувства.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</w:t>
            </w:r>
            <w:proofErr w:type="gramStart"/>
            <w:r>
              <w:t>103 )</w:t>
            </w:r>
            <w:proofErr w:type="gramEnd"/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</w:t>
            </w:r>
            <w:proofErr w:type="gramStart"/>
            <w:r>
              <w:t>102 )</w:t>
            </w:r>
            <w:proofErr w:type="gramEnd"/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Праздник – со слезами на глазах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«Салют над городом в честь праздника Победы».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 «Картинки для игры «Радуга».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– салют; развивать художественное творчество; воспитывать чувство гордости за Родину.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 xml:space="preserve">учить детей создавать своими руками полезные вещи; формировать желание создавать коллективно </w:t>
            </w:r>
            <w:r>
              <w:lastRenderedPageBreak/>
              <w:t>полезные и красивые вещи; развивать эстетические чувства.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– Занятия по изобразительной деятельности (стр.  106)</w:t>
            </w: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- Занятия по изобразительной деятельности (стр. </w:t>
            </w:r>
            <w:proofErr w:type="gramStart"/>
            <w:r>
              <w:t>112 )</w:t>
            </w:r>
            <w:proofErr w:type="gramEnd"/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В мире вещей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 «Роспись силуэтов гжельской посуды».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  <w:ind w:right="-141"/>
            </w:pPr>
            <w:r>
              <w:t>2. «Цветные страницы»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учить детей расписывать посуду, располагая узор по форме; развивать эстетическое восприятие произведений народного творчества; закреплять умение рисовать красками.</w:t>
            </w: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  <w:ind w:right="-141"/>
            </w:pPr>
            <w:r>
              <w:t>учить детей задумывать содержание своего рисунка в определенной цветовой гамме; добиваться образного решения своей темы; закреплять приемы рисования красками; развивать воображение, творчество.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</w:t>
            </w:r>
            <w:proofErr w:type="gramStart"/>
            <w:r>
              <w:t>108 )</w:t>
            </w:r>
            <w:proofErr w:type="gramEnd"/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  <w:ind w:right="-141"/>
            </w:pPr>
          </w:p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</w:t>
            </w:r>
            <w:proofErr w:type="gramStart"/>
            <w:r>
              <w:t>113  )</w:t>
            </w:r>
            <w:proofErr w:type="gramEnd"/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Семейный хоровод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gramStart"/>
            <w:r>
              <w:t>1.«</w:t>
            </w:r>
            <w:proofErr w:type="gramEnd"/>
            <w:r>
              <w:t>Цветут сады»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2.</w:t>
            </w:r>
            <w:r>
              <w:rPr>
                <w:b/>
                <w:i/>
              </w:rPr>
              <w:t xml:space="preserve"> </w:t>
            </w:r>
            <w:r>
              <w:t>Рисование по замыслу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закреплять умение детей изображать картины природы, предавая ее характерные особенности; учить располагать изображения по всему листу; развивать умение рисовать разными красками; развивать эстетическое восприятие.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  <w:p w:rsidR="001637FD" w:rsidRDefault="006C5CB1">
            <w:pPr>
              <w:suppressAutoHyphens w:val="0"/>
            </w:pPr>
            <w:r>
              <w:t>Учить детей задумывать содержание своего рисунка.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</w:t>
            </w:r>
            <w:proofErr w:type="gramStart"/>
            <w:r>
              <w:t>109 )</w:t>
            </w:r>
            <w:proofErr w:type="gramEnd"/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  <w:ind w:right="-141"/>
            </w:pPr>
          </w:p>
          <w:p w:rsidR="001637FD" w:rsidRDefault="006C5CB1">
            <w:pPr>
              <w:suppressAutoHyphens w:val="0"/>
            </w:pPr>
            <w:r>
              <w:rPr>
                <w:rFonts w:eastAsia="MS Mincho"/>
                <w:bCs/>
                <w:color w:val="000000"/>
                <w:spacing w:val="-4"/>
              </w:rPr>
              <w:t xml:space="preserve"> </w:t>
            </w: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Здравствуй, Лето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1.</w:t>
            </w:r>
            <w:r>
              <w:rPr>
                <w:b/>
              </w:rPr>
              <w:t xml:space="preserve"> </w:t>
            </w:r>
            <w:r>
              <w:t xml:space="preserve"> «Бабочки летают над лугом»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учить отражать в рисунках несложный сюжет, передавая картины окружающей жизни; располагать изображения на широкой полосе; развивать цветовое восприятие; учить передавать контуры бабочек неотрывной линией; закреплять умение рисовать акварелью.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– Занятия по изобразительной деятельности (стр. </w:t>
            </w:r>
            <w:proofErr w:type="gramStart"/>
            <w:r>
              <w:t>103 )</w:t>
            </w:r>
            <w:proofErr w:type="gramEnd"/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</w:tbl>
    <w:p w:rsidR="001637FD" w:rsidRDefault="006C5CB1">
      <w:pPr>
        <w:suppressAutoHyphens w:val="0"/>
        <w:spacing w:after="200"/>
        <w:jc w:val="both"/>
        <w:rPr>
          <w:b/>
          <w:i/>
          <w:u w:val="single"/>
        </w:rPr>
      </w:pPr>
      <w:r>
        <w:rPr>
          <w:b/>
        </w:rPr>
        <w:lastRenderedPageBreak/>
        <w:t xml:space="preserve">                                                                               </w:t>
      </w:r>
    </w:p>
    <w:p w:rsidR="001637FD" w:rsidRDefault="006C5CB1">
      <w:pPr>
        <w:pStyle w:val="ae"/>
        <w:numPr>
          <w:ilvl w:val="0"/>
          <w:numId w:val="54"/>
        </w:numPr>
        <w:suppressAutoHyphens w:val="0"/>
        <w:spacing w:after="200"/>
        <w:jc w:val="both"/>
        <w:rPr>
          <w:i/>
        </w:rPr>
      </w:pPr>
      <w:r>
        <w:rPr>
          <w:b/>
          <w:i/>
          <w:u w:val="single"/>
        </w:rPr>
        <w:t xml:space="preserve">Аппликация </w:t>
      </w:r>
    </w:p>
    <w:p w:rsidR="001637FD" w:rsidRDefault="006C5CB1">
      <w:pPr>
        <w:rPr>
          <w:i/>
        </w:rPr>
      </w:pPr>
      <w:r>
        <w:rPr>
          <w:i/>
        </w:rPr>
        <w:t>Цель:</w:t>
      </w:r>
      <w:r>
        <w:t xml:space="preserve"> Формирование начальной художественной компетенции.</w:t>
      </w:r>
    </w:p>
    <w:p w:rsidR="001637FD" w:rsidRDefault="006C5CB1">
      <w:r>
        <w:rPr>
          <w:i/>
        </w:rPr>
        <w:t>Задачи:</w:t>
      </w:r>
    </w:p>
    <w:p w:rsidR="001637FD" w:rsidRDefault="006C5CB1">
      <w:pPr>
        <w:numPr>
          <w:ilvl w:val="0"/>
          <w:numId w:val="4"/>
        </w:numPr>
        <w:suppressAutoHyphens w:val="0"/>
        <w:spacing w:after="200"/>
      </w:pPr>
      <w:r>
        <w:t>изображать предметы и создавать несложные сюжетные композиции;</w:t>
      </w:r>
    </w:p>
    <w:p w:rsidR="001637FD" w:rsidRDefault="006C5CB1">
      <w:pPr>
        <w:numPr>
          <w:ilvl w:val="0"/>
          <w:numId w:val="4"/>
        </w:numPr>
        <w:suppressAutoHyphens w:val="0"/>
        <w:spacing w:after="200"/>
      </w:pPr>
      <w:r>
        <w:t>выполнять аппликации способом обрыва и вырезывания, наклеивать изображение из нескольких частей;</w:t>
      </w:r>
    </w:p>
    <w:p w:rsidR="001637FD" w:rsidRDefault="006C5CB1">
      <w:pPr>
        <w:numPr>
          <w:ilvl w:val="0"/>
          <w:numId w:val="4"/>
        </w:numPr>
        <w:suppressAutoHyphens w:val="0"/>
        <w:spacing w:after="200"/>
      </w:pPr>
      <w:r>
        <w:t>развивать фантазию, творческое мышление, воображение, тонкую моторику рук;</w:t>
      </w:r>
    </w:p>
    <w:p w:rsidR="001637FD" w:rsidRDefault="006C5CB1">
      <w:pPr>
        <w:numPr>
          <w:ilvl w:val="0"/>
          <w:numId w:val="4"/>
        </w:numPr>
        <w:suppressAutoHyphens w:val="0"/>
        <w:spacing w:after="200"/>
      </w:pPr>
      <w:r>
        <w:t>воспитывать интерес к творчеству.</w:t>
      </w:r>
    </w:p>
    <w:p w:rsidR="001637FD" w:rsidRDefault="006C5CB1">
      <w:r>
        <w:t>Учебно-тематический план для старшей группы (дети 5 лет) рассчитан на 18 учебных часов, по 1 часу в 2 недели.</w:t>
      </w:r>
    </w:p>
    <w:p w:rsidR="001637FD" w:rsidRDefault="006C5CB1">
      <w:pPr>
        <w:jc w:val="both"/>
        <w:rPr>
          <w:b/>
        </w:rPr>
      </w:pPr>
      <w:r>
        <w:t xml:space="preserve">В конце обучения дети овладеют следующими художественными компетенциями: </w:t>
      </w:r>
    </w:p>
    <w:p w:rsidR="001637FD" w:rsidRDefault="006C5CB1">
      <w:pPr>
        <w:jc w:val="both"/>
      </w:pPr>
      <w:r>
        <w:rPr>
          <w:b/>
        </w:rPr>
        <w:t>- Будут знать:</w:t>
      </w:r>
    </w:p>
    <w:p w:rsidR="001637FD" w:rsidRDefault="006C5CB1">
      <w:pPr>
        <w:tabs>
          <w:tab w:val="left" w:pos="360"/>
        </w:tabs>
        <w:ind w:left="360" w:hanging="360"/>
        <w:jc w:val="both"/>
        <w:rPr>
          <w:b/>
        </w:rPr>
      </w:pPr>
      <w:r>
        <w:t>разные средства выразительности (цвет, форма, колорит, композиция).</w:t>
      </w:r>
    </w:p>
    <w:p w:rsidR="001637FD" w:rsidRDefault="006C5CB1">
      <w:pPr>
        <w:jc w:val="both"/>
      </w:pPr>
      <w:r>
        <w:rPr>
          <w:b/>
        </w:rPr>
        <w:t>- Будут уметь:</w:t>
      </w:r>
    </w:p>
    <w:p w:rsidR="001637FD" w:rsidRDefault="006C5CB1">
      <w:pPr>
        <w:rPr>
          <w:b/>
        </w:rPr>
      </w:pPr>
      <w:r>
        <w:t>выполнять аппликации способом обрыва и вырезывания, наклеивать изображение из нескольких частей.</w:t>
      </w:r>
    </w:p>
    <w:p w:rsidR="001637FD" w:rsidRDefault="006C5CB1">
      <w:pPr>
        <w:jc w:val="both"/>
      </w:pPr>
      <w:r>
        <w:rPr>
          <w:b/>
        </w:rPr>
        <w:t xml:space="preserve">- Будут развиты </w:t>
      </w:r>
      <w:proofErr w:type="gramStart"/>
      <w:r>
        <w:rPr>
          <w:b/>
        </w:rPr>
        <w:t>соответственно  возрасту</w:t>
      </w:r>
      <w:proofErr w:type="gramEnd"/>
      <w:r>
        <w:rPr>
          <w:b/>
        </w:rPr>
        <w:t>:</w:t>
      </w:r>
    </w:p>
    <w:p w:rsidR="001637FD" w:rsidRDefault="006C5CB1">
      <w:pPr>
        <w:rPr>
          <w:b/>
        </w:rPr>
      </w:pPr>
      <w:r>
        <w:t>фантазия, творческое мышление, воображение, тонкая моторика рук.</w:t>
      </w:r>
    </w:p>
    <w:p w:rsidR="001637FD" w:rsidRDefault="006C5CB1">
      <w:pPr>
        <w:jc w:val="both"/>
      </w:pPr>
      <w:r>
        <w:rPr>
          <w:b/>
        </w:rPr>
        <w:t>- Будет воспитан:</w:t>
      </w:r>
    </w:p>
    <w:p w:rsidR="001637FD" w:rsidRDefault="006C5CB1">
      <w:pPr>
        <w:rPr>
          <w:rFonts w:eastAsia="Calibri"/>
          <w:b/>
        </w:rPr>
      </w:pPr>
      <w:r>
        <w:t>интерес к творчеству.</w:t>
      </w:r>
    </w:p>
    <w:p w:rsidR="001637FD" w:rsidRDefault="006C5CB1">
      <w:pPr>
        <w:suppressAutoHyphens w:val="0"/>
        <w:spacing w:after="200"/>
        <w:jc w:val="center"/>
      </w:pPr>
      <w:r>
        <w:rPr>
          <w:rFonts w:eastAsia="Calibri"/>
          <w:b/>
        </w:rPr>
        <w:t xml:space="preserve">Календарно-тематическое планирование по курсу </w:t>
      </w:r>
      <w:proofErr w:type="gramStart"/>
      <w:r>
        <w:rPr>
          <w:rFonts w:eastAsia="Calibri"/>
          <w:b/>
        </w:rPr>
        <w:t>« Аппликация</w:t>
      </w:r>
      <w:proofErr w:type="gramEnd"/>
      <w:r>
        <w:rPr>
          <w:rFonts w:eastAsia="Calibri"/>
          <w:b/>
        </w:rPr>
        <w:t>»</w:t>
      </w:r>
    </w:p>
    <w:tbl>
      <w:tblPr>
        <w:tblW w:w="0" w:type="auto"/>
        <w:tblInd w:w="-441" w:type="dxa"/>
        <w:tblLayout w:type="fixed"/>
        <w:tblLook w:val="0000" w:firstRow="0" w:lastRow="0" w:firstColumn="0" w:lastColumn="0" w:noHBand="0" w:noVBand="0"/>
      </w:tblPr>
      <w:tblGrid>
        <w:gridCol w:w="426"/>
        <w:gridCol w:w="709"/>
        <w:gridCol w:w="1559"/>
        <w:gridCol w:w="2694"/>
        <w:gridCol w:w="4677"/>
        <w:gridCol w:w="3686"/>
        <w:gridCol w:w="2004"/>
      </w:tblGrid>
      <w:tr w:rsidR="001637F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дата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Тема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Задачи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Источник информации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Примечание</w:t>
            </w: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Сент</w:t>
            </w:r>
            <w:proofErr w:type="spellEnd"/>
          </w:p>
          <w:p w:rsidR="001637FD" w:rsidRDefault="006C5CB1">
            <w:pPr>
              <w:suppressAutoHyphens w:val="0"/>
            </w:pPr>
            <w:proofErr w:type="spellStart"/>
            <w:r>
              <w:lastRenderedPageBreak/>
              <w:t>ябрь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rPr>
                <w:b/>
              </w:rPr>
              <w:t xml:space="preserve"> </w:t>
            </w:r>
            <w:r>
              <w:t xml:space="preserve">Аппликация </w:t>
            </w:r>
          </w:p>
          <w:p w:rsidR="001637FD" w:rsidRDefault="006C5CB1">
            <w:pPr>
              <w:suppressAutoHyphens w:val="0"/>
              <w:ind w:right="-141"/>
            </w:pPr>
            <w:r>
              <w:t>«На лесной полянке выросли грибы»</w:t>
            </w:r>
          </w:p>
          <w:p w:rsidR="001637FD" w:rsidRDefault="006C5CB1">
            <w:pPr>
              <w:suppressAutoHyphens w:val="0"/>
            </w:pPr>
            <w:r>
              <w:t xml:space="preserve"> (мониторинг)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Развивать образные мышления; выявить умения вырезать предметы и их части округлой и овальной формы, упражнять в закруглении углов у прямоугольника, треугольника; учить вырезать большие и </w:t>
            </w:r>
            <w:r>
              <w:lastRenderedPageBreak/>
              <w:t>маленькие грибы по частям, составлять несложную красивую композицию.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- Занятия по изобразительной деятельности (стр. 47)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Аппликация </w:t>
            </w:r>
          </w:p>
          <w:p w:rsidR="001637FD" w:rsidRDefault="006C5CB1">
            <w:pPr>
              <w:suppressAutoHyphens w:val="0"/>
              <w:ind w:right="-141"/>
            </w:pPr>
            <w:r>
              <w:t>«Огурцы и помидоры лежат на тарелке»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Развивать координацию движений обеих рук; продолжать закреплять умения вырезать предметы круглой и овальной формы из квадратов и прямоугольников, срезая углы способом закругления; закреплять умение аккуратно наклеивать изображения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</w:t>
            </w:r>
          </w:p>
          <w:p w:rsidR="001637FD" w:rsidRDefault="006C5CB1">
            <w:pPr>
              <w:suppressAutoHyphens w:val="0"/>
            </w:pPr>
            <w:r>
              <w:t>(стр. 50)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Ок</w:t>
            </w:r>
          </w:p>
          <w:p w:rsidR="001637FD" w:rsidRDefault="006C5CB1">
            <w:pPr>
              <w:suppressAutoHyphens w:val="0"/>
            </w:pPr>
            <w:r>
              <w:t>т</w:t>
            </w:r>
          </w:p>
          <w:p w:rsidR="001637FD" w:rsidRDefault="006C5CB1">
            <w:pPr>
              <w:suppressAutoHyphens w:val="0"/>
            </w:pPr>
            <w:proofErr w:type="spellStart"/>
            <w:r>
              <w:t>ябрь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Аппликация </w:t>
            </w:r>
          </w:p>
          <w:p w:rsidR="001637FD" w:rsidRDefault="006C5CB1">
            <w:pPr>
              <w:suppressAutoHyphens w:val="0"/>
              <w:ind w:right="-141"/>
            </w:pPr>
            <w:r>
              <w:t>«Блюдо с фруктами и ягодами» (коллективная работа)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продолжать закреплять умения вырезать предметы и их части округлой и овальной формы, учить детей делать ножницами на глаз небольшие выемки для передачи характерных особенностей предметов; закреплять приемы аккуратного наклеивания; формировать навыки коллективной работы; развивать чувство композиции.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</w:t>
            </w:r>
          </w:p>
          <w:p w:rsidR="001637FD" w:rsidRDefault="006C5CB1">
            <w:pPr>
              <w:suppressAutoHyphens w:val="0"/>
            </w:pPr>
            <w:r>
              <w:t xml:space="preserve"> (стр. 53)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Аппликация</w:t>
            </w:r>
          </w:p>
          <w:p w:rsidR="001637FD" w:rsidRDefault="006C5CB1">
            <w:pPr>
              <w:suppressAutoHyphens w:val="0"/>
              <w:ind w:right="-141"/>
            </w:pPr>
            <w:r>
              <w:t xml:space="preserve"> «Наш любимый мишка и его друзья»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учить детей создавать изображение любимой игрушки из частей, правильно предавая их форму и относительную величину</w:t>
            </w:r>
            <w:r>
              <w:rPr>
                <w:b/>
              </w:rPr>
              <w:t xml:space="preserve">; </w:t>
            </w:r>
            <w:r>
              <w:t>закреплять умения вырезать части круглой и овальной формы, аккуратно наклеивать изображения, красиво располагать его на листе бумаги; развивать чувство композиции.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55)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Нояб</w:t>
            </w:r>
            <w:r>
              <w:lastRenderedPageBreak/>
              <w:t>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Аппликация «Троллейбус»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учить детей передавать характерные особенности формы троллейбуса (закругление углов вагона); закреплять умение разрезать полоску на одинаковые </w:t>
            </w:r>
            <w:r>
              <w:lastRenderedPageBreak/>
              <w:t>прямоугольники-окна, срезать углы, вырезать колеса из квадратов.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- Занятия по изобразительной деятельности (стр. 60)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Аппликация </w:t>
            </w:r>
          </w:p>
          <w:p w:rsidR="001637FD" w:rsidRDefault="006C5CB1">
            <w:pPr>
              <w:suppressAutoHyphens w:val="0"/>
              <w:ind w:right="-141"/>
            </w:pPr>
            <w:r>
              <w:t>«Машины едут по улице»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учить детей передавать форму и взаимное расположение частей разных </w:t>
            </w:r>
            <w:proofErr w:type="gramStart"/>
            <w:r>
              <w:t>машин;  закреплять</w:t>
            </w:r>
            <w:proofErr w:type="gramEnd"/>
            <w:r>
              <w:t xml:space="preserve"> разнообразные приемы вырезания по прямой, по кругу; приемы аккуратного наклеивания; закреплять умение создавать коллективную композицию; развивать образное мышление, воображение.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68)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Де</w:t>
            </w:r>
          </w:p>
          <w:p w:rsidR="001637FD" w:rsidRDefault="006C5CB1">
            <w:pPr>
              <w:suppressAutoHyphens w:val="0"/>
            </w:pPr>
            <w:r>
              <w:t>к</w:t>
            </w:r>
          </w:p>
          <w:p w:rsidR="001637FD" w:rsidRDefault="006C5CB1">
            <w:pPr>
              <w:suppressAutoHyphens w:val="0"/>
            </w:pPr>
            <w:r>
              <w:t>а</w:t>
            </w:r>
          </w:p>
          <w:p w:rsidR="001637FD" w:rsidRDefault="006C5CB1">
            <w:pPr>
              <w:suppressAutoHyphens w:val="0"/>
            </w:pPr>
            <w:proofErr w:type="spellStart"/>
            <w:r>
              <w:t>брь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Аппликация </w:t>
            </w:r>
          </w:p>
          <w:p w:rsidR="001637FD" w:rsidRDefault="006C5CB1">
            <w:pPr>
              <w:suppressAutoHyphens w:val="0"/>
              <w:ind w:right="-141"/>
            </w:pPr>
            <w:r>
              <w:t>«Большой и маленькие бокальчики»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rPr>
                <w:b/>
              </w:rPr>
              <w:t xml:space="preserve"> </w:t>
            </w:r>
            <w:r>
              <w:t xml:space="preserve">учить детей вырезать симметричные предметы из бумаги, сложенной вдвое, срезая расширяющуюся к низу полоску; закреплять умение аккуратно наклеивать; вызвать желание дополнять композицию соответствующими предметами, деталями. 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73)</w:t>
            </w: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Аппликация «Новогодняя поздравительная открытка»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учить детей делать поздравительные открытки, подбирая и создавая соответствующее празднику изображение; продолжать </w:t>
            </w:r>
            <w:proofErr w:type="gramStart"/>
            <w:r>
              <w:t>учить  вырезать</w:t>
            </w:r>
            <w:proofErr w:type="gramEnd"/>
            <w:r>
              <w:t xml:space="preserve">  одинаковые части из бумаги, сложенной гармошкой, а симметричные - из бумаги, сложенной вдвое, закреплять приемы вырезания и  наклеивать. 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75)</w:t>
            </w: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Янв</w:t>
            </w:r>
            <w:proofErr w:type="spellEnd"/>
          </w:p>
          <w:p w:rsidR="001637FD" w:rsidRDefault="006C5CB1">
            <w:pPr>
              <w:suppressAutoHyphens w:val="0"/>
            </w:pPr>
            <w:r>
              <w:t>а</w:t>
            </w:r>
          </w:p>
          <w:p w:rsidR="001637FD" w:rsidRDefault="006C5CB1">
            <w:pPr>
              <w:suppressAutoHyphens w:val="0"/>
            </w:pPr>
            <w:proofErr w:type="spellStart"/>
            <w:r>
              <w:t>рь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Аппликация «Петрушка на елке»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учить детей создавать изображения из бумаги, закреплять умение вырезать части овальной формы; упражнять в вырезании симметричных частей одежды из бумаги; закреплять умение вырезать на глаз мелкие детали, аккуратно наклеивать изображения; развивать чувство цвета композиции.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79)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Аппликация «Красивы рыбки в аквариуме» (коллективная композиция).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развивать цветовое восприятие, чувство композиции, закреплять приемы вырезания </w:t>
            </w:r>
            <w:proofErr w:type="gramStart"/>
            <w:r>
              <w:t>и  аккуратного</w:t>
            </w:r>
            <w:proofErr w:type="gramEnd"/>
            <w:r>
              <w:t xml:space="preserve"> наклеивания.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</w:t>
            </w:r>
          </w:p>
          <w:p w:rsidR="001637FD" w:rsidRDefault="006C5CB1">
            <w:pPr>
              <w:suppressAutoHyphens w:val="0"/>
            </w:pPr>
            <w:r>
              <w:t>(стр. 83)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Фе</w:t>
            </w:r>
          </w:p>
          <w:p w:rsidR="001637FD" w:rsidRDefault="006C5CB1">
            <w:pPr>
              <w:suppressAutoHyphens w:val="0"/>
            </w:pPr>
            <w:proofErr w:type="spellStart"/>
            <w:r>
              <w:t>вр</w:t>
            </w:r>
            <w:proofErr w:type="spellEnd"/>
          </w:p>
          <w:p w:rsidR="001637FD" w:rsidRDefault="006C5CB1">
            <w:pPr>
              <w:suppressAutoHyphens w:val="0"/>
            </w:pPr>
            <w:r>
              <w:t>а</w:t>
            </w:r>
          </w:p>
          <w:p w:rsidR="001637FD" w:rsidRDefault="006C5CB1">
            <w:pPr>
              <w:suppressAutoHyphens w:val="0"/>
            </w:pPr>
            <w:r>
              <w:t>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Аппликация </w:t>
            </w:r>
          </w:p>
          <w:p w:rsidR="001637FD" w:rsidRDefault="006C5CB1">
            <w:pPr>
              <w:suppressAutoHyphens w:val="0"/>
              <w:ind w:right="-141"/>
            </w:pPr>
            <w:r>
              <w:t>«Матрос с сигнальными флажками»</w:t>
            </w:r>
          </w:p>
          <w:p w:rsidR="001637FD" w:rsidRDefault="001637FD">
            <w:pPr>
              <w:shd w:val="clear" w:color="auto" w:fill="FFFFFF"/>
              <w:suppressAutoHyphens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упражнять детей в изображении </w:t>
            </w:r>
            <w:proofErr w:type="gramStart"/>
            <w:r>
              <w:t>человека;  в</w:t>
            </w:r>
            <w:proofErr w:type="gramEnd"/>
            <w:r>
              <w:t xml:space="preserve"> вырезании симметричных частей одежды из бумаги; учить передавать в аппликации простейшие движения фигуры человека, красиво располагать изображение на листе.</w:t>
            </w:r>
          </w:p>
          <w:p w:rsidR="001637FD" w:rsidRDefault="001637FD">
            <w:pPr>
              <w:shd w:val="clear" w:color="auto" w:fill="FFFFFF"/>
              <w:suppressAutoHyphens w:val="0"/>
              <w:ind w:left="5" w:right="48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88)</w:t>
            </w: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bCs/>
              </w:rPr>
              <w:t>Аппликация «Пароход»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</w:pPr>
            <w:r>
              <w:t>Учить детей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 (круглой, прямоугольной и др.). Упражнять в вырезании одинаковых частей из бумаги, сложенной гармошкой. Закреплять умение красиво</w:t>
            </w:r>
          </w:p>
          <w:p w:rsidR="001637FD" w:rsidRDefault="006C5CB1">
            <w:pPr>
              <w:suppressAutoHyphens w:val="0"/>
              <w:ind w:right="-141"/>
            </w:pPr>
            <w:r>
              <w:t>располагать изображения на листе. Развивать воображение.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90)</w:t>
            </w: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Ма</w:t>
            </w:r>
            <w:proofErr w:type="spellEnd"/>
          </w:p>
          <w:p w:rsidR="001637FD" w:rsidRDefault="006C5CB1">
            <w:pPr>
              <w:suppressAutoHyphens w:val="0"/>
            </w:pPr>
            <w:r>
              <w:t>р</w:t>
            </w:r>
          </w:p>
          <w:p w:rsidR="001637FD" w:rsidRDefault="006C5CB1">
            <w:pPr>
              <w:suppressAutoHyphens w:val="0"/>
            </w:pPr>
            <w: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Аппликация «Сказочная птица»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закреплять умение детей вырезать части предмета разной формы и составлять из них изображение; учить предавать образ сказочной </w:t>
            </w:r>
            <w:proofErr w:type="gramStart"/>
            <w:r>
              <w:t>птицы;  закреплять</w:t>
            </w:r>
            <w:proofErr w:type="gramEnd"/>
            <w:r>
              <w:t xml:space="preserve"> умение вырезать симметричные части из бумаги сложенной вдвое; развивать воображение, творчество.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96)</w:t>
            </w: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  <w:rPr>
                <w:bCs/>
              </w:rPr>
            </w:pPr>
            <w:r>
              <w:rPr>
                <w:bCs/>
              </w:rPr>
              <w:t>Аппликация «Вырежи</w:t>
            </w:r>
          </w:p>
          <w:p w:rsidR="001637FD" w:rsidRDefault="006C5CB1">
            <w:pPr>
              <w:suppressAutoHyphens w:val="0"/>
            </w:pPr>
            <w:r>
              <w:rPr>
                <w:bCs/>
              </w:rPr>
              <w:t>и наклей какую хочешь картинку»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</w:pPr>
            <w:r>
              <w:t xml:space="preserve">Учить детей задумывать несложный сюжет для передачи в аппликации. Закреплять усвоенные ранее приемы вырезывания. Учить выбирать наиболее интересные, </w:t>
            </w:r>
            <w:r>
              <w:lastRenderedPageBreak/>
              <w:t>выразительные работы, объяснять свой выбор. Воспитывать активность, самостоятельность, творчество.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- Занятия по изобразительной деятельности (стр. 98)</w:t>
            </w: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Апр</w:t>
            </w:r>
            <w:proofErr w:type="spellEnd"/>
          </w:p>
          <w:p w:rsidR="001637FD" w:rsidRDefault="006C5CB1">
            <w:pPr>
              <w:suppressAutoHyphens w:val="0"/>
            </w:pPr>
            <w:r>
              <w:t>е</w:t>
            </w:r>
          </w:p>
          <w:p w:rsidR="001637FD" w:rsidRDefault="006C5CB1">
            <w:pPr>
              <w:suppressAutoHyphens w:val="0"/>
            </w:pPr>
            <w:r>
              <w:t>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Аппликация «Наша новая кукла»</w:t>
            </w:r>
          </w:p>
          <w:p w:rsidR="001637FD" w:rsidRDefault="001637FD">
            <w:pPr>
              <w:suppressAutoHyphens w:val="0"/>
              <w:ind w:right="-141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закреплять умение детей создавать в аппликации образ куклы, предавая форму и пропорции частей тела; учить вырезать платье из бумаги, сложенной вдвое; упражнять в аккуратном вырезании и наклеивании.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</w:t>
            </w:r>
          </w:p>
          <w:p w:rsidR="001637FD" w:rsidRDefault="006C5CB1">
            <w:pPr>
              <w:suppressAutoHyphens w:val="0"/>
              <w:ind w:right="-141"/>
            </w:pPr>
            <w:r>
              <w:t>(стр. 103)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Аппликация «Поезд» 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закреплять умение детей вырезать основную часть предмета прямоугольной формы с характерными признаками, вырезать и наклеивать части разной формы; упражнять в вырезании предметов одинаковой формы из бумаги, сложенной </w:t>
            </w:r>
            <w:proofErr w:type="spellStart"/>
            <w:r>
              <w:t>гормошкой</w:t>
            </w:r>
            <w:proofErr w:type="spellEnd"/>
            <w:r>
              <w:t>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</w:t>
            </w:r>
          </w:p>
          <w:p w:rsidR="001637FD" w:rsidRDefault="006C5CB1">
            <w:pPr>
              <w:suppressAutoHyphens w:val="0"/>
              <w:ind w:right="-141"/>
            </w:pPr>
            <w:r>
              <w:t xml:space="preserve"> (стр. 105)</w:t>
            </w: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Аппликация «Весенний ковер»</w:t>
            </w:r>
          </w:p>
          <w:p w:rsidR="001637FD" w:rsidRDefault="001637FD">
            <w:pPr>
              <w:suppressAutoHyphens w:val="0"/>
              <w:ind w:right="-141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закреплять умение детей создавать части коллективной композиции; упражнять в симметричном расположении изображений на квадрате и полосе, в различных приемах вырезания; развивать эстетические чувства.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</w:t>
            </w:r>
          </w:p>
          <w:p w:rsidR="001637FD" w:rsidRDefault="006C5CB1">
            <w:pPr>
              <w:suppressAutoHyphens w:val="0"/>
              <w:ind w:right="-141"/>
            </w:pPr>
            <w:r>
              <w:t xml:space="preserve"> (стр. 109)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bCs/>
              </w:rPr>
              <w:t>Аппликация «Загадки»</w:t>
            </w:r>
          </w:p>
          <w:p w:rsidR="001637FD" w:rsidRDefault="006C5CB1">
            <w:pPr>
              <w:suppressAutoHyphens w:val="0"/>
            </w:pPr>
            <w:r>
              <w:t>(мониторинг)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</w:pPr>
            <w:r>
              <w:t xml:space="preserve">Развивать образные представления, воображение и творчество. Выявить умения в создании изображений различных предметов из разных геометрических фигур, преобразовании фигур путем разрезания по прямой по диагонали на </w:t>
            </w:r>
            <w:proofErr w:type="spellStart"/>
            <w:r>
              <w:t>несколькочастей</w:t>
            </w:r>
            <w:proofErr w:type="spellEnd"/>
            <w:r>
              <w:t>, умение составлять изображение по частям из разных фигур, эстетичность оформления работы.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</w:t>
            </w:r>
          </w:p>
          <w:p w:rsidR="001637FD" w:rsidRDefault="006C5CB1">
            <w:pPr>
              <w:suppressAutoHyphens w:val="0"/>
              <w:ind w:right="-141"/>
            </w:pPr>
            <w:r>
              <w:t xml:space="preserve"> (стр. 112)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</w:tbl>
    <w:p w:rsidR="001637FD" w:rsidRDefault="001637FD">
      <w:pPr>
        <w:suppressAutoHyphens w:val="0"/>
        <w:spacing w:after="200"/>
      </w:pPr>
    </w:p>
    <w:p w:rsidR="001637FD" w:rsidRDefault="006C5CB1">
      <w:pPr>
        <w:pStyle w:val="ae"/>
        <w:numPr>
          <w:ilvl w:val="0"/>
          <w:numId w:val="54"/>
        </w:numPr>
        <w:suppressAutoHyphens w:val="0"/>
        <w:spacing w:after="200"/>
        <w:rPr>
          <w:i/>
        </w:rPr>
      </w:pPr>
      <w:r>
        <w:rPr>
          <w:b/>
          <w:i/>
          <w:u w:val="single"/>
        </w:rPr>
        <w:t>Лепка</w:t>
      </w:r>
    </w:p>
    <w:p w:rsidR="001637FD" w:rsidRDefault="006C5CB1">
      <w:pPr>
        <w:rPr>
          <w:i/>
        </w:rPr>
      </w:pPr>
      <w:r>
        <w:rPr>
          <w:i/>
        </w:rPr>
        <w:lastRenderedPageBreak/>
        <w:t>Цель:</w:t>
      </w:r>
      <w:r>
        <w:t xml:space="preserve"> Формирование начальной художественной компетенции.</w:t>
      </w:r>
    </w:p>
    <w:p w:rsidR="001637FD" w:rsidRDefault="006C5CB1">
      <w:r>
        <w:rPr>
          <w:i/>
        </w:rPr>
        <w:t>Задачи:</w:t>
      </w:r>
    </w:p>
    <w:p w:rsidR="001637FD" w:rsidRDefault="006C5CB1">
      <w:pPr>
        <w:numPr>
          <w:ilvl w:val="0"/>
          <w:numId w:val="3"/>
        </w:numPr>
        <w:suppressAutoHyphens w:val="0"/>
        <w:spacing w:after="200"/>
      </w:pPr>
      <w:r>
        <w:t>учить воспринимать и различать произведения изобразительного искусства, выделяя средства выразительности: цвет, форму, колорит;</w:t>
      </w:r>
    </w:p>
    <w:p w:rsidR="001637FD" w:rsidRDefault="006C5CB1">
      <w:pPr>
        <w:numPr>
          <w:ilvl w:val="0"/>
          <w:numId w:val="3"/>
        </w:numPr>
        <w:suppressAutoHyphens w:val="0"/>
        <w:spacing w:after="200"/>
      </w:pPr>
      <w:r>
        <w:t>учить лепить знакомые предметы, передавая их характерные особенности;</w:t>
      </w:r>
    </w:p>
    <w:p w:rsidR="001637FD" w:rsidRDefault="006C5CB1">
      <w:pPr>
        <w:numPr>
          <w:ilvl w:val="0"/>
          <w:numId w:val="3"/>
        </w:numPr>
        <w:suppressAutoHyphens w:val="0"/>
        <w:spacing w:after="200"/>
      </w:pPr>
      <w:r>
        <w:t>учить скатывать пластилин прямыми и круговыми движениями, сплющивать, прищипывать и оттягивать детали;</w:t>
      </w:r>
    </w:p>
    <w:p w:rsidR="001637FD" w:rsidRDefault="006C5CB1">
      <w:pPr>
        <w:numPr>
          <w:ilvl w:val="0"/>
          <w:numId w:val="4"/>
        </w:numPr>
        <w:suppressAutoHyphens w:val="0"/>
        <w:spacing w:after="200"/>
      </w:pPr>
      <w:r>
        <w:t>развивать фантазию, творческое мышление, воображение, тонкую моторику рук;</w:t>
      </w:r>
    </w:p>
    <w:p w:rsidR="001637FD" w:rsidRDefault="006C5CB1">
      <w:pPr>
        <w:numPr>
          <w:ilvl w:val="0"/>
          <w:numId w:val="4"/>
        </w:numPr>
        <w:suppressAutoHyphens w:val="0"/>
        <w:spacing w:after="200"/>
      </w:pPr>
      <w:r>
        <w:t>воспитывать интерес к творчеству</w:t>
      </w:r>
    </w:p>
    <w:p w:rsidR="001637FD" w:rsidRDefault="006C5CB1">
      <w:pPr>
        <w:ind w:left="360"/>
      </w:pPr>
      <w:r>
        <w:t xml:space="preserve">Учебно-тематический план </w:t>
      </w:r>
      <w:proofErr w:type="gramStart"/>
      <w:r>
        <w:t>для  старшей</w:t>
      </w:r>
      <w:proofErr w:type="gramEnd"/>
      <w:r>
        <w:t xml:space="preserve"> группы (дети 5 лет) рассчитан на 18 учебных часов, по 1 часу в 2 недели.</w:t>
      </w:r>
    </w:p>
    <w:p w:rsidR="001637FD" w:rsidRDefault="006C5CB1">
      <w:pPr>
        <w:jc w:val="both"/>
        <w:rPr>
          <w:b/>
        </w:rPr>
      </w:pPr>
      <w:r>
        <w:t xml:space="preserve">По окончании обучения дети овладеют следующими художественными компетенциями: </w:t>
      </w:r>
    </w:p>
    <w:p w:rsidR="001637FD" w:rsidRDefault="006C5CB1">
      <w:pPr>
        <w:jc w:val="both"/>
      </w:pPr>
      <w:r>
        <w:rPr>
          <w:b/>
        </w:rPr>
        <w:t>- Будут знать:</w:t>
      </w:r>
    </w:p>
    <w:p w:rsidR="001637FD" w:rsidRDefault="006C5CB1">
      <w:pPr>
        <w:tabs>
          <w:tab w:val="left" w:pos="360"/>
        </w:tabs>
        <w:ind w:left="360" w:hanging="360"/>
        <w:jc w:val="both"/>
        <w:rPr>
          <w:b/>
        </w:rPr>
      </w:pPr>
      <w:r>
        <w:t>разные средства выразительности (цвет, форма, колорит, композиция).</w:t>
      </w:r>
    </w:p>
    <w:p w:rsidR="001637FD" w:rsidRDefault="006C5CB1">
      <w:pPr>
        <w:jc w:val="both"/>
      </w:pPr>
      <w:r>
        <w:rPr>
          <w:b/>
        </w:rPr>
        <w:t>- Будут уметь:</w:t>
      </w:r>
    </w:p>
    <w:p w:rsidR="001637FD" w:rsidRDefault="006C5CB1">
      <w:pPr>
        <w:rPr>
          <w:b/>
        </w:rPr>
      </w:pPr>
      <w:r>
        <w:t xml:space="preserve">лепить знакомые предметы, скатывать пластилин прямыми и круговыми движениями, сплющивать, прищипывать и оттягивать детали; </w:t>
      </w:r>
    </w:p>
    <w:p w:rsidR="001637FD" w:rsidRDefault="006C5CB1">
      <w:pPr>
        <w:jc w:val="both"/>
      </w:pPr>
      <w:r>
        <w:rPr>
          <w:b/>
        </w:rPr>
        <w:t xml:space="preserve">- Будут развиты </w:t>
      </w:r>
      <w:proofErr w:type="gramStart"/>
      <w:r>
        <w:rPr>
          <w:b/>
        </w:rPr>
        <w:t>соответственно  возрасту</w:t>
      </w:r>
      <w:proofErr w:type="gramEnd"/>
      <w:r>
        <w:rPr>
          <w:b/>
        </w:rPr>
        <w:t>:</w:t>
      </w:r>
    </w:p>
    <w:p w:rsidR="001637FD" w:rsidRDefault="006C5CB1">
      <w:pPr>
        <w:rPr>
          <w:b/>
        </w:rPr>
      </w:pPr>
      <w:r>
        <w:t>фантазия, творческое мышление, воображение, тонкая моторика рук.</w:t>
      </w:r>
    </w:p>
    <w:p w:rsidR="001637FD" w:rsidRDefault="006C5CB1">
      <w:pPr>
        <w:jc w:val="both"/>
      </w:pPr>
      <w:r>
        <w:rPr>
          <w:b/>
        </w:rPr>
        <w:t>- Будет воспитан:</w:t>
      </w:r>
    </w:p>
    <w:p w:rsidR="001637FD" w:rsidRDefault="006C5CB1">
      <w:pPr>
        <w:rPr>
          <w:rFonts w:eastAsia="Calibri"/>
          <w:b/>
        </w:rPr>
      </w:pPr>
      <w:r>
        <w:t>интерес к творчеству.</w:t>
      </w:r>
    </w:p>
    <w:p w:rsidR="001637FD" w:rsidRDefault="001637FD">
      <w:pPr>
        <w:suppressAutoHyphens w:val="0"/>
        <w:spacing w:after="200"/>
        <w:jc w:val="center"/>
        <w:rPr>
          <w:rFonts w:eastAsia="Calibri"/>
          <w:b/>
        </w:rPr>
      </w:pPr>
    </w:p>
    <w:p w:rsidR="001637FD" w:rsidRDefault="006C5CB1">
      <w:pPr>
        <w:suppressAutoHyphens w:val="0"/>
        <w:spacing w:after="200"/>
        <w:jc w:val="center"/>
      </w:pPr>
      <w:r>
        <w:rPr>
          <w:rFonts w:eastAsia="Calibri"/>
          <w:b/>
        </w:rPr>
        <w:t xml:space="preserve">Календарно-тематическое планирование по курсу </w:t>
      </w:r>
      <w:proofErr w:type="gramStart"/>
      <w:r>
        <w:rPr>
          <w:rFonts w:eastAsia="Calibri"/>
          <w:b/>
        </w:rPr>
        <w:t>« Лепка</w:t>
      </w:r>
      <w:proofErr w:type="gramEnd"/>
      <w:r>
        <w:rPr>
          <w:rFonts w:eastAsia="Calibri"/>
          <w:b/>
        </w:rPr>
        <w:t>»</w:t>
      </w:r>
    </w:p>
    <w:tbl>
      <w:tblPr>
        <w:tblW w:w="0" w:type="auto"/>
        <w:tblInd w:w="-441" w:type="dxa"/>
        <w:tblLayout w:type="fixed"/>
        <w:tblLook w:val="0000" w:firstRow="0" w:lastRow="0" w:firstColumn="0" w:lastColumn="0" w:noHBand="0" w:noVBand="0"/>
      </w:tblPr>
      <w:tblGrid>
        <w:gridCol w:w="426"/>
        <w:gridCol w:w="993"/>
        <w:gridCol w:w="1701"/>
        <w:gridCol w:w="3260"/>
        <w:gridCol w:w="4252"/>
        <w:gridCol w:w="2977"/>
        <w:gridCol w:w="2146"/>
      </w:tblGrid>
      <w:tr w:rsidR="001637F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месяц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Задачи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Источник информации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Примечание</w:t>
            </w: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Сент</w:t>
            </w:r>
            <w:proofErr w:type="spellEnd"/>
          </w:p>
          <w:p w:rsidR="001637FD" w:rsidRDefault="006C5CB1">
            <w:pPr>
              <w:suppressAutoHyphens w:val="0"/>
            </w:pPr>
            <w:proofErr w:type="spellStart"/>
            <w:r>
              <w:lastRenderedPageBreak/>
              <w:t>ябрь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Лепка «Грибы»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учить передавать в лепке некоторые характерные признаки: углубление, загнутые края шляпок грибов, утолщающиеся ножки, закреплять умение лепить предметы или их части </w:t>
            </w:r>
            <w:r>
              <w:lastRenderedPageBreak/>
              <w:t>круглой, овальной, дискообразной формы, пользуясь движением всей кисти и пальцев.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- Занятия по изобразительной деятельности (стр. 46)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Лепка «Вылепи какие хочешь овощи и фрукты для игры в магазин»</w:t>
            </w:r>
          </w:p>
          <w:p w:rsidR="001637FD" w:rsidRDefault="006C5CB1">
            <w:pPr>
              <w:suppressAutoHyphens w:val="0"/>
            </w:pPr>
            <w:r>
              <w:t>(солёное тесто)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закреплять умение детей передавать в лепке форму разных овощей; учить сопоставлять форму овощей (фруктов) с геометрическими формами, находить сходства и различия; Учить </w:t>
            </w:r>
            <w:proofErr w:type="gramStart"/>
            <w:r>
              <w:t>передавать  в</w:t>
            </w:r>
            <w:proofErr w:type="gramEnd"/>
            <w:r>
              <w:t xml:space="preserve"> лепке характерные особенности каждого овоща, пользуясь приемами раскатывания, сглаживания пальцами, </w:t>
            </w:r>
            <w:proofErr w:type="spellStart"/>
            <w:r>
              <w:t>прищипывания</w:t>
            </w:r>
            <w:proofErr w:type="spellEnd"/>
            <w:r>
              <w:t>, оттягивания.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48)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Ок</w:t>
            </w:r>
          </w:p>
          <w:p w:rsidR="001637FD" w:rsidRDefault="006C5CB1">
            <w:pPr>
              <w:suppressAutoHyphens w:val="0"/>
            </w:pPr>
            <w:r>
              <w:t>т</w:t>
            </w:r>
          </w:p>
          <w:p w:rsidR="001637FD" w:rsidRDefault="006C5CB1">
            <w:pPr>
              <w:suppressAutoHyphens w:val="0"/>
            </w:pPr>
            <w:proofErr w:type="spellStart"/>
            <w:r>
              <w:t>ябрь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Лепка «красивые птички» (по мотивам народных дымковских игрушек)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rPr>
                <w:b/>
              </w:rPr>
              <w:t xml:space="preserve">: </w:t>
            </w:r>
            <w:r>
              <w:t xml:space="preserve">развивать эстетическое восприятие детей; вызывать положительное эмоциональное отношение к народным игрушкам; закреплять приемы лепки: раскатывание, оттягивание, сплющивание, </w:t>
            </w:r>
            <w:proofErr w:type="spellStart"/>
            <w:r>
              <w:t>прищипывание</w:t>
            </w:r>
            <w:proofErr w:type="spellEnd"/>
            <w:r>
              <w:t>; развивать творчество.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53)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  <w:rPr>
                <w:bCs/>
              </w:rPr>
            </w:pPr>
            <w:r>
              <w:rPr>
                <w:bCs/>
              </w:rPr>
              <w:t>Лепка «Козлик» (по</w:t>
            </w:r>
          </w:p>
          <w:p w:rsidR="001637FD" w:rsidRDefault="006C5CB1">
            <w:pPr>
              <w:suppressAutoHyphens w:val="0"/>
            </w:pPr>
            <w:r>
              <w:rPr>
                <w:bCs/>
              </w:rPr>
              <w:t>мотивам дымковской игрушки)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</w:pPr>
            <w:r>
              <w:t>Продолжать учить детей лепить фигуру по народным</w:t>
            </w:r>
          </w:p>
          <w:p w:rsidR="001637FD" w:rsidRDefault="006C5CB1">
            <w:pPr>
              <w:suppressAutoHyphens w:val="0"/>
              <w:autoSpaceDE w:val="0"/>
            </w:pPr>
            <w:r>
              <w:t xml:space="preserve">(дымковским) мотивам; использовать прием раскатывания столбика, сгибания его и </w:t>
            </w:r>
            <w:proofErr w:type="spellStart"/>
            <w:r>
              <w:t>разре</w:t>
            </w:r>
            <w:proofErr w:type="spellEnd"/>
            <w:r>
              <w:t>-</w:t>
            </w:r>
          </w:p>
          <w:p w:rsidR="001637FD" w:rsidRDefault="006C5CB1">
            <w:pPr>
              <w:suppressAutoHyphens w:val="0"/>
            </w:pPr>
            <w:proofErr w:type="spellStart"/>
            <w:r>
              <w:t>зания</w:t>
            </w:r>
            <w:proofErr w:type="spellEnd"/>
            <w:r>
              <w:t xml:space="preserve"> стекой с двух </w:t>
            </w:r>
            <w:proofErr w:type="gramStart"/>
            <w:r>
              <w:t>концов(</w:t>
            </w:r>
            <w:proofErr w:type="gramEnd"/>
            <w:r>
              <w:t>так лепятся ноги). Развивать эстетическое восприятие.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56)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Нояб</w:t>
            </w:r>
            <w:r>
              <w:lastRenderedPageBreak/>
              <w:t>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Лепка «Олешек»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учить детей создавать изображение по мотивам дымковских игрушек, лепить фигуру из целого куска, передавая форму отдельных частей приемом </w:t>
            </w:r>
            <w:proofErr w:type="gramStart"/>
            <w:r>
              <w:lastRenderedPageBreak/>
              <w:t>вытягивания,  развивать</w:t>
            </w:r>
            <w:proofErr w:type="gramEnd"/>
            <w:r>
              <w:t xml:space="preserve"> эстетическое восприятие. 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- Занятия по изобразительной деятельности (стр. 64)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Лепка «Вылепи свою любимую игрушку»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учить детей создавать в лепке образ любимой игрушки; закреплять разнообразные приемы лепки ладошками и пальцами; воспитывать стремление доводить начатое до </w:t>
            </w:r>
            <w:proofErr w:type="gramStart"/>
            <w:r>
              <w:t>конца..</w:t>
            </w:r>
            <w:proofErr w:type="gramEnd"/>
            <w:r>
              <w:t xml:space="preserve"> 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66)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Де</w:t>
            </w:r>
          </w:p>
          <w:p w:rsidR="001637FD" w:rsidRDefault="006C5CB1">
            <w:pPr>
              <w:suppressAutoHyphens w:val="0"/>
            </w:pPr>
            <w:r>
              <w:t>к</w:t>
            </w:r>
          </w:p>
          <w:p w:rsidR="001637FD" w:rsidRDefault="006C5CB1">
            <w:pPr>
              <w:suppressAutoHyphens w:val="0"/>
            </w:pPr>
            <w:r>
              <w:t>а</w:t>
            </w:r>
          </w:p>
          <w:p w:rsidR="001637FD" w:rsidRDefault="006C5CB1">
            <w:pPr>
              <w:suppressAutoHyphens w:val="0"/>
            </w:pPr>
            <w:proofErr w:type="spellStart"/>
            <w:r>
              <w:t>брь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Лепка «Котенок»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учить детей создавать в лепке образ животного; умение лепить фигурку животного по частям, используя разные приемы: раскатывание, оттягивание, соединение, сглаживание; учит передавать в лепке позу котенка.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71)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Лепка «Девочка в зимней шубе»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учить детей лепить фигуру человека, правильно передавая форму одежды, частей тела; соблюдая пропорции, используя разные приемы: раскатывание, оттягивание, соединение, сглаживание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74)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Янв</w:t>
            </w:r>
            <w:proofErr w:type="spellEnd"/>
          </w:p>
          <w:p w:rsidR="001637FD" w:rsidRDefault="006C5CB1">
            <w:pPr>
              <w:suppressAutoHyphens w:val="0"/>
            </w:pPr>
            <w:r>
              <w:t>а</w:t>
            </w:r>
          </w:p>
          <w:p w:rsidR="001637FD" w:rsidRDefault="006C5CB1">
            <w:pPr>
              <w:suppressAutoHyphens w:val="0"/>
            </w:pPr>
            <w:proofErr w:type="spellStart"/>
            <w:r>
              <w:t>рь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Лепка «Снегурочка»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учить детей передавать в лепке образ Снегурочки; закреплять умение лепить фигуру </w:t>
            </w:r>
            <w:proofErr w:type="gramStart"/>
            <w:r>
              <w:t>человека;  упражнять</w:t>
            </w:r>
            <w:proofErr w:type="gramEnd"/>
            <w:r>
              <w:t xml:space="preserve"> в приемах лепки: раскатывание, оттягивание, соединение, сглаживание; учить оценивать свои работы.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78)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Лепка «Зайчик»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закреплять умение лепить животных, предавая форму строение и величину частей; упражнять в применении </w:t>
            </w:r>
            <w:proofErr w:type="gramStart"/>
            <w:r>
              <w:t>разнообразных  приемов</w:t>
            </w:r>
            <w:proofErr w:type="gramEnd"/>
            <w:r>
              <w:t xml:space="preserve"> ленки: раскатывание, оттягивание, соединение, </w:t>
            </w:r>
            <w:r>
              <w:lastRenderedPageBreak/>
              <w:t>сглаживание, учить передавать простые движения.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- Занятия по изобразительной деятельности (стр. 80)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Фе</w:t>
            </w:r>
          </w:p>
          <w:p w:rsidR="001637FD" w:rsidRDefault="006C5CB1">
            <w:pPr>
              <w:suppressAutoHyphens w:val="0"/>
            </w:pPr>
            <w:proofErr w:type="spellStart"/>
            <w:r>
              <w:t>вр</w:t>
            </w:r>
            <w:proofErr w:type="spellEnd"/>
          </w:p>
          <w:p w:rsidR="001637FD" w:rsidRDefault="006C5CB1">
            <w:pPr>
              <w:suppressAutoHyphens w:val="0"/>
            </w:pPr>
            <w:r>
              <w:t>а</w:t>
            </w:r>
          </w:p>
          <w:p w:rsidR="001637FD" w:rsidRDefault="006C5CB1">
            <w:pPr>
              <w:suppressAutoHyphens w:val="0"/>
            </w:pPr>
            <w:r>
              <w:t>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Лепка «Щенок»</w:t>
            </w:r>
          </w:p>
          <w:p w:rsidR="001637FD" w:rsidRDefault="001637FD">
            <w:pPr>
              <w:shd w:val="clear" w:color="auto" w:fill="FFFFFF"/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hd w:val="clear" w:color="auto" w:fill="FFFFFF"/>
              <w:suppressAutoHyphens w:val="0"/>
              <w:ind w:left="5" w:right="48"/>
            </w:pPr>
            <w:r>
              <w:t xml:space="preserve">учить детей изображать собак, щенят передавая их характерные </w:t>
            </w:r>
            <w:proofErr w:type="gramStart"/>
            <w:r>
              <w:t>особенности ;</w:t>
            </w:r>
            <w:proofErr w:type="gramEnd"/>
            <w:r>
              <w:t xml:space="preserve">  упражнять в приемах лепки: раскатывание, оттягивание, соединение, сглаживание.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86)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Лепка по замыслу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развивать умение детей самостоятельно задумывать содержание своей работы и доводить замысел до конца, используя разнообразные приемы лепки.</w:t>
            </w:r>
          </w:p>
          <w:p w:rsidR="001637FD" w:rsidRDefault="001637FD">
            <w:pPr>
              <w:shd w:val="clear" w:color="auto" w:fill="FFFFFF"/>
              <w:suppressAutoHyphens w:val="0"/>
              <w:spacing w:before="96"/>
              <w:ind w:left="10" w:right="19" w:firstLine="379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92)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Ма</w:t>
            </w:r>
            <w:proofErr w:type="spellEnd"/>
          </w:p>
          <w:p w:rsidR="001637FD" w:rsidRDefault="006C5CB1">
            <w:pPr>
              <w:suppressAutoHyphens w:val="0"/>
            </w:pPr>
            <w:r>
              <w:t>р</w:t>
            </w:r>
          </w:p>
          <w:p w:rsidR="001637FD" w:rsidRDefault="006C5CB1">
            <w:pPr>
              <w:suppressAutoHyphens w:val="0"/>
            </w:pPr>
            <w: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Лепка «Кувшинчик»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учить детей создавать изображение посуды из целого куска ленточным </w:t>
            </w:r>
            <w:proofErr w:type="gramStart"/>
            <w:r>
              <w:t>способом;  учить</w:t>
            </w:r>
            <w:proofErr w:type="gramEnd"/>
            <w:r>
              <w:t xml:space="preserve"> сглаживать поверхность изделия пальцами; воспитывать заботливое, внимательное отношение к маме. 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93)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Лепка «Птицы на кормушке»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развивать восприятие детей, умение выделять разнообразные свойства птиц, сравнивать их; учить лепить птицу по частям; передавать форму и относительную величину туловища и головы, различие в величине птиц различных пород; развивать умение оценивать результаты лепки.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 95)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Апр</w:t>
            </w:r>
            <w:proofErr w:type="spellEnd"/>
          </w:p>
          <w:p w:rsidR="001637FD" w:rsidRDefault="006C5CB1">
            <w:pPr>
              <w:suppressAutoHyphens w:val="0"/>
            </w:pPr>
            <w:r>
              <w:t>е</w:t>
            </w:r>
          </w:p>
          <w:p w:rsidR="001637FD" w:rsidRDefault="006C5CB1">
            <w:pPr>
              <w:suppressAutoHyphens w:val="0"/>
            </w:pPr>
            <w:r>
              <w:lastRenderedPageBreak/>
              <w:t>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Лепка «Петух» (по мотивам народной игрушки)</w:t>
            </w:r>
          </w:p>
          <w:p w:rsidR="001637FD" w:rsidRDefault="001637FD">
            <w:pPr>
              <w:suppressAutoHyphens w:val="0"/>
              <w:ind w:right="-141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учить детей передавать в лепке характерные строение фигуры; самостоятельно </w:t>
            </w:r>
            <w:proofErr w:type="gramStart"/>
            <w:r>
              <w:t>решать</w:t>
            </w:r>
            <w:proofErr w:type="gramEnd"/>
            <w:r>
              <w:t xml:space="preserve"> как лепить петуха, какие части можно </w:t>
            </w:r>
            <w:r>
              <w:lastRenderedPageBreak/>
              <w:t>присоединить; развивать эстетическое восприятие, образные представления.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lastRenderedPageBreak/>
              <w:t>Т.С.Комарова</w:t>
            </w:r>
            <w:proofErr w:type="spellEnd"/>
            <w:r>
              <w:t xml:space="preserve"> - Занятия по изобразительной деятельности (стр.102)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Лепка «Белочка грызет орешки»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закрепить умение лепить зверька, предавая его характерные особенности, позу; передавать форму и относительную величину туловища и головы; развивать умение оценивать результаты лепки.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(стр.104)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Май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Лепка «Сказочные животные»</w:t>
            </w:r>
          </w:p>
          <w:p w:rsidR="001637FD" w:rsidRDefault="001637FD">
            <w:pPr>
              <w:suppressAutoHyphens w:val="0"/>
              <w:ind w:right="-141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продолжать формировать умение детей лепить разнообразных сказочных животных; передавать форму основных частей и деталей; развивать эстетическое восприятие, образные представления.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</w:t>
            </w:r>
          </w:p>
          <w:p w:rsidR="001637FD" w:rsidRDefault="006C5CB1">
            <w:pPr>
              <w:suppressAutoHyphens w:val="0"/>
              <w:ind w:right="-141"/>
            </w:pPr>
            <w:r>
              <w:t>(стр. 108)</w:t>
            </w:r>
          </w:p>
          <w:p w:rsidR="001637FD" w:rsidRDefault="001637FD">
            <w:pPr>
              <w:suppressAutoHyphens w:val="0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</w:pPr>
            <w:r>
              <w:rPr>
                <w:bCs/>
              </w:rPr>
              <w:t>Лепка «Зоопарк» (Коллективная работа)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</w:pPr>
            <w:r>
              <w:t xml:space="preserve">Развивать воображение, творчество. Отрабатывать </w:t>
            </w:r>
            <w:proofErr w:type="spellStart"/>
            <w:r>
              <w:t>обоб</w:t>
            </w:r>
            <w:proofErr w:type="spellEnd"/>
            <w:r>
              <w:t>-</w:t>
            </w:r>
          </w:p>
          <w:p w:rsidR="001637FD" w:rsidRDefault="006C5CB1">
            <w:pPr>
              <w:suppressAutoHyphens w:val="0"/>
              <w:autoSpaceDE w:val="0"/>
            </w:pPr>
            <w:r>
              <w:t>щенные способы создания изображения животных в лепке. Продолжать учить передавать</w:t>
            </w:r>
          </w:p>
          <w:p w:rsidR="001637FD" w:rsidRDefault="006C5CB1">
            <w:pPr>
              <w:suppressAutoHyphens w:val="0"/>
              <w:autoSpaceDE w:val="0"/>
            </w:pPr>
            <w:r>
              <w:t>характерные особенности животных. Развивать мелкую моторику рук в процессе лепки при</w:t>
            </w:r>
          </w:p>
          <w:p w:rsidR="001637FD" w:rsidRDefault="006C5CB1">
            <w:pPr>
              <w:suppressAutoHyphens w:val="0"/>
              <w:autoSpaceDE w:val="0"/>
            </w:pPr>
            <w:r>
              <w:t xml:space="preserve">создании образа животного. Воспитывать желание и вырабатывать умение создавать </w:t>
            </w:r>
            <w:proofErr w:type="spellStart"/>
            <w:r>
              <w:t>необ</w:t>
            </w:r>
            <w:proofErr w:type="spellEnd"/>
            <w:r>
              <w:t>-</w:t>
            </w:r>
          </w:p>
          <w:p w:rsidR="001637FD" w:rsidRDefault="006C5CB1">
            <w:pPr>
              <w:suppressAutoHyphens w:val="0"/>
              <w:autoSpaceDE w:val="0"/>
            </w:pPr>
            <w:proofErr w:type="spellStart"/>
            <w:r>
              <w:t>ходимые</w:t>
            </w:r>
            <w:proofErr w:type="spellEnd"/>
            <w:r>
              <w:t xml:space="preserve"> атрибуты для игр. Вызывать положительные эмоции от совместной деятельности</w:t>
            </w:r>
          </w:p>
          <w:p w:rsidR="001637FD" w:rsidRDefault="006C5CB1">
            <w:pPr>
              <w:suppressAutoHyphens w:val="0"/>
            </w:pPr>
            <w:r>
              <w:t>и ее результата.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Т.С.Комарова</w:t>
            </w:r>
            <w:proofErr w:type="spellEnd"/>
            <w:r>
              <w:t xml:space="preserve"> - Занятия по изобразительной деятельности </w:t>
            </w:r>
          </w:p>
          <w:p w:rsidR="001637FD" w:rsidRDefault="006C5CB1">
            <w:pPr>
              <w:suppressAutoHyphens w:val="0"/>
              <w:ind w:right="-141"/>
            </w:pPr>
            <w:r>
              <w:t>(стр. 110)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</w:tbl>
    <w:p w:rsidR="001637FD" w:rsidRDefault="006C5CB1">
      <w:pPr>
        <w:suppressAutoHyphens w:val="0"/>
        <w:spacing w:after="200"/>
      </w:pPr>
      <w:r>
        <w:t xml:space="preserve">                                                                                                                                                                 </w:t>
      </w:r>
    </w:p>
    <w:p w:rsidR="001637FD" w:rsidRDefault="001637FD">
      <w:pPr>
        <w:ind w:firstLine="708"/>
      </w:pPr>
    </w:p>
    <w:p w:rsidR="001637FD" w:rsidRDefault="006C5CB1">
      <w:pPr>
        <w:pStyle w:val="ae"/>
        <w:numPr>
          <w:ilvl w:val="0"/>
          <w:numId w:val="54"/>
        </w:numPr>
        <w:suppressAutoHyphens w:val="0"/>
        <w:spacing w:after="200"/>
        <w:rPr>
          <w:color w:val="303F50"/>
          <w:shd w:val="clear" w:color="auto" w:fill="FFFFFF"/>
        </w:rPr>
      </w:pPr>
      <w:r>
        <w:rPr>
          <w:rFonts w:eastAsia="Calibri"/>
          <w:b/>
          <w:i/>
          <w:u w:val="single"/>
        </w:rPr>
        <w:t>Конструктивно - модельная деятельность</w:t>
      </w:r>
    </w:p>
    <w:p w:rsidR="001637FD" w:rsidRDefault="006C5CB1">
      <w:pPr>
        <w:suppressAutoHyphens w:val="0"/>
        <w:spacing w:after="200"/>
        <w:rPr>
          <w:i/>
        </w:rPr>
      </w:pPr>
      <w:r>
        <w:rPr>
          <w:color w:val="303F50"/>
          <w:shd w:val="clear" w:color="auto" w:fill="FFFFFF"/>
        </w:rPr>
        <w:lastRenderedPageBreak/>
        <w:t>Конструктивная деятельность-это практическая деятельность, направленная на получение определенного, заранее задуманного реального продукта, соответствующего его функциональному назначению. Конструирование относится к числу тех видов деятельности, которые имеют моделирующий характер. </w:t>
      </w:r>
    </w:p>
    <w:p w:rsidR="001637FD" w:rsidRDefault="006C5CB1">
      <w:pPr>
        <w:suppressAutoHyphens w:val="0"/>
        <w:spacing w:after="200"/>
        <w:rPr>
          <w:i/>
        </w:rPr>
      </w:pPr>
      <w:proofErr w:type="gramStart"/>
      <w:r>
        <w:rPr>
          <w:i/>
        </w:rPr>
        <w:t>Цель:</w:t>
      </w:r>
      <w:r>
        <w:rPr>
          <w:color w:val="303F50"/>
          <w:shd w:val="clear" w:color="auto" w:fill="FFFFFF"/>
        </w:rPr>
        <w:t xml:space="preserve">  развитие</w:t>
      </w:r>
      <w:proofErr w:type="gramEnd"/>
      <w:r>
        <w:rPr>
          <w:color w:val="303F50"/>
          <w:shd w:val="clear" w:color="auto" w:fill="FFFFFF"/>
        </w:rPr>
        <w:t xml:space="preserve"> конструктивно - модельных действий детей.</w:t>
      </w:r>
    </w:p>
    <w:p w:rsidR="001637FD" w:rsidRDefault="006C5CB1">
      <w:pPr>
        <w:tabs>
          <w:tab w:val="left" w:pos="5925"/>
        </w:tabs>
        <w:suppressAutoHyphens w:val="0"/>
        <w:spacing w:after="200"/>
        <w:rPr>
          <w:color w:val="303F50"/>
        </w:rPr>
      </w:pPr>
      <w:r>
        <w:rPr>
          <w:i/>
        </w:rPr>
        <w:t>Задачи:</w:t>
      </w:r>
      <w:r>
        <w:rPr>
          <w:i/>
        </w:rPr>
        <w:tab/>
      </w:r>
    </w:p>
    <w:p w:rsidR="001637FD" w:rsidRDefault="006C5CB1">
      <w:pPr>
        <w:numPr>
          <w:ilvl w:val="0"/>
          <w:numId w:val="35"/>
        </w:numPr>
        <w:shd w:val="clear" w:color="auto" w:fill="FFFFFF"/>
        <w:suppressAutoHyphens w:val="0"/>
        <w:spacing w:before="150" w:after="150"/>
        <w:rPr>
          <w:color w:val="303F50"/>
        </w:rPr>
      </w:pPr>
      <w:r>
        <w:rPr>
          <w:color w:val="303F50"/>
        </w:rPr>
        <w:t>приобщать детей к миру технического и художественного изобретательства.</w:t>
      </w:r>
    </w:p>
    <w:p w:rsidR="001637FD" w:rsidRDefault="006C5CB1">
      <w:pPr>
        <w:numPr>
          <w:ilvl w:val="0"/>
          <w:numId w:val="35"/>
        </w:numPr>
        <w:shd w:val="clear" w:color="auto" w:fill="FFFFFF"/>
        <w:suppressAutoHyphens w:val="0"/>
        <w:spacing w:before="150" w:after="150"/>
        <w:rPr>
          <w:color w:val="303F50"/>
        </w:rPr>
      </w:pPr>
      <w:r>
        <w:rPr>
          <w:color w:val="303F50"/>
        </w:rPr>
        <w:t>упражнять в конструирование по графическим моделям.</w:t>
      </w:r>
    </w:p>
    <w:p w:rsidR="001637FD" w:rsidRDefault="006C5CB1">
      <w:pPr>
        <w:numPr>
          <w:ilvl w:val="0"/>
          <w:numId w:val="35"/>
        </w:numPr>
        <w:shd w:val="clear" w:color="auto" w:fill="FFFFFF"/>
        <w:suppressAutoHyphens w:val="0"/>
        <w:spacing w:before="150" w:after="150"/>
        <w:rPr>
          <w:color w:val="303F50"/>
        </w:rPr>
      </w:pPr>
      <w:r>
        <w:rPr>
          <w:color w:val="303F50"/>
        </w:rPr>
        <w:t>развивать наглядно-образное восприятие.</w:t>
      </w:r>
    </w:p>
    <w:p w:rsidR="001637FD" w:rsidRDefault="006C5CB1">
      <w:pPr>
        <w:numPr>
          <w:ilvl w:val="0"/>
          <w:numId w:val="35"/>
        </w:numPr>
        <w:shd w:val="clear" w:color="auto" w:fill="FFFFFF"/>
        <w:suppressAutoHyphens w:val="0"/>
        <w:spacing w:before="150" w:after="150"/>
        <w:rPr>
          <w:color w:val="303F50"/>
        </w:rPr>
      </w:pPr>
      <w:r>
        <w:rPr>
          <w:color w:val="303F50"/>
        </w:rPr>
        <w:t>совершенствовать память, мелкую моторику, мышление, усидчивость, творческие способности.</w:t>
      </w:r>
    </w:p>
    <w:p w:rsidR="001637FD" w:rsidRDefault="006C5CB1">
      <w:pPr>
        <w:numPr>
          <w:ilvl w:val="0"/>
          <w:numId w:val="35"/>
        </w:numPr>
        <w:shd w:val="clear" w:color="auto" w:fill="FFFFFF"/>
        <w:suppressAutoHyphens w:val="0"/>
        <w:spacing w:before="150" w:after="150"/>
      </w:pPr>
      <w:r>
        <w:rPr>
          <w:color w:val="303F50"/>
        </w:rPr>
        <w:t>воспитывать интерес к творчеству</w:t>
      </w:r>
    </w:p>
    <w:p w:rsidR="001637FD" w:rsidRDefault="006C5CB1">
      <w:pPr>
        <w:ind w:left="720"/>
      </w:pPr>
      <w:r>
        <w:t>Учебно-тематический план для старшей группы (дети 5 лет) рассчитан на 18 учебных часа, по 1 часу в 2 недели.</w:t>
      </w:r>
    </w:p>
    <w:p w:rsidR="001637FD" w:rsidRDefault="006C5CB1">
      <w:pPr>
        <w:ind w:left="720"/>
        <w:jc w:val="both"/>
        <w:rPr>
          <w:b/>
        </w:rPr>
      </w:pPr>
      <w:r>
        <w:t xml:space="preserve">По окончании обучения дети овладеют следующими конструктивно-модельными действиями: </w:t>
      </w:r>
    </w:p>
    <w:p w:rsidR="001637FD" w:rsidRDefault="006C5CB1">
      <w:pPr>
        <w:ind w:left="720"/>
        <w:jc w:val="both"/>
      </w:pPr>
      <w:r>
        <w:rPr>
          <w:b/>
        </w:rPr>
        <w:t>- Будут знать:</w:t>
      </w:r>
    </w:p>
    <w:p w:rsidR="001637FD" w:rsidRDefault="006C5CB1">
      <w:pPr>
        <w:pStyle w:val="ae"/>
        <w:numPr>
          <w:ilvl w:val="0"/>
          <w:numId w:val="141"/>
        </w:numPr>
        <w:tabs>
          <w:tab w:val="left" w:pos="360"/>
        </w:tabs>
        <w:jc w:val="both"/>
      </w:pPr>
      <w:r>
        <w:t>о деятельности людей по созданию архитектурных, художественных ценностей, технических изобретений, предметов, вещей, необходимых для жизни людей;</w:t>
      </w:r>
    </w:p>
    <w:p w:rsidR="001637FD" w:rsidRDefault="006C5CB1">
      <w:pPr>
        <w:pStyle w:val="ae"/>
        <w:numPr>
          <w:ilvl w:val="0"/>
          <w:numId w:val="141"/>
        </w:numPr>
        <w:tabs>
          <w:tab w:val="left" w:pos="360"/>
        </w:tabs>
        <w:jc w:val="both"/>
        <w:rPr>
          <w:b/>
        </w:rPr>
      </w:pPr>
      <w:r>
        <w:t>о строительных элементах и их конструктивных свойствах;</w:t>
      </w:r>
    </w:p>
    <w:p w:rsidR="001637FD" w:rsidRDefault="006C5CB1">
      <w:pPr>
        <w:ind w:left="720"/>
        <w:jc w:val="both"/>
      </w:pPr>
      <w:r>
        <w:rPr>
          <w:b/>
        </w:rPr>
        <w:t>- Будут уметь:</w:t>
      </w:r>
    </w:p>
    <w:p w:rsidR="001637FD" w:rsidRDefault="006C5CB1">
      <w:pPr>
        <w:pStyle w:val="ae"/>
        <w:numPr>
          <w:ilvl w:val="0"/>
          <w:numId w:val="126"/>
        </w:numPr>
      </w:pPr>
      <w:r>
        <w:t xml:space="preserve">создавать сооружения по образцу, по условию, по замыслу из строительного материала, разных конструкторов; </w:t>
      </w:r>
    </w:p>
    <w:p w:rsidR="001637FD" w:rsidRDefault="006C5CB1">
      <w:pPr>
        <w:pStyle w:val="ae"/>
        <w:numPr>
          <w:ilvl w:val="0"/>
          <w:numId w:val="126"/>
        </w:numPr>
      </w:pPr>
      <w:r>
        <w:t>анализировать образец постройки;</w:t>
      </w:r>
    </w:p>
    <w:p w:rsidR="001637FD" w:rsidRDefault="006C5CB1">
      <w:pPr>
        <w:pStyle w:val="ae"/>
        <w:numPr>
          <w:ilvl w:val="0"/>
          <w:numId w:val="126"/>
        </w:numPr>
      </w:pPr>
      <w:r>
        <w:t>планировать этапы создания собственных построек, находить конструктивные решения;</w:t>
      </w:r>
    </w:p>
    <w:p w:rsidR="001637FD" w:rsidRDefault="006C5CB1">
      <w:pPr>
        <w:pStyle w:val="ae"/>
        <w:numPr>
          <w:ilvl w:val="0"/>
          <w:numId w:val="126"/>
        </w:numPr>
      </w:pPr>
      <w:r>
        <w:t>работать коллективно;</w:t>
      </w:r>
    </w:p>
    <w:p w:rsidR="001637FD" w:rsidRDefault="006C5CB1">
      <w:pPr>
        <w:pStyle w:val="ae"/>
        <w:numPr>
          <w:ilvl w:val="0"/>
          <w:numId w:val="95"/>
        </w:numPr>
        <w:rPr>
          <w:b/>
        </w:rPr>
      </w:pPr>
      <w:r>
        <w:t>пользоваться инструментами и материалами для труда;</w:t>
      </w:r>
    </w:p>
    <w:p w:rsidR="001637FD" w:rsidRDefault="006C5CB1">
      <w:pPr>
        <w:ind w:left="360"/>
        <w:jc w:val="both"/>
      </w:pPr>
      <w:r>
        <w:rPr>
          <w:b/>
        </w:rPr>
        <w:t xml:space="preserve">    - Будут развиты </w:t>
      </w:r>
      <w:proofErr w:type="gramStart"/>
      <w:r>
        <w:rPr>
          <w:b/>
        </w:rPr>
        <w:t>соответственно  возрасту</w:t>
      </w:r>
      <w:proofErr w:type="gramEnd"/>
      <w:r>
        <w:rPr>
          <w:b/>
        </w:rPr>
        <w:t>:</w:t>
      </w:r>
    </w:p>
    <w:p w:rsidR="001637FD" w:rsidRDefault="006C5CB1">
      <w:pPr>
        <w:pStyle w:val="ae"/>
        <w:numPr>
          <w:ilvl w:val="0"/>
          <w:numId w:val="133"/>
        </w:numPr>
        <w:jc w:val="both"/>
      </w:pPr>
      <w:r>
        <w:t xml:space="preserve">Художественный вкус при оформлении построек и изделий в процессе гармоничного сочетания элементов по </w:t>
      </w:r>
    </w:p>
    <w:p w:rsidR="001637FD" w:rsidRDefault="006C5CB1">
      <w:pPr>
        <w:pStyle w:val="ae"/>
        <w:numPr>
          <w:ilvl w:val="0"/>
          <w:numId w:val="133"/>
        </w:numPr>
        <w:jc w:val="both"/>
      </w:pPr>
      <w:r>
        <w:t>форме, величине, цвету, фактуре</w:t>
      </w:r>
    </w:p>
    <w:p w:rsidR="001637FD" w:rsidRDefault="006C5CB1">
      <w:pPr>
        <w:pStyle w:val="ae"/>
        <w:numPr>
          <w:ilvl w:val="0"/>
          <w:numId w:val="133"/>
        </w:numPr>
        <w:rPr>
          <w:b/>
        </w:rPr>
      </w:pPr>
      <w:r>
        <w:t>фантазия, творческое мышление, воображение, тонкая моторика рук.</w:t>
      </w:r>
    </w:p>
    <w:p w:rsidR="001637FD" w:rsidRDefault="006C5CB1">
      <w:pPr>
        <w:ind w:left="720"/>
        <w:jc w:val="both"/>
      </w:pPr>
      <w:r>
        <w:rPr>
          <w:b/>
        </w:rPr>
        <w:t>- Будет воспитан:</w:t>
      </w:r>
    </w:p>
    <w:p w:rsidR="001637FD" w:rsidRDefault="006C5CB1">
      <w:pPr>
        <w:pStyle w:val="ae"/>
        <w:numPr>
          <w:ilvl w:val="0"/>
          <w:numId w:val="133"/>
        </w:numPr>
      </w:pPr>
      <w:r>
        <w:t>интерес к творчеству.</w:t>
      </w:r>
    </w:p>
    <w:p w:rsidR="001637FD" w:rsidRDefault="001637FD">
      <w:pPr>
        <w:pStyle w:val="ae"/>
      </w:pPr>
    </w:p>
    <w:p w:rsidR="001637FD" w:rsidRDefault="006C5CB1">
      <w:pPr>
        <w:ind w:left="720"/>
        <w:jc w:val="center"/>
        <w:rPr>
          <w:b/>
        </w:rPr>
      </w:pPr>
      <w:r>
        <w:rPr>
          <w:rFonts w:eastAsia="Calibri"/>
          <w:b/>
        </w:rPr>
        <w:t xml:space="preserve">Календарно-тематическое планирование по курсу </w:t>
      </w:r>
      <w:proofErr w:type="gramStart"/>
      <w:r>
        <w:rPr>
          <w:rFonts w:eastAsia="Calibri"/>
          <w:b/>
        </w:rPr>
        <w:t>« Конструктивно</w:t>
      </w:r>
      <w:proofErr w:type="gramEnd"/>
      <w:r>
        <w:rPr>
          <w:rFonts w:eastAsia="Calibri"/>
          <w:b/>
        </w:rPr>
        <w:t xml:space="preserve"> - модельная деятельность»</w:t>
      </w:r>
    </w:p>
    <w:p w:rsidR="001637FD" w:rsidRDefault="001637FD">
      <w:pPr>
        <w:ind w:left="720"/>
        <w:rPr>
          <w:b/>
        </w:rPr>
      </w:pPr>
    </w:p>
    <w:tbl>
      <w:tblPr>
        <w:tblW w:w="0" w:type="auto"/>
        <w:tblInd w:w="-582" w:type="dxa"/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992"/>
        <w:gridCol w:w="3544"/>
        <w:gridCol w:w="4536"/>
        <w:gridCol w:w="3544"/>
        <w:gridCol w:w="1862"/>
      </w:tblGrid>
      <w:tr w:rsidR="001637F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месяц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Тема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t>Источник информации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Примечание</w:t>
            </w: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Сент</w:t>
            </w:r>
            <w:proofErr w:type="spellEnd"/>
          </w:p>
          <w:p w:rsidR="001637FD" w:rsidRDefault="006C5CB1">
            <w:pPr>
              <w:suppressAutoHyphens w:val="0"/>
            </w:pPr>
            <w:proofErr w:type="spellStart"/>
            <w:r>
              <w:t>ябрь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Конструирование «Дома»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уточнять представления детей о строительных </w:t>
            </w:r>
            <w:proofErr w:type="gramStart"/>
            <w:r>
              <w:t>деталях,  свойствах</w:t>
            </w:r>
            <w:proofErr w:type="gramEnd"/>
            <w:r>
              <w:t xml:space="preserve"> деталей и конструкций, упражнять в плоскостном моделировании,  познакомить с понятиями «равновесие», «сила тяжести», «карта», «план», «компас»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Л.В.Куцакова</w:t>
            </w:r>
            <w:proofErr w:type="spellEnd"/>
            <w:r>
              <w:t>-Занятия по конструированию из строительного материала (стр.5)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Конструирование «Дома»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закреплять конструкторские </w:t>
            </w:r>
            <w:proofErr w:type="gramStart"/>
            <w:r>
              <w:t xml:space="preserve">навыки,   </w:t>
            </w:r>
            <w:proofErr w:type="gramEnd"/>
            <w:r>
              <w:t>понятия  «карта», «план», «компас»; формировать навыки пространственной ориентации.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Л.В.Куцакова</w:t>
            </w:r>
            <w:proofErr w:type="spellEnd"/>
            <w:r>
              <w:t>-Занятия по конструированию из строительного материала (стр.11)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Ок</w:t>
            </w:r>
          </w:p>
          <w:p w:rsidR="001637FD" w:rsidRDefault="006C5CB1">
            <w:pPr>
              <w:suppressAutoHyphens w:val="0"/>
            </w:pPr>
            <w:r>
              <w:t>т</w:t>
            </w:r>
          </w:p>
          <w:p w:rsidR="001637FD" w:rsidRDefault="006C5CB1">
            <w:pPr>
              <w:suppressAutoHyphens w:val="0"/>
            </w:pPr>
            <w:proofErr w:type="spellStart"/>
            <w:r>
              <w:t>ябрь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Конструирование «Машины»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формировать представления детей </w:t>
            </w:r>
            <w:proofErr w:type="gramStart"/>
            <w:r>
              <w:t>о  различных</w:t>
            </w:r>
            <w:proofErr w:type="gramEnd"/>
            <w:r>
              <w:t xml:space="preserve"> машинах, и их функциональном назначении; упражнять в плоскостном моделировании, в умении самостоятельно строить элементарные схемы с несложных образцов и использовать их в конструировании.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Л.В.Куцакова</w:t>
            </w:r>
            <w:proofErr w:type="spellEnd"/>
            <w:r>
              <w:t>-Занятия по конструированию из строительного материала (стр.13)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Конструирование «Машины»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продолжать</w:t>
            </w:r>
            <w:r>
              <w:rPr>
                <w:b/>
              </w:rPr>
              <w:t xml:space="preserve"> </w:t>
            </w:r>
            <w:r>
              <w:t xml:space="preserve">формировать представления детей о различных машинах, и их функциональном назначении; закреплять упражнение в плоскостном моделировании, в умении самостоятельно строить элементарные схемы с несложных образцов и использовать их в конструировании; формировать </w:t>
            </w:r>
            <w:r>
              <w:lastRenderedPageBreak/>
              <w:t>представления о колесах и осях, о способах их крепления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lastRenderedPageBreak/>
              <w:t>Л.В.Куцакова</w:t>
            </w:r>
            <w:proofErr w:type="spellEnd"/>
            <w:r>
              <w:t>-Занятия по конструированию из строительного материала (стр.16)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Ноябрь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Конструирование «Самолеты»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учить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Л.В.Куцакова</w:t>
            </w:r>
            <w:proofErr w:type="spellEnd"/>
            <w:r>
              <w:t>-Занятия по конструированию из строительного материала (стр.18)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Конструирование «Ракета»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расширять представления детей о различных летательных аппаратах;</w:t>
            </w:r>
            <w:r>
              <w:rPr>
                <w:b/>
              </w:rPr>
              <w:t xml:space="preserve"> </w:t>
            </w:r>
            <w:r>
              <w:t>учить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Л.В.Куцакова</w:t>
            </w:r>
            <w:proofErr w:type="spellEnd"/>
            <w:r>
              <w:t>-Занятия по конструированию из строительного материала (стр.20)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Де</w:t>
            </w:r>
          </w:p>
          <w:p w:rsidR="001637FD" w:rsidRDefault="006C5CB1">
            <w:pPr>
              <w:suppressAutoHyphens w:val="0"/>
            </w:pPr>
            <w:r>
              <w:t>к</w:t>
            </w:r>
          </w:p>
          <w:p w:rsidR="001637FD" w:rsidRDefault="006C5CB1">
            <w:pPr>
              <w:suppressAutoHyphens w:val="0"/>
            </w:pPr>
            <w:r>
              <w:t>а</w:t>
            </w:r>
          </w:p>
          <w:p w:rsidR="001637FD" w:rsidRDefault="006C5CB1">
            <w:pPr>
              <w:suppressAutoHyphens w:val="0"/>
            </w:pPr>
            <w:proofErr w:type="spellStart"/>
            <w:r>
              <w:t>брь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Конструирование «Роботы»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упражнять </w:t>
            </w:r>
            <w:proofErr w:type="gramStart"/>
            <w:r>
              <w:t>детей  в</w:t>
            </w:r>
            <w:proofErr w:type="gramEnd"/>
            <w:r>
              <w:t xml:space="preserve"> создании схем и чертежей; в моделировании и конструировании из строительного материала и деталей конструктора; развивать воображение внимание, сообразительность; формировать представления об объемных телах, их форме, размере и количестве.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Л.В.Куцакова</w:t>
            </w:r>
            <w:proofErr w:type="spellEnd"/>
            <w:r>
              <w:t>-Занятия по конструированию из строительного материала (стр.22)</w:t>
            </w:r>
          </w:p>
          <w:p w:rsidR="001637FD" w:rsidRDefault="001637FD">
            <w:pPr>
              <w:suppressAutoHyphens w:val="0"/>
              <w:ind w:right="-141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Конструирование «Роботы»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закреплять умение </w:t>
            </w:r>
            <w:proofErr w:type="gramStart"/>
            <w:r>
              <w:t>детей  в</w:t>
            </w:r>
            <w:proofErr w:type="gramEnd"/>
            <w:r>
              <w:t xml:space="preserve"> создании схем и чертежей; в моделировании и конструировании из строительного материала и деталей конструктора; продолжать формировать представления об объемных телах, их форме, размере и количестве.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Л.В.Куцакова</w:t>
            </w:r>
            <w:proofErr w:type="spellEnd"/>
            <w:r>
              <w:t>-Занятия по конструированию из строительного материала (стр.24)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lastRenderedPageBreak/>
              <w:t>Янв</w:t>
            </w:r>
            <w:proofErr w:type="spellEnd"/>
          </w:p>
          <w:p w:rsidR="001637FD" w:rsidRDefault="006C5CB1">
            <w:pPr>
              <w:suppressAutoHyphens w:val="0"/>
            </w:pPr>
            <w:r>
              <w:t>а</w:t>
            </w:r>
          </w:p>
          <w:p w:rsidR="001637FD" w:rsidRDefault="006C5CB1">
            <w:pPr>
              <w:suppressAutoHyphens w:val="0"/>
            </w:pPr>
            <w:proofErr w:type="spellStart"/>
            <w:r>
              <w:t>рь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Конструирование «Городок для кукол»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формировать умение конструировать по желанию, используя усвоенные методы и приемы возведения различных построек.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Л.В.Куцакова</w:t>
            </w:r>
            <w:proofErr w:type="spellEnd"/>
            <w:r>
              <w:t>-Занятия по конструированию из строительного материала (стр.26)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rPr>
                <w:b/>
              </w:rPr>
              <w:t xml:space="preserve"> </w:t>
            </w:r>
            <w:r>
              <w:t>Конструирование «Мой город»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закреплять умение </w:t>
            </w:r>
            <w:proofErr w:type="gramStart"/>
            <w:r>
              <w:t>детей  в</w:t>
            </w:r>
            <w:proofErr w:type="gramEnd"/>
            <w:r>
              <w:t xml:space="preserve"> создании схем и чертежей; в моделировании и конструировании из плоскостных геометрических фигур.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Л.В.Куцакова</w:t>
            </w:r>
            <w:proofErr w:type="spellEnd"/>
            <w:r>
              <w:t>-Занятия по конструированию из строительного материала (стр.28)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Фе</w:t>
            </w:r>
          </w:p>
          <w:p w:rsidR="001637FD" w:rsidRDefault="006C5CB1">
            <w:pPr>
              <w:suppressAutoHyphens w:val="0"/>
            </w:pPr>
            <w:proofErr w:type="spellStart"/>
            <w:r>
              <w:t>вр</w:t>
            </w:r>
            <w:proofErr w:type="spellEnd"/>
          </w:p>
          <w:p w:rsidR="001637FD" w:rsidRDefault="006C5CB1">
            <w:pPr>
              <w:suppressAutoHyphens w:val="0"/>
            </w:pPr>
            <w:r>
              <w:t>а</w:t>
            </w:r>
          </w:p>
          <w:p w:rsidR="001637FD" w:rsidRDefault="006C5CB1">
            <w:pPr>
              <w:suppressAutoHyphens w:val="0"/>
            </w:pPr>
            <w:r>
              <w:t>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Конструирование «Мост для пешеходов»</w:t>
            </w:r>
          </w:p>
          <w:p w:rsidR="001637FD" w:rsidRDefault="001637FD">
            <w:pPr>
              <w:shd w:val="clear" w:color="auto" w:fill="FFFFFF"/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расширять представление детей о мостах, учить строить две лесенки и делать перекрытие, играть постройками.</w:t>
            </w:r>
          </w:p>
          <w:p w:rsidR="001637FD" w:rsidRDefault="001637FD">
            <w:pPr>
              <w:shd w:val="clear" w:color="auto" w:fill="FFFFFF"/>
              <w:suppressAutoHyphens w:val="0"/>
              <w:ind w:left="5" w:right="48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Л.В.Куцакова</w:t>
            </w:r>
            <w:proofErr w:type="spellEnd"/>
            <w:r>
              <w:t>-Занятия по конструированию из строительного материала (стр.30)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Конструирование «Мосты»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закреплять представление детей о мостах, умение выполнять постройку из строительного материала.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1637FD" w:rsidRDefault="001637FD">
            <w:pPr>
              <w:shd w:val="clear" w:color="auto" w:fill="FFFFFF"/>
              <w:suppressAutoHyphens w:val="0"/>
              <w:spacing w:before="96"/>
              <w:ind w:left="10" w:right="19" w:firstLine="379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Л.В.Куцакова</w:t>
            </w:r>
            <w:proofErr w:type="spellEnd"/>
            <w:r>
              <w:t>-Занятия по конструированию из строительного материала (стр.34)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Ма</w:t>
            </w:r>
            <w:proofErr w:type="spellEnd"/>
          </w:p>
          <w:p w:rsidR="001637FD" w:rsidRDefault="006C5CB1">
            <w:pPr>
              <w:suppressAutoHyphens w:val="0"/>
            </w:pPr>
            <w:r>
              <w:t>р</w:t>
            </w:r>
          </w:p>
          <w:p w:rsidR="001637FD" w:rsidRDefault="006C5CB1">
            <w:pPr>
              <w:suppressAutoHyphens w:val="0"/>
            </w:pPr>
            <w: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Конструирование «Постройка башенки и забора для птички, домика для собачки»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autoSpaceDE w:val="0"/>
            </w:pPr>
            <w:r>
              <w:t>научить использовать полученные навыки и умения при постройке башенки и забора для птички,</w:t>
            </w:r>
          </w:p>
          <w:p w:rsidR="001637FD" w:rsidRDefault="006C5CB1">
            <w:pPr>
              <w:suppressAutoHyphens w:val="0"/>
              <w:ind w:right="-141"/>
            </w:pPr>
            <w:r>
              <w:t>домика для собачки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Комплексно-тематическое планирование по программе под редакцией </w:t>
            </w:r>
            <w:proofErr w:type="spellStart"/>
            <w:r>
              <w:t>М.А.Васильевой</w:t>
            </w:r>
            <w:proofErr w:type="spellEnd"/>
            <w:r>
              <w:t xml:space="preserve">, </w:t>
            </w:r>
            <w:proofErr w:type="spellStart"/>
            <w:r>
              <w:t>В.В.Гербовой</w:t>
            </w:r>
            <w:proofErr w:type="spellEnd"/>
            <w:r>
              <w:t>, Т.С. Комаровой. Старшая группа (стр. 64)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Конструирование «Башни и дома» (моделирование)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развивать игровые конструкторские навыки.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Комплексно-тематическое планирование по программе под редакцией </w:t>
            </w:r>
            <w:proofErr w:type="spellStart"/>
            <w:r>
              <w:t>М.А.Васильевой</w:t>
            </w:r>
            <w:proofErr w:type="spellEnd"/>
            <w:r>
              <w:t xml:space="preserve">, </w:t>
            </w:r>
            <w:proofErr w:type="spellStart"/>
            <w:r>
              <w:t>В.В.Гербовой</w:t>
            </w:r>
            <w:proofErr w:type="spellEnd"/>
            <w:r>
              <w:t>, Т.С. Комаровой. Старшая группа (стр. 68)</w:t>
            </w:r>
          </w:p>
          <w:p w:rsidR="001637FD" w:rsidRDefault="001637FD">
            <w:pPr>
              <w:suppressAutoHyphens w:val="0"/>
              <w:ind w:right="-141"/>
            </w:pPr>
          </w:p>
          <w:p w:rsidR="001637FD" w:rsidRDefault="001637FD">
            <w:pPr>
              <w:suppressAutoHyphens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proofErr w:type="spellStart"/>
            <w:r>
              <w:t>Апр</w:t>
            </w:r>
            <w:proofErr w:type="spellEnd"/>
          </w:p>
          <w:p w:rsidR="001637FD" w:rsidRDefault="006C5CB1">
            <w:pPr>
              <w:suppressAutoHyphens w:val="0"/>
            </w:pPr>
            <w:r>
              <w:t>е</w:t>
            </w:r>
          </w:p>
          <w:p w:rsidR="001637FD" w:rsidRDefault="006C5CB1">
            <w:pPr>
              <w:suppressAutoHyphens w:val="0"/>
            </w:pPr>
            <w:r>
              <w:lastRenderedPageBreak/>
              <w:t>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Конструирование «Корабли»</w:t>
            </w:r>
          </w:p>
          <w:p w:rsidR="001637FD" w:rsidRDefault="001637FD">
            <w:pPr>
              <w:suppressAutoHyphens w:val="0"/>
              <w:ind w:right="-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познакомить с новой постройкой; различать детали: нос, корма; учить плотно приставлять друг к другу кирпичики, для изображения лодки или парохода.</w:t>
            </w:r>
          </w:p>
          <w:p w:rsidR="001637FD" w:rsidRDefault="001637FD">
            <w:pPr>
              <w:suppressAutoHyphens w:val="0"/>
              <w:ind w:right="-141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lastRenderedPageBreak/>
              <w:t>Л.В.Куцакова</w:t>
            </w:r>
            <w:proofErr w:type="spellEnd"/>
            <w:r>
              <w:t>-Занятия по конструированию из строительного материала (стр.39)</w:t>
            </w:r>
          </w:p>
          <w:p w:rsidR="001637FD" w:rsidRDefault="001637FD">
            <w:pPr>
              <w:suppressAutoHyphens w:val="0"/>
              <w:ind w:right="-141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Конструирование «Корабли» (моделирование)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развивать игровые конструкторские навыки, интерес к заданиям, логическое мышление.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Л.В.Куцакова</w:t>
            </w:r>
            <w:proofErr w:type="spellEnd"/>
            <w:r>
              <w:t>-Занятия по конструированию из строительного материала (стр.42)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Май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Конструирование «Архитектура и дизайн» (моделирование)</w:t>
            </w:r>
          </w:p>
          <w:p w:rsidR="001637FD" w:rsidRDefault="001637FD">
            <w:pPr>
              <w:suppressAutoHyphens w:val="0"/>
              <w:ind w:right="-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развивать конструкторские способности, мышление, творчество; обогащать словарный запас; воспитывать интерес к занятиям со строительным материалом путем обыгрывания построек.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proofErr w:type="spellStart"/>
            <w:r>
              <w:t>Л.В.Куцакова</w:t>
            </w:r>
            <w:proofErr w:type="spellEnd"/>
            <w:r>
              <w:t>-Занятия по конструированию из строительного материала (стр.42)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Конструирование комнат с мебелью.</w:t>
            </w:r>
            <w:r>
              <w:rPr>
                <w:b/>
              </w:rPr>
              <w:t xml:space="preserve"> 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>закреплять умение выполнять постройки из строительного материала.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-141"/>
            </w:pPr>
            <w:r>
              <w:t xml:space="preserve">Комплексно-тематическое планирование по программе под редакцией </w:t>
            </w:r>
            <w:proofErr w:type="spellStart"/>
            <w:r>
              <w:t>М.А.Васильевой</w:t>
            </w:r>
            <w:proofErr w:type="spellEnd"/>
            <w:r>
              <w:t xml:space="preserve">, </w:t>
            </w:r>
            <w:proofErr w:type="spellStart"/>
            <w:r>
              <w:t>В.В.Гербовой</w:t>
            </w:r>
            <w:proofErr w:type="spellEnd"/>
            <w:r>
              <w:t>, Т.С. Комаровой. Старшая группа (стр. 89)</w:t>
            </w:r>
          </w:p>
          <w:p w:rsidR="001637FD" w:rsidRDefault="001637FD">
            <w:pPr>
              <w:suppressAutoHyphens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</w:tr>
    </w:tbl>
    <w:p w:rsidR="001637FD" w:rsidRDefault="001637FD">
      <w:pPr>
        <w:ind w:firstLine="708"/>
        <w:jc w:val="both"/>
        <w:rPr>
          <w:b/>
        </w:rPr>
      </w:pPr>
    </w:p>
    <w:p w:rsidR="001637FD" w:rsidRDefault="006C5CB1">
      <w:pPr>
        <w:ind w:firstLine="708"/>
        <w:jc w:val="both"/>
        <w:rPr>
          <w:u w:val="single"/>
        </w:rPr>
      </w:pPr>
      <w:r>
        <w:rPr>
          <w:u w:val="single"/>
        </w:rPr>
        <w:t>Литература:</w:t>
      </w:r>
    </w:p>
    <w:p w:rsidR="001637FD" w:rsidRDefault="001637FD">
      <w:pPr>
        <w:ind w:firstLine="708"/>
        <w:jc w:val="both"/>
        <w:rPr>
          <w:u w:val="single"/>
        </w:rPr>
      </w:pPr>
    </w:p>
    <w:p w:rsidR="001637FD" w:rsidRDefault="006C5CB1">
      <w:pPr>
        <w:widowControl w:val="0"/>
        <w:numPr>
          <w:ilvl w:val="0"/>
          <w:numId w:val="66"/>
        </w:numPr>
        <w:suppressAutoHyphens w:val="0"/>
        <w:spacing w:after="200"/>
      </w:pPr>
      <w:r>
        <w:t>Т.С. Комарова «Изобразительная деятельность в детском саду. Старшая группа». - М. «Мозаика-Синтез», 2014г.</w:t>
      </w:r>
    </w:p>
    <w:p w:rsidR="001637FD" w:rsidRDefault="006C5CB1">
      <w:pPr>
        <w:widowControl w:val="0"/>
        <w:numPr>
          <w:ilvl w:val="0"/>
          <w:numId w:val="66"/>
        </w:numPr>
        <w:suppressAutoHyphens w:val="0"/>
        <w:spacing w:after="200"/>
      </w:pPr>
      <w:r>
        <w:t xml:space="preserve">Комплексно-тематическое планирование по программе под редакцией </w:t>
      </w:r>
      <w:proofErr w:type="spellStart"/>
      <w:r>
        <w:t>М.А.Васильевой</w:t>
      </w:r>
      <w:proofErr w:type="spellEnd"/>
      <w:r>
        <w:t xml:space="preserve">, </w:t>
      </w:r>
      <w:proofErr w:type="spellStart"/>
      <w:r>
        <w:t>В.В.Гербовой</w:t>
      </w:r>
      <w:proofErr w:type="spellEnd"/>
      <w:r>
        <w:t>, Т.С. Комаровой. Старшая группа.</w:t>
      </w:r>
      <w:r>
        <w:rPr>
          <w:shd w:val="clear" w:color="auto" w:fill="FBFAF3"/>
        </w:rPr>
        <w:t xml:space="preserve"> Авт.-сост. Мезенцева В.Н., Власенко О.П.</w:t>
      </w:r>
      <w:r>
        <w:rPr>
          <w:bCs/>
          <w:shd w:val="clear" w:color="auto" w:fill="FBFAF3"/>
        </w:rPr>
        <w:t xml:space="preserve"> Издательство:</w:t>
      </w:r>
      <w:r>
        <w:rPr>
          <w:rStyle w:val="apple-converted-space"/>
          <w:shd w:val="clear" w:color="auto" w:fill="FBFAF3"/>
        </w:rPr>
        <w:t> </w:t>
      </w:r>
      <w:r>
        <w:rPr>
          <w:shd w:val="clear" w:color="auto" w:fill="FBFAF3"/>
        </w:rPr>
        <w:t>Учитель.2011г.</w:t>
      </w:r>
    </w:p>
    <w:p w:rsidR="001637FD" w:rsidRDefault="006C5CB1">
      <w:pPr>
        <w:pStyle w:val="1"/>
        <w:shd w:val="clear" w:color="auto" w:fill="FFFFFF"/>
        <w:spacing w:before="0" w:after="45"/>
        <w:ind w:left="720" w:right="750" w:hanging="360"/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К</w:t>
      </w:r>
      <w:r>
        <w:rPr>
          <w:rFonts w:ascii="Times New Roman" w:hAnsi="Times New Roman"/>
          <w:b w:val="0"/>
          <w:color w:val="auto"/>
          <w:kern w:val="1"/>
          <w:sz w:val="24"/>
          <w:szCs w:val="24"/>
        </w:rPr>
        <w:t>уцакова</w:t>
      </w:r>
      <w:proofErr w:type="spellEnd"/>
      <w:r>
        <w:rPr>
          <w:rFonts w:ascii="Times New Roman" w:hAnsi="Times New Roman"/>
          <w:b w:val="0"/>
          <w:color w:val="auto"/>
          <w:kern w:val="1"/>
          <w:sz w:val="24"/>
          <w:szCs w:val="24"/>
        </w:rPr>
        <w:t xml:space="preserve"> Л.В. Занятия по конструированию из строительного материала в старшей группе детского сада</w:t>
      </w:r>
    </w:p>
    <w:p w:rsidR="001637FD" w:rsidRDefault="006C5CB1">
      <w:pPr>
        <w:pStyle w:val="ae"/>
        <w:shd w:val="clear" w:color="auto" w:fill="FFFFFF"/>
        <w:suppressAutoHyphens w:val="0"/>
        <w:spacing w:line="378" w:lineRule="atLeast"/>
      </w:pPr>
      <w:r>
        <w:t>М., Мозаика-Синтез, 2010 г.</w:t>
      </w:r>
    </w:p>
    <w:p w:rsidR="001637FD" w:rsidRDefault="006C5CB1">
      <w:pPr>
        <w:widowControl w:val="0"/>
        <w:suppressAutoHyphens w:val="0"/>
        <w:spacing w:after="200"/>
        <w:ind w:left="720"/>
      </w:pPr>
      <w:r>
        <w:t xml:space="preserve">Д.Н. </w:t>
      </w:r>
      <w:proofErr w:type="spellStart"/>
      <w:r>
        <w:t>Колдина</w:t>
      </w:r>
      <w:proofErr w:type="spellEnd"/>
      <w:r>
        <w:t xml:space="preserve"> «Рисование с детьми 5-6 лет»</w:t>
      </w:r>
    </w:p>
    <w:p w:rsidR="001637FD" w:rsidRDefault="001637FD"/>
    <w:p w:rsidR="001637FD" w:rsidRDefault="001637FD">
      <w:pPr>
        <w:jc w:val="center"/>
        <w:rPr>
          <w:b/>
        </w:rPr>
      </w:pPr>
    </w:p>
    <w:p w:rsidR="001637FD" w:rsidRDefault="001637FD">
      <w:pPr>
        <w:suppressAutoHyphens w:val="0"/>
        <w:ind w:left="360"/>
        <w:rPr>
          <w:rFonts w:eastAsia="Calibri"/>
          <w:b/>
          <w:u w:val="single"/>
        </w:rPr>
      </w:pPr>
    </w:p>
    <w:p w:rsidR="001637FD" w:rsidRDefault="001637FD">
      <w:pPr>
        <w:suppressAutoHyphens w:val="0"/>
        <w:ind w:left="360"/>
        <w:rPr>
          <w:rFonts w:eastAsia="Calibri"/>
          <w:b/>
          <w:u w:val="single"/>
        </w:rPr>
      </w:pPr>
    </w:p>
    <w:p w:rsidR="001637FD" w:rsidRDefault="006C5CB1">
      <w:pPr>
        <w:suppressAutoHyphens w:val="0"/>
        <w:ind w:left="360"/>
        <w:rPr>
          <w:rFonts w:eastAsia="Calibri"/>
          <w:b/>
        </w:rPr>
      </w:pPr>
      <w:proofErr w:type="gramStart"/>
      <w:r>
        <w:rPr>
          <w:rFonts w:eastAsia="Calibri"/>
          <w:b/>
          <w:u w:val="single"/>
        </w:rPr>
        <w:t>2.2.Содержание  образовательной</w:t>
      </w:r>
      <w:proofErr w:type="gramEnd"/>
      <w:r>
        <w:rPr>
          <w:rFonts w:eastAsia="Calibri"/>
          <w:b/>
          <w:u w:val="single"/>
        </w:rPr>
        <w:t xml:space="preserve"> деятельности МАДОУ детский сад №9 «Лесная сказка»</w:t>
      </w:r>
    </w:p>
    <w:p w:rsidR="001637FD" w:rsidRDefault="001637FD">
      <w:pPr>
        <w:suppressAutoHyphens w:val="0"/>
        <w:ind w:left="360"/>
        <w:jc w:val="center"/>
        <w:rPr>
          <w:rFonts w:eastAsia="Calibri"/>
          <w:b/>
        </w:rPr>
      </w:pPr>
    </w:p>
    <w:p w:rsidR="001637FD" w:rsidRDefault="001637FD">
      <w:pPr>
        <w:suppressAutoHyphens w:val="0"/>
        <w:jc w:val="center"/>
        <w:rPr>
          <w:b/>
        </w:rPr>
      </w:pPr>
    </w:p>
    <w:p w:rsidR="001637FD" w:rsidRDefault="001637FD">
      <w:pPr>
        <w:suppressAutoHyphens w:val="0"/>
        <w:jc w:val="center"/>
        <w:rPr>
          <w:b/>
        </w:rPr>
      </w:pPr>
    </w:p>
    <w:p w:rsidR="001637FD" w:rsidRDefault="006C5CB1">
      <w:pPr>
        <w:pStyle w:val="ae"/>
        <w:suppressAutoHyphens w:val="0"/>
        <w:ind w:left="0"/>
        <w:rPr>
          <w:b/>
          <w:i/>
        </w:rPr>
      </w:pPr>
      <w:r>
        <w:rPr>
          <w:b/>
          <w:i/>
        </w:rPr>
        <w:t xml:space="preserve">Содержание образовательной деятельности по освоению программы «Город, в котором я живу» </w:t>
      </w:r>
    </w:p>
    <w:p w:rsidR="001637FD" w:rsidRDefault="001637FD">
      <w:pPr>
        <w:suppressAutoHyphens w:val="0"/>
        <w:spacing w:after="200"/>
        <w:ind w:left="1429"/>
        <w:rPr>
          <w:b/>
          <w:i/>
        </w:rPr>
      </w:pPr>
    </w:p>
    <w:p w:rsidR="001637FD" w:rsidRDefault="001637FD">
      <w:pPr>
        <w:suppressAutoHyphens w:val="0"/>
        <w:ind w:left="57"/>
        <w:jc w:val="both"/>
        <w:rPr>
          <w:b/>
        </w:rPr>
      </w:pPr>
    </w:p>
    <w:p w:rsidR="001637FD" w:rsidRDefault="006C5CB1">
      <w:pPr>
        <w:suppressAutoHyphens w:val="0"/>
        <w:ind w:left="57"/>
        <w:jc w:val="both"/>
        <w:rPr>
          <w:b/>
        </w:rPr>
      </w:pPr>
      <w:r>
        <w:rPr>
          <w:b/>
          <w:i/>
        </w:rPr>
        <w:t>Региональный компонент</w:t>
      </w:r>
      <w:r>
        <w:t xml:space="preserve"> включает знакомство дошколь</w:t>
      </w:r>
      <w:r>
        <w:softHyphen/>
        <w:t>ников с историей, культурой, природным окружением.</w:t>
      </w:r>
    </w:p>
    <w:p w:rsidR="001637FD" w:rsidRDefault="006C5CB1">
      <w:pPr>
        <w:suppressAutoHyphens w:val="0"/>
        <w:jc w:val="both"/>
        <w:rPr>
          <w:b/>
        </w:rPr>
      </w:pPr>
      <w:r>
        <w:rPr>
          <w:b/>
        </w:rPr>
        <w:t xml:space="preserve"> </w:t>
      </w:r>
      <w:r>
        <w:t xml:space="preserve">Содержание направлено на достижение целей формирования у детей интереса и ценностного отношения к родному краю через: формирование любви к своему городу, краю, чувства гордости за </w:t>
      </w:r>
      <w:proofErr w:type="gramStart"/>
      <w:r>
        <w:t>него;  формирование</w:t>
      </w:r>
      <w:proofErr w:type="gramEnd"/>
      <w:r>
        <w:t xml:space="preserve"> общих представлений об окружающей природной среде (природных ресурсах, воде, атмосфере, почвах, растительном и животном мире);  воспитание позитивного эмоционально-ценностного и бережного отношения  к родному краю.</w:t>
      </w:r>
    </w:p>
    <w:p w:rsidR="001637FD" w:rsidRDefault="001637FD">
      <w:pPr>
        <w:suppressAutoHyphens w:val="0"/>
        <w:ind w:left="720"/>
        <w:jc w:val="center"/>
        <w:rPr>
          <w:b/>
        </w:rPr>
      </w:pPr>
    </w:p>
    <w:p w:rsidR="001637FD" w:rsidRDefault="001637FD">
      <w:pPr>
        <w:suppressAutoHyphens w:val="0"/>
        <w:ind w:left="720"/>
        <w:jc w:val="center"/>
        <w:rPr>
          <w:b/>
        </w:rPr>
      </w:pPr>
    </w:p>
    <w:p w:rsidR="001637FD" w:rsidRDefault="006C5CB1">
      <w:pPr>
        <w:suppressAutoHyphens w:val="0"/>
        <w:ind w:left="720"/>
        <w:jc w:val="center"/>
      </w:pPr>
      <w:r>
        <w:rPr>
          <w:b/>
        </w:rPr>
        <w:t>Особенности организации образовательной деятельности</w:t>
      </w:r>
    </w:p>
    <w:p w:rsidR="001637FD" w:rsidRDefault="001637FD">
      <w:pPr>
        <w:suppressAutoHyphens w:val="0"/>
        <w:jc w:val="both"/>
      </w:pPr>
    </w:p>
    <w:p w:rsidR="001637FD" w:rsidRDefault="006C5CB1">
      <w:pPr>
        <w:suppressAutoHyphens w:val="0"/>
        <w:jc w:val="both"/>
      </w:pPr>
      <w:r>
        <w:t>Занятия проводятся 1 раз в месяц по специально разработанному тематическому плану и включены в повседневную деятельность.</w:t>
      </w:r>
    </w:p>
    <w:p w:rsidR="001637FD" w:rsidRDefault="006C5CB1">
      <w:pPr>
        <w:suppressAutoHyphens w:val="0"/>
        <w:jc w:val="both"/>
      </w:pPr>
      <w:r>
        <w:t>Диагностика проводится 2 раза в год: вводная (сентябрь), итоговая (май).</w:t>
      </w:r>
    </w:p>
    <w:p w:rsidR="001637FD" w:rsidRDefault="006C5CB1">
      <w:pPr>
        <w:suppressAutoHyphens w:val="0"/>
        <w:jc w:val="both"/>
      </w:pPr>
      <w:r>
        <w:t>Программа реализуется в течение двух лет и рассчитана на детей от 5 до 7 лет.</w:t>
      </w:r>
    </w:p>
    <w:p w:rsidR="001637FD" w:rsidRDefault="006C5CB1">
      <w:pPr>
        <w:suppressAutoHyphens w:val="0"/>
        <w:jc w:val="both"/>
      </w:pPr>
      <w:r>
        <w:t>Форма занятий – групповая, подгрупповая.</w:t>
      </w:r>
    </w:p>
    <w:p w:rsidR="001637FD" w:rsidRDefault="006C5CB1">
      <w:pPr>
        <w:suppressAutoHyphens w:val="0"/>
        <w:jc w:val="both"/>
      </w:pPr>
      <w:r>
        <w:t>Продолжительность занятий – от 25 до 30 минут в зависимости от возраста детей.</w:t>
      </w:r>
    </w:p>
    <w:p w:rsidR="001637FD" w:rsidRDefault="006C5CB1">
      <w:pPr>
        <w:suppressAutoHyphens w:val="0"/>
        <w:jc w:val="both"/>
        <w:rPr>
          <w:b/>
        </w:rPr>
      </w:pPr>
      <w:r>
        <w:t>Реализация Программы в соответствии с ФГОС ДО осуществляется в ходе НОД, в совместной (партнёрской) деятельности педагога с детьми, в самостоятельной деятельности детей и предполагает последовательное, систематическое и разностороннее взаимодействие дошкольников с</w:t>
      </w:r>
      <w:r>
        <w:rPr>
          <w:color w:val="FF0000"/>
        </w:rPr>
        <w:t xml:space="preserve"> </w:t>
      </w:r>
      <w:r>
        <w:t xml:space="preserve">окружающим миром на базе </w:t>
      </w:r>
      <w:proofErr w:type="spellStart"/>
      <w:r>
        <w:t>деятельностного</w:t>
      </w:r>
      <w:proofErr w:type="spellEnd"/>
      <w:r>
        <w:t xml:space="preserve"> подхода и эмоционального восприятия.</w:t>
      </w:r>
    </w:p>
    <w:p w:rsidR="001637FD" w:rsidRDefault="006C5CB1">
      <w:pPr>
        <w:suppressAutoHyphens w:val="0"/>
        <w:ind w:firstLine="540"/>
        <w:jc w:val="center"/>
        <w:rPr>
          <w:b/>
        </w:rPr>
      </w:pPr>
      <w:r>
        <w:rPr>
          <w:b/>
        </w:rPr>
        <w:t xml:space="preserve">Формы работы с </w:t>
      </w:r>
      <w:proofErr w:type="gramStart"/>
      <w:r>
        <w:rPr>
          <w:b/>
        </w:rPr>
        <w:t>детьми  по</w:t>
      </w:r>
      <w:proofErr w:type="gramEnd"/>
      <w:r>
        <w:rPr>
          <w:b/>
        </w:rPr>
        <w:t xml:space="preserve"> ознакомлению с родным городом.</w:t>
      </w:r>
    </w:p>
    <w:p w:rsidR="001637FD" w:rsidRDefault="001637FD">
      <w:pPr>
        <w:suppressAutoHyphens w:val="0"/>
        <w:ind w:firstLine="540"/>
        <w:jc w:val="both"/>
        <w:rPr>
          <w:b/>
        </w:rPr>
      </w:pPr>
    </w:p>
    <w:p w:rsidR="001637FD" w:rsidRDefault="006C5CB1">
      <w:pPr>
        <w:numPr>
          <w:ilvl w:val="0"/>
          <w:numId w:val="118"/>
        </w:numPr>
        <w:suppressAutoHyphens w:val="0"/>
        <w:spacing w:after="200"/>
        <w:ind w:firstLine="540"/>
        <w:jc w:val="both"/>
      </w:pPr>
      <w:r>
        <w:t>НОД познавательного характера.</w:t>
      </w:r>
    </w:p>
    <w:p w:rsidR="001637FD" w:rsidRDefault="006C5CB1">
      <w:pPr>
        <w:numPr>
          <w:ilvl w:val="0"/>
          <w:numId w:val="118"/>
        </w:numPr>
        <w:suppressAutoHyphens w:val="0"/>
        <w:spacing w:after="200"/>
        <w:ind w:firstLine="540"/>
        <w:jc w:val="both"/>
      </w:pPr>
      <w:r>
        <w:t>Экскурсии:</w:t>
      </w:r>
    </w:p>
    <w:p w:rsidR="001637FD" w:rsidRDefault="006C5CB1">
      <w:pPr>
        <w:suppressAutoHyphens w:val="0"/>
        <w:ind w:firstLine="540"/>
        <w:jc w:val="both"/>
      </w:pPr>
      <w:r>
        <w:t>- к социокультурным и спортивным объектам. Содержанием экскурсий являются: наблюдение за работой людей разных профессий, расширение знаний детей о предназначении различных объектов;</w:t>
      </w:r>
    </w:p>
    <w:p w:rsidR="001637FD" w:rsidRDefault="006C5CB1">
      <w:pPr>
        <w:suppressAutoHyphens w:val="0"/>
        <w:ind w:firstLine="540"/>
        <w:jc w:val="both"/>
      </w:pPr>
      <w:r>
        <w:t>- в музеи: знакомство с историей возникновения города; с тем, как развивался и изменялся;</w:t>
      </w:r>
    </w:p>
    <w:p w:rsidR="001637FD" w:rsidRDefault="006C5CB1">
      <w:pPr>
        <w:numPr>
          <w:ilvl w:val="0"/>
          <w:numId w:val="118"/>
        </w:numPr>
        <w:suppressAutoHyphens w:val="0"/>
        <w:spacing w:after="200"/>
        <w:ind w:firstLine="540"/>
        <w:jc w:val="both"/>
      </w:pPr>
      <w:r>
        <w:t>Целевые прогулки к памятникам боевой славы, по старинным улицам нашего города, по близлежащему микрорайону.</w:t>
      </w:r>
    </w:p>
    <w:p w:rsidR="001637FD" w:rsidRDefault="006C5CB1">
      <w:pPr>
        <w:numPr>
          <w:ilvl w:val="0"/>
          <w:numId w:val="118"/>
        </w:numPr>
        <w:suppressAutoHyphens w:val="0"/>
        <w:spacing w:after="200"/>
        <w:ind w:firstLine="540"/>
        <w:jc w:val="both"/>
      </w:pPr>
      <w:r>
        <w:t>Мини-походы в природу.</w:t>
      </w:r>
    </w:p>
    <w:p w:rsidR="001637FD" w:rsidRDefault="006C5CB1">
      <w:pPr>
        <w:numPr>
          <w:ilvl w:val="0"/>
          <w:numId w:val="118"/>
        </w:numPr>
        <w:suppressAutoHyphens w:val="0"/>
        <w:spacing w:after="200"/>
        <w:ind w:firstLine="540"/>
        <w:jc w:val="both"/>
      </w:pPr>
      <w:r>
        <w:lastRenderedPageBreak/>
        <w:t>Чтение художественной литературы, статьи из газет</w:t>
      </w:r>
    </w:p>
    <w:p w:rsidR="001637FD" w:rsidRDefault="006C5CB1">
      <w:pPr>
        <w:numPr>
          <w:ilvl w:val="0"/>
          <w:numId w:val="118"/>
        </w:numPr>
        <w:suppressAutoHyphens w:val="0"/>
        <w:spacing w:after="200"/>
        <w:ind w:firstLine="540"/>
        <w:jc w:val="both"/>
      </w:pPr>
      <w:r>
        <w:t xml:space="preserve">Использование аудио- и </w:t>
      </w:r>
      <w:proofErr w:type="gramStart"/>
      <w:r>
        <w:t>видео-материалов</w:t>
      </w:r>
      <w:proofErr w:type="gramEnd"/>
      <w:r>
        <w:t xml:space="preserve"> о родном городе </w:t>
      </w:r>
    </w:p>
    <w:p w:rsidR="001637FD" w:rsidRDefault="006C5CB1">
      <w:pPr>
        <w:numPr>
          <w:ilvl w:val="0"/>
          <w:numId w:val="118"/>
        </w:numPr>
        <w:suppressAutoHyphens w:val="0"/>
        <w:spacing w:after="200"/>
        <w:ind w:firstLine="540"/>
        <w:jc w:val="both"/>
      </w:pPr>
      <w:r>
        <w:t>Рассматривание иллюстраций, картин, связанных с родным городом.</w:t>
      </w:r>
    </w:p>
    <w:p w:rsidR="001637FD" w:rsidRDefault="006C5CB1">
      <w:pPr>
        <w:numPr>
          <w:ilvl w:val="0"/>
          <w:numId w:val="118"/>
        </w:numPr>
        <w:suppressAutoHyphens w:val="0"/>
        <w:spacing w:after="200"/>
        <w:ind w:firstLine="540"/>
        <w:jc w:val="both"/>
      </w:pPr>
      <w:r>
        <w:t xml:space="preserve">Встречи с интересными людьми нашего города: поэты, музыканты, спортсмены, ветераны </w:t>
      </w:r>
      <w:proofErr w:type="gramStart"/>
      <w:r>
        <w:t>войны,  люди</w:t>
      </w:r>
      <w:proofErr w:type="gramEnd"/>
      <w:r>
        <w:t xml:space="preserve"> разных профессий.</w:t>
      </w:r>
    </w:p>
    <w:p w:rsidR="001637FD" w:rsidRDefault="006C5CB1">
      <w:pPr>
        <w:numPr>
          <w:ilvl w:val="0"/>
          <w:numId w:val="118"/>
        </w:numPr>
        <w:suppressAutoHyphens w:val="0"/>
        <w:spacing w:after="200"/>
        <w:ind w:firstLine="540"/>
        <w:jc w:val="both"/>
      </w:pPr>
      <w:r>
        <w:t xml:space="preserve">Проведение акций – ряд </w:t>
      </w:r>
      <w:proofErr w:type="gramStart"/>
      <w:r>
        <w:t>действий</w:t>
      </w:r>
      <w:proofErr w:type="gramEnd"/>
      <w:r>
        <w:t xml:space="preserve"> предпринимаемых для достижения поставленной цели, для формирования у детей нравственно-патриотических чувств к родному краю, малой Родине.</w:t>
      </w:r>
    </w:p>
    <w:p w:rsidR="001637FD" w:rsidRDefault="006C5CB1">
      <w:pPr>
        <w:numPr>
          <w:ilvl w:val="0"/>
          <w:numId w:val="118"/>
        </w:numPr>
        <w:suppressAutoHyphens w:val="0"/>
        <w:spacing w:after="200"/>
        <w:ind w:firstLine="540"/>
        <w:jc w:val="both"/>
        <w:rPr>
          <w:rFonts w:eastAsia="Calibri"/>
        </w:rPr>
      </w:pPr>
      <w:r>
        <w:t xml:space="preserve"> Игры. </w:t>
      </w:r>
    </w:p>
    <w:p w:rsidR="001637FD" w:rsidRDefault="001637FD">
      <w:pPr>
        <w:suppressAutoHyphens w:val="0"/>
        <w:spacing w:after="200"/>
        <w:ind w:right="753" w:firstLine="567"/>
        <w:jc w:val="center"/>
        <w:rPr>
          <w:rFonts w:eastAsia="Calibri"/>
        </w:rPr>
      </w:pPr>
    </w:p>
    <w:p w:rsidR="001637FD" w:rsidRDefault="006C5CB1">
      <w:pPr>
        <w:suppressAutoHyphens w:val="0"/>
        <w:spacing w:after="200"/>
        <w:ind w:right="753" w:firstLine="567"/>
        <w:jc w:val="center"/>
        <w:rPr>
          <w:rFonts w:eastAsia="Calibri"/>
        </w:rPr>
      </w:pPr>
      <w:r>
        <w:rPr>
          <w:rFonts w:eastAsia="Calibri"/>
        </w:rPr>
        <w:t>СОДЕРЖАНИЕ ПРОГРАММЫ</w:t>
      </w:r>
    </w:p>
    <w:p w:rsidR="001637FD" w:rsidRDefault="006C5CB1">
      <w:pPr>
        <w:suppressAutoHyphens w:val="0"/>
        <w:spacing w:after="200"/>
        <w:ind w:firstLine="540"/>
        <w:jc w:val="both"/>
        <w:rPr>
          <w:rFonts w:eastAsia="Calibri"/>
        </w:rPr>
      </w:pPr>
      <w:r>
        <w:rPr>
          <w:rFonts w:eastAsia="Calibri"/>
        </w:rPr>
        <w:t>В программе «Город, в котором я живу» представлены:</w:t>
      </w:r>
    </w:p>
    <w:p w:rsidR="001637FD" w:rsidRDefault="006C5CB1">
      <w:pPr>
        <w:numPr>
          <w:ilvl w:val="0"/>
          <w:numId w:val="33"/>
        </w:numPr>
        <w:suppressAutoHyphens w:val="0"/>
        <w:spacing w:after="200"/>
        <w:jc w:val="both"/>
        <w:rPr>
          <w:rFonts w:eastAsia="Calibri"/>
        </w:rPr>
      </w:pPr>
      <w:r>
        <w:rPr>
          <w:rFonts w:eastAsia="Calibri"/>
        </w:rPr>
        <w:t xml:space="preserve">тематический план; </w:t>
      </w:r>
    </w:p>
    <w:p w:rsidR="001637FD" w:rsidRDefault="006C5CB1">
      <w:pPr>
        <w:numPr>
          <w:ilvl w:val="0"/>
          <w:numId w:val="33"/>
        </w:numPr>
        <w:suppressAutoHyphens w:val="0"/>
        <w:spacing w:after="200"/>
        <w:jc w:val="both"/>
        <w:rPr>
          <w:rFonts w:eastAsia="Calibri"/>
        </w:rPr>
      </w:pPr>
      <w:r>
        <w:rPr>
          <w:rFonts w:eastAsia="Calibri"/>
        </w:rPr>
        <w:t>проекты;</w:t>
      </w:r>
    </w:p>
    <w:p w:rsidR="001637FD" w:rsidRDefault="006C5CB1">
      <w:pPr>
        <w:numPr>
          <w:ilvl w:val="0"/>
          <w:numId w:val="33"/>
        </w:numPr>
        <w:suppressAutoHyphens w:val="0"/>
        <w:spacing w:after="200"/>
        <w:jc w:val="both"/>
        <w:rPr>
          <w:rFonts w:eastAsia="Calibri"/>
        </w:rPr>
      </w:pPr>
      <w:r>
        <w:rPr>
          <w:rFonts w:eastAsia="Calibri"/>
        </w:rPr>
        <w:t>конспекты занятий, развлечений, праздников, мероприятий с родителями;</w:t>
      </w:r>
    </w:p>
    <w:p w:rsidR="001637FD" w:rsidRDefault="006C5CB1">
      <w:pPr>
        <w:numPr>
          <w:ilvl w:val="0"/>
          <w:numId w:val="33"/>
        </w:numPr>
        <w:suppressAutoHyphens w:val="0"/>
        <w:spacing w:after="200"/>
        <w:jc w:val="both"/>
        <w:rPr>
          <w:rFonts w:eastAsia="Calibri"/>
        </w:rPr>
      </w:pPr>
      <w:r>
        <w:rPr>
          <w:rFonts w:eastAsia="Calibri"/>
        </w:rPr>
        <w:t xml:space="preserve">дидактические игры. </w:t>
      </w:r>
    </w:p>
    <w:p w:rsidR="001637FD" w:rsidRDefault="006C5CB1">
      <w:pPr>
        <w:suppressAutoHyphens w:val="0"/>
        <w:spacing w:after="200"/>
        <w:ind w:firstLine="540"/>
        <w:jc w:val="both"/>
        <w:rPr>
          <w:rFonts w:eastAsia="Calibri"/>
        </w:rPr>
      </w:pPr>
      <w:r>
        <w:rPr>
          <w:rFonts w:eastAsia="Calibri"/>
        </w:rPr>
        <w:t>Содержание программы ориентировано на развитие личностно-смысловой сферы детей (отношение к действительности, переживание, взаимопомощь и взаимодействие).</w:t>
      </w:r>
    </w:p>
    <w:p w:rsidR="001637FD" w:rsidRDefault="006C5CB1">
      <w:pPr>
        <w:suppressAutoHyphens w:val="0"/>
        <w:spacing w:after="200"/>
        <w:ind w:firstLine="540"/>
        <w:jc w:val="both"/>
        <w:rPr>
          <w:rFonts w:eastAsia="Calibri"/>
        </w:rPr>
      </w:pPr>
      <w:r>
        <w:rPr>
          <w:rFonts w:eastAsia="Calibri"/>
        </w:rPr>
        <w:t>Главные разделы программы включают материал близкий, интересный и доступный детям, обуславливающий естественное развитие ребенка при обязательном интерактивном изложении и освоении.</w:t>
      </w:r>
    </w:p>
    <w:p w:rsidR="001637FD" w:rsidRDefault="006C5CB1">
      <w:pPr>
        <w:suppressAutoHyphens w:val="0"/>
        <w:spacing w:after="200"/>
        <w:ind w:firstLine="540"/>
        <w:jc w:val="both"/>
        <w:rPr>
          <w:rFonts w:eastAsia="Calibri"/>
          <w:b/>
          <w:i/>
          <w:smallCaps/>
          <w:color w:val="000000"/>
        </w:rPr>
      </w:pPr>
      <w:r>
        <w:rPr>
          <w:rFonts w:eastAsia="Calibri"/>
        </w:rPr>
        <w:t>Содержание программы гражданско-патриотического воспитания строится на основе принципа креативности, предполагающего духовное становление личности ребенка и формирование его творческого потенциала.</w:t>
      </w:r>
    </w:p>
    <w:p w:rsidR="001637FD" w:rsidRDefault="001637FD">
      <w:pPr>
        <w:suppressAutoHyphens w:val="0"/>
        <w:spacing w:after="200"/>
        <w:jc w:val="center"/>
        <w:rPr>
          <w:rFonts w:eastAsia="Calibri"/>
          <w:b/>
          <w:i/>
          <w:smallCaps/>
          <w:color w:val="000000"/>
        </w:rPr>
      </w:pPr>
    </w:p>
    <w:p w:rsidR="001637FD" w:rsidRDefault="001637FD">
      <w:pPr>
        <w:suppressAutoHyphens w:val="0"/>
        <w:spacing w:after="200"/>
        <w:jc w:val="center"/>
        <w:rPr>
          <w:rFonts w:eastAsia="Calibri"/>
          <w:b/>
          <w:i/>
          <w:smallCaps/>
          <w:color w:val="000000"/>
        </w:rPr>
      </w:pPr>
    </w:p>
    <w:p w:rsidR="001637FD" w:rsidRDefault="006C5CB1">
      <w:pPr>
        <w:suppressAutoHyphens w:val="0"/>
        <w:spacing w:after="200"/>
        <w:jc w:val="center"/>
        <w:rPr>
          <w:rFonts w:eastAsia="Calibri"/>
          <w:b/>
        </w:rPr>
      </w:pPr>
      <w:r>
        <w:rPr>
          <w:rFonts w:eastAsia="Calibri"/>
          <w:b/>
          <w:i/>
          <w:smallCaps/>
          <w:color w:val="000000"/>
        </w:rPr>
        <w:lastRenderedPageBreak/>
        <w:t>Учебный план</w:t>
      </w:r>
    </w:p>
    <w:p w:rsidR="001637FD" w:rsidRDefault="006C5CB1">
      <w:pPr>
        <w:suppressAutoHyphens w:val="0"/>
        <w:spacing w:after="200"/>
        <w:jc w:val="center"/>
        <w:rPr>
          <w:rFonts w:eastAsia="Calibri"/>
        </w:rPr>
      </w:pPr>
      <w:r>
        <w:rPr>
          <w:rFonts w:eastAsia="Calibri"/>
          <w:b/>
        </w:rPr>
        <w:t>Старшая группа.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72"/>
        <w:gridCol w:w="4394"/>
        <w:gridCol w:w="1721"/>
      </w:tblGrid>
      <w:tr w:rsidR="001637FD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Мероприятия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Кол-во часов</w:t>
            </w:r>
          </w:p>
        </w:tc>
      </w:tr>
      <w:tr w:rsidR="001637FD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  <w:b/>
              </w:rPr>
              <w:t>Город на Урале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НОД  «</w:t>
            </w:r>
            <w:proofErr w:type="gramEnd"/>
            <w:r>
              <w:rPr>
                <w:rFonts w:eastAsia="Calibri"/>
              </w:rPr>
              <w:t>Я-</w:t>
            </w:r>
            <w:proofErr w:type="spellStart"/>
            <w:r>
              <w:rPr>
                <w:rFonts w:eastAsia="Calibri"/>
              </w:rPr>
              <w:t>Среднеуралец</w:t>
            </w:r>
            <w:proofErr w:type="spellEnd"/>
            <w:r>
              <w:rPr>
                <w:rFonts w:eastAsia="Calibri"/>
              </w:rPr>
              <w:t>»</w:t>
            </w:r>
          </w:p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Викторина «Есть город на </w:t>
            </w:r>
            <w:proofErr w:type="spellStart"/>
            <w:r>
              <w:rPr>
                <w:rFonts w:eastAsia="Calibri"/>
              </w:rPr>
              <w:t>Исете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1637FD" w:rsidRDefault="001637FD">
            <w:pPr>
              <w:suppressAutoHyphens w:val="0"/>
              <w:spacing w:after="200"/>
              <w:jc w:val="center"/>
              <w:rPr>
                <w:rFonts w:eastAsia="Calibri"/>
              </w:rPr>
            </w:pPr>
          </w:p>
        </w:tc>
      </w:tr>
      <w:tr w:rsidR="001637FD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  <w:b/>
              </w:rPr>
              <w:t>Образовательные учреждения.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Экскурсия на ДДТ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</w:t>
            </w:r>
          </w:p>
        </w:tc>
      </w:tr>
      <w:tr w:rsidR="001637FD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  <w:b/>
              </w:rPr>
              <w:t>Делу время – потехе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НОД  «</w:t>
            </w:r>
            <w:proofErr w:type="gramEnd"/>
            <w:r>
              <w:rPr>
                <w:rFonts w:eastAsia="Calibri"/>
              </w:rPr>
              <w:t>Места отдыха горожан»(Парк)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ind w:left="108"/>
              <w:jc w:val="center"/>
            </w:pPr>
            <w:r>
              <w:rPr>
                <w:rFonts w:eastAsia="Calibri"/>
              </w:rPr>
              <w:t>1</w:t>
            </w:r>
          </w:p>
        </w:tc>
      </w:tr>
      <w:tr w:rsidR="001637FD">
        <w:trPr>
          <w:trHeight w:val="283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  <w:b/>
              </w:rPr>
              <w:t>Спортивная жизнь нашего города.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НОД «Спортивная жизнь нашего города».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</w:t>
            </w:r>
          </w:p>
        </w:tc>
      </w:tr>
      <w:tr w:rsidR="001637FD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  <w:b/>
              </w:rPr>
              <w:t>Культурная жизнь нашего города.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left" w:pos="1520"/>
              </w:tabs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Экскурсия </w:t>
            </w:r>
            <w:proofErr w:type="gramStart"/>
            <w:r>
              <w:rPr>
                <w:rFonts w:eastAsia="Calibri"/>
              </w:rPr>
              <w:t>в  библиотеку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left" w:pos="1520"/>
              </w:tabs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</w:t>
            </w:r>
          </w:p>
        </w:tc>
      </w:tr>
      <w:tr w:rsidR="001637FD">
        <w:trPr>
          <w:trHeight w:val="301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  <w:b/>
              </w:rPr>
              <w:t>Среднеуральск-труженик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Экскурсия  на</w:t>
            </w:r>
            <w:proofErr w:type="gramEnd"/>
            <w:r>
              <w:rPr>
                <w:rFonts w:eastAsia="Calibri"/>
              </w:rPr>
              <w:t xml:space="preserve"> почту.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</w:t>
            </w:r>
          </w:p>
        </w:tc>
      </w:tr>
      <w:tr w:rsidR="001637FD">
        <w:trPr>
          <w:trHeight w:val="301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  <w:b/>
              </w:rPr>
              <w:t>Земляки, прославившие Среднеуральск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НОД «Люди, прославившие мой город»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</w:t>
            </w:r>
          </w:p>
        </w:tc>
      </w:tr>
      <w:tr w:rsidR="001637FD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hd w:val="clear" w:color="auto" w:fill="FFFFFF"/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  <w:b/>
              </w:rPr>
              <w:t>Цветущий город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hd w:val="clear" w:color="auto" w:fill="FFFFFF"/>
              <w:suppressAutoHyphens w:val="0"/>
              <w:spacing w:after="20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НОД  «</w:t>
            </w:r>
            <w:proofErr w:type="gramEnd"/>
            <w:r>
              <w:rPr>
                <w:rFonts w:eastAsia="Calibri"/>
              </w:rPr>
              <w:t>Как помочь природе»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hd w:val="clear" w:color="auto" w:fill="FFFFFF"/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</w:t>
            </w:r>
          </w:p>
        </w:tc>
      </w:tr>
      <w:tr w:rsidR="001637FD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hd w:val="clear" w:color="auto" w:fill="FFFFFF"/>
              <w:suppressAutoHyphens w:val="0"/>
              <w:spacing w:after="200"/>
              <w:jc w:val="right"/>
              <w:rPr>
                <w:rFonts w:eastAsia="Calibri"/>
              </w:rPr>
            </w:pPr>
            <w:r>
              <w:rPr>
                <w:rFonts w:eastAsia="Calibri"/>
                <w:b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hd w:val="clear" w:color="auto" w:fill="FFFFFF"/>
              <w:suppressAutoHyphens w:val="0"/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hd w:val="clear" w:color="auto" w:fill="FFFFFF"/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9</w:t>
            </w:r>
          </w:p>
        </w:tc>
      </w:tr>
    </w:tbl>
    <w:p w:rsidR="001637FD" w:rsidRDefault="001637FD">
      <w:pPr>
        <w:suppressAutoHyphens w:val="0"/>
        <w:autoSpaceDE w:val="0"/>
        <w:ind w:left="709"/>
        <w:rPr>
          <w:b/>
          <w:bCs/>
        </w:rPr>
      </w:pPr>
    </w:p>
    <w:p w:rsidR="001637FD" w:rsidRDefault="001637FD">
      <w:pPr>
        <w:suppressAutoHyphens w:val="0"/>
        <w:ind w:left="709"/>
        <w:rPr>
          <w:rFonts w:eastAsia="Calibri"/>
          <w:b/>
        </w:rPr>
      </w:pPr>
    </w:p>
    <w:p w:rsidR="001637FD" w:rsidRDefault="001637FD">
      <w:pPr>
        <w:suppressAutoHyphens w:val="0"/>
        <w:rPr>
          <w:rFonts w:eastAsia="Calibri"/>
          <w:b/>
        </w:rPr>
      </w:pPr>
    </w:p>
    <w:p w:rsidR="001637FD" w:rsidRDefault="001637FD">
      <w:pPr>
        <w:suppressAutoHyphens w:val="0"/>
        <w:ind w:firstLine="709"/>
        <w:rPr>
          <w:rFonts w:eastAsia="Calibri"/>
        </w:rPr>
      </w:pPr>
    </w:p>
    <w:p w:rsidR="001637FD" w:rsidRDefault="001637FD">
      <w:pPr>
        <w:suppressAutoHyphens w:val="0"/>
        <w:ind w:firstLine="709"/>
        <w:rPr>
          <w:rFonts w:eastAsia="Calibri"/>
          <w:b/>
          <w:u w:val="single"/>
        </w:rPr>
      </w:pPr>
    </w:p>
    <w:p w:rsidR="001637FD" w:rsidRDefault="001637FD">
      <w:pPr>
        <w:suppressAutoHyphens w:val="0"/>
        <w:ind w:firstLine="709"/>
        <w:rPr>
          <w:rFonts w:eastAsia="Calibri"/>
          <w:b/>
          <w:u w:val="single"/>
        </w:rPr>
      </w:pPr>
    </w:p>
    <w:p w:rsidR="001637FD" w:rsidRDefault="001637FD">
      <w:pPr>
        <w:suppressAutoHyphens w:val="0"/>
        <w:ind w:firstLine="709"/>
        <w:rPr>
          <w:rFonts w:eastAsia="Calibri"/>
          <w:b/>
          <w:u w:val="single"/>
        </w:rPr>
      </w:pPr>
    </w:p>
    <w:p w:rsidR="001637FD" w:rsidRDefault="001637FD">
      <w:pPr>
        <w:suppressAutoHyphens w:val="0"/>
        <w:ind w:firstLine="709"/>
        <w:rPr>
          <w:rFonts w:eastAsia="Calibri"/>
          <w:b/>
          <w:u w:val="single"/>
        </w:rPr>
      </w:pPr>
    </w:p>
    <w:p w:rsidR="001637FD" w:rsidRDefault="001637FD">
      <w:pPr>
        <w:suppressAutoHyphens w:val="0"/>
        <w:ind w:firstLine="709"/>
        <w:rPr>
          <w:rFonts w:eastAsia="Calibri"/>
          <w:b/>
          <w:u w:val="single"/>
        </w:rPr>
      </w:pPr>
    </w:p>
    <w:p w:rsidR="001637FD" w:rsidRDefault="001637FD">
      <w:pPr>
        <w:suppressAutoHyphens w:val="0"/>
        <w:ind w:firstLine="709"/>
        <w:rPr>
          <w:rFonts w:eastAsia="Calibri"/>
          <w:b/>
          <w:u w:val="single"/>
        </w:rPr>
      </w:pPr>
    </w:p>
    <w:p w:rsidR="001637FD" w:rsidRDefault="006C5CB1">
      <w:pPr>
        <w:suppressAutoHyphens w:val="0"/>
        <w:ind w:firstLine="709"/>
      </w:pPr>
      <w:r>
        <w:rPr>
          <w:rFonts w:eastAsia="Calibri"/>
          <w:b/>
          <w:u w:val="single"/>
        </w:rPr>
        <w:lastRenderedPageBreak/>
        <w:t>2.3. Особенности взаимодействия педагогов с семьёй и социумом</w:t>
      </w:r>
    </w:p>
    <w:p w:rsidR="001637FD" w:rsidRDefault="006C5CB1">
      <w:pPr>
        <w:suppressAutoHyphens w:val="0"/>
        <w:spacing w:before="280"/>
        <w:ind w:firstLine="706"/>
        <w:rPr>
          <w:b/>
        </w:rPr>
      </w:pPr>
      <w:r>
        <w:t>Одним из важных условий реализации Образовательной Программы является сотрудничество с семьей: дети, воспитатели, родители – главные участники педагогического процесса. Семья – жизненно необходимая среда дошкольника, определяющая путь развития его личности. Задача коллектива –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  <w:r>
        <w:br/>
        <w:t xml:space="preserve">           Сотрудничество с </w:t>
      </w:r>
      <w:proofErr w:type="gramStart"/>
      <w:r>
        <w:t>семьёй,  направлены</w:t>
      </w:r>
      <w:proofErr w:type="gramEnd"/>
      <w:r>
        <w:t xml:space="preserve"> на повышение психолого-педагогической грамотности родителей, и помощь в решении вопросов связанных с воспитанием и развитием детей. </w:t>
      </w:r>
    </w:p>
    <w:p w:rsidR="001637FD" w:rsidRDefault="001637FD">
      <w:pPr>
        <w:suppressAutoHyphens w:val="0"/>
        <w:ind w:firstLine="709"/>
        <w:rPr>
          <w:b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4785"/>
        <w:gridCol w:w="9518"/>
      </w:tblGrid>
      <w:tr w:rsidR="001637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Формы и активные методы работы с семьёй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jc w:val="center"/>
            </w:pPr>
            <w:r>
              <w:rPr>
                <w:rFonts w:eastAsia="Calibri"/>
                <w:b/>
              </w:rPr>
              <w:t>Содержание</w:t>
            </w:r>
          </w:p>
        </w:tc>
      </w:tr>
      <w:tr w:rsidR="001637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  <w:b/>
                <w:iCs/>
              </w:rPr>
              <w:t>Общее родительское собрание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</w:pPr>
            <w:proofErr w:type="gramStart"/>
            <w:r>
              <w:rPr>
                <w:rFonts w:eastAsia="Calibri"/>
              </w:rPr>
              <w:t>Знакомит  родителей</w:t>
            </w:r>
            <w:proofErr w:type="gramEnd"/>
            <w:r>
              <w:rPr>
                <w:rFonts w:eastAsia="Calibri"/>
              </w:rPr>
              <w:t xml:space="preserve"> с сущностью приоритетного направления группы. Кратко и доступно раскрыть суть Программы, по которой работает учреждение, задачи, стоящие перед ним. </w:t>
            </w:r>
          </w:p>
        </w:tc>
      </w:tr>
      <w:tr w:rsidR="001637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  <w:b/>
                <w:iCs/>
              </w:rPr>
              <w:t>Круглый стол по проблеме интеллектуального развития дошкольников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Сообщения специалистов по проблеме, обмен опытом родителей, ответы на их вопросы специалистов. Здесь же можно показать родителям открытое (или в видеозаписи) занятие с детьми, организовать выставку литературы для детей и родителей по проблеме.</w:t>
            </w:r>
          </w:p>
          <w:p w:rsidR="001637FD" w:rsidRDefault="001637FD">
            <w:pPr>
              <w:suppressAutoHyphens w:val="0"/>
              <w:ind w:firstLine="709"/>
              <w:rPr>
                <w:rFonts w:eastAsia="Calibri"/>
              </w:rPr>
            </w:pPr>
          </w:p>
        </w:tc>
      </w:tr>
      <w:tr w:rsidR="001637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  <w:b/>
                <w:iCs/>
              </w:rPr>
              <w:t>Наглядные формы работы с родителями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rPr>
                <w:rFonts w:eastAsia="Calibri"/>
              </w:rPr>
              <w:t xml:space="preserve">Подготовка памяток, папок-передвижек, материала на стендах, фотовыставки и др. </w:t>
            </w:r>
          </w:p>
        </w:tc>
      </w:tr>
      <w:tr w:rsidR="001637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  <w:b/>
                <w:iCs/>
              </w:rPr>
              <w:t>Консультации для родителей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rPr>
                <w:rFonts w:eastAsia="Calibri"/>
              </w:rPr>
              <w:t xml:space="preserve">Устные или письменные, плановые и неплановые, т.е. стихийно возникающими по инициативе одной из сторон. </w:t>
            </w:r>
          </w:p>
        </w:tc>
      </w:tr>
      <w:tr w:rsidR="001637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  <w:b/>
                <w:iCs/>
              </w:rPr>
              <w:t>К индивидуальным формам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Педагогические беседы с родителями. Цель педагогической беседы — обмен мнениями по тому или иному вопросу; ее особенность — активное участие и </w:t>
            </w:r>
            <w:proofErr w:type="gramStart"/>
            <w:r>
              <w:rPr>
                <w:rFonts w:eastAsia="Calibri"/>
              </w:rPr>
              <w:t>воспитателя</w:t>
            </w:r>
            <w:proofErr w:type="gramEnd"/>
            <w:r>
              <w:rPr>
                <w:rFonts w:eastAsia="Calibri"/>
              </w:rPr>
              <w:t xml:space="preserve"> и родителей. В результате беседы родители должны получить новые знания по вопросам обучения и воспитания дошкольника.</w:t>
            </w:r>
            <w:r>
              <w:rPr>
                <w:rFonts w:eastAsia="Calibri"/>
              </w:rPr>
              <w:br/>
              <w:t>       Беседа начинается с общих вопросов, надо обязательно приводить факты, положительно характеризующие ребенка. Беседа индивидуальна и адресуется конкретным людям.</w:t>
            </w:r>
          </w:p>
          <w:p w:rsidR="001637FD" w:rsidRDefault="001637FD">
            <w:pPr>
              <w:suppressAutoHyphens w:val="0"/>
              <w:ind w:firstLine="709"/>
              <w:rPr>
                <w:rFonts w:eastAsia="Calibri"/>
              </w:rPr>
            </w:pPr>
          </w:p>
        </w:tc>
      </w:tr>
      <w:tr w:rsidR="001637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  <w:b/>
                <w:iCs/>
              </w:rPr>
              <w:t>Тематические консультации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rPr>
                <w:rFonts w:eastAsia="Calibri"/>
              </w:rPr>
              <w:t xml:space="preserve">Организуются с целью ответить на все вопросы, интересующие родителей. Часть консультации посвящается трудностям воспитания детей. Консультации близки к беседам, основная их разница в том, что последние предусматривают диалог, его ведет </w:t>
            </w:r>
            <w:r>
              <w:rPr>
                <w:rFonts w:eastAsia="Calibri"/>
              </w:rPr>
              <w:lastRenderedPageBreak/>
              <w:t xml:space="preserve">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</w:t>
            </w:r>
          </w:p>
        </w:tc>
      </w:tr>
      <w:tr w:rsidR="001637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  <w:b/>
                <w:iCs/>
              </w:rPr>
              <w:lastRenderedPageBreak/>
              <w:t>Домашние задания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</w:pPr>
            <w:r>
              <w:rPr>
                <w:rFonts w:eastAsia="Calibri"/>
              </w:rPr>
              <w:t>Позволяют решить сразу несколько задач: повысить двигательную активность детей, поднять отстающих, помочь организовать содержательное общение родителей с детьми. Они индивидуальны, небольшие по объему, конкретны по содержанию</w:t>
            </w:r>
          </w:p>
        </w:tc>
      </w:tr>
      <w:tr w:rsidR="001637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  <w:b/>
                <w:iCs/>
              </w:rPr>
              <w:t>Совместные физкультурные досуги, праздники, дни здоровья,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Все эти мероприятия позволяют с пользой проводить свободное время, которое мать и отец посвящают ребенку, пробуждают у родителей интерес к уровню двигательной зрелости их ребенка, являются источником радости, положительных эмоций, обогащают семейную жизнь.</w:t>
            </w:r>
          </w:p>
          <w:p w:rsidR="001637FD" w:rsidRDefault="001637FD">
            <w:pPr>
              <w:suppressAutoHyphens w:val="0"/>
              <w:ind w:firstLine="709"/>
              <w:rPr>
                <w:rFonts w:eastAsia="Calibri"/>
              </w:rPr>
            </w:pPr>
          </w:p>
        </w:tc>
      </w:tr>
    </w:tbl>
    <w:p w:rsidR="001637FD" w:rsidRDefault="006C5CB1">
      <w:pPr>
        <w:suppressAutoHyphens w:val="0"/>
        <w:ind w:left="-142" w:right="15"/>
        <w:jc w:val="center"/>
        <w:rPr>
          <w:b/>
        </w:rPr>
      </w:pPr>
      <w:r>
        <w:rPr>
          <w:b/>
        </w:rPr>
        <w:t>Содержание направлений работы с семьей по тематическим модулям</w:t>
      </w: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14303"/>
      </w:tblGrid>
      <w:tr w:rsidR="001637FD">
        <w:trPr>
          <w:trHeight w:val="1840"/>
        </w:trPr>
        <w:tc>
          <w:tcPr>
            <w:tcW w:w="1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b/>
              </w:rPr>
              <w:t>«Здоровье»</w:t>
            </w:r>
          </w:p>
          <w:p w:rsidR="001637FD" w:rsidRDefault="006C5CB1">
            <w:pPr>
              <w:suppressAutoHyphens w:val="0"/>
              <w:ind w:right="34"/>
              <w:jc w:val="both"/>
            </w:pPr>
            <w:r>
              <w:t xml:space="preserve">Объяснять родителям, как образ жизни семьи воздействует на здоровье ребенка. </w:t>
            </w:r>
            <w:proofErr w:type="gramStart"/>
            <w:r>
              <w:t>Информировать  о</w:t>
            </w:r>
            <w:proofErr w:type="gramEnd"/>
            <w:r>
              <w:t xml:space="preserve"> факторах, влияющих на физическое здо</w:t>
            </w:r>
            <w:r>
              <w:softHyphen/>
              <w:t>ровье ребенка (спокойное общение, питание, закаливание, движения). Рассказывать о действии негативных факторов (переохлаждение, перегре</w:t>
            </w:r>
            <w:r>
              <w:softHyphen/>
              <w:t xml:space="preserve">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 Ориентировать  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Знакомить   с оздоровительными мероприятиями, проводимыми в МАДОУ. Разъяснять важность посещения детьми секций, студий, ориентированных на оздоровление </w:t>
            </w:r>
            <w:proofErr w:type="gramStart"/>
            <w:r>
              <w:t xml:space="preserve">дошкольников.  </w:t>
            </w:r>
            <w:proofErr w:type="gramEnd"/>
          </w:p>
        </w:tc>
      </w:tr>
      <w:tr w:rsidR="001637FD">
        <w:tc>
          <w:tcPr>
            <w:tcW w:w="1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b/>
              </w:rPr>
              <w:t>«Физическая культура»</w:t>
            </w:r>
          </w:p>
          <w:p w:rsidR="001637FD" w:rsidRDefault="006C5CB1">
            <w:pPr>
              <w:suppressAutoHyphens w:val="0"/>
              <w:ind w:right="34"/>
              <w:jc w:val="both"/>
            </w:pPr>
            <w:r>
              <w:t xml:space="preserve">     Разъяснять   через оформление соответствующего раздела в «Уголке для родителей», через сайт МАДОУ, на родительских собраниях, в личных беседах, рекомендуя соответствующую литературу о необходимости создания в семье предпосылок для полноценного физического развития ребенка. Ориентировать  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      </w:r>
            <w:r>
              <w:softHyphen/>
              <w:t>рез совместную утреннюю зарядку); стимулирование двигательной актив</w:t>
            </w:r>
            <w:r>
              <w:softHyphen/>
      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      </w:r>
            <w:r>
              <w:softHyphen/>
              <w:t xml:space="preserve">щих художественных и мультипликационных фильмов. </w:t>
            </w:r>
            <w:proofErr w:type="gramStart"/>
            <w:r>
              <w:t>Информировать  об</w:t>
            </w:r>
            <w:proofErr w:type="gramEnd"/>
            <w:r>
              <w:t xml:space="preserve"> актуальных задачах физического воспитания детей на разных возрастных этапах их развития, а также о возможностях МАДОУ в решении данных задач. Знакомить с лучшим опытом </w:t>
            </w:r>
            <w:r>
              <w:lastRenderedPageBreak/>
              <w:t xml:space="preserve">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</w:t>
            </w:r>
            <w:proofErr w:type="gramStart"/>
            <w:r>
              <w:t>двигательной  деятельности</w:t>
            </w:r>
            <w:proofErr w:type="gramEnd"/>
            <w:r>
              <w:t>.</w:t>
            </w:r>
          </w:p>
          <w:p w:rsidR="001637FD" w:rsidRDefault="006C5CB1">
            <w:pPr>
              <w:suppressAutoHyphens w:val="0"/>
              <w:ind w:right="34"/>
              <w:jc w:val="both"/>
            </w:pPr>
            <w:r>
              <w:t>Создавать в МАДОУ условия для совместных с родителями занятий физической культурой и спортом. Привлекать родителей к участию в совместных с детьми физкультурных праздниках и других мероприятиях, организуемых в детском саду.</w:t>
            </w:r>
          </w:p>
        </w:tc>
      </w:tr>
      <w:tr w:rsidR="001637FD">
        <w:tc>
          <w:tcPr>
            <w:tcW w:w="1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b/>
              </w:rPr>
              <w:lastRenderedPageBreak/>
              <w:t>«Безопасность»</w:t>
            </w:r>
          </w:p>
          <w:p w:rsidR="001637FD" w:rsidRDefault="006C5CB1">
            <w:pPr>
              <w:suppressAutoHyphens w:val="0"/>
              <w:ind w:right="34"/>
              <w:jc w:val="both"/>
            </w:pPr>
            <w:r>
              <w:t xml:space="preserve">    Показывать   значение развития экологического сознания как условия всеобщей выживаемости природы, семьи, отельного человека, все</w:t>
            </w:r>
            <w:r>
              <w:softHyphen/>
              <w:t>го человечества. Знакомить   с опасными для здоровья ребенка ситуациями, возникающими дома, на даче, на дороге, в лесу, у водоема, и способами по</w:t>
            </w:r>
            <w:r>
              <w:softHyphen/>
              <w:t>ведения в них. Направлять внимание   на развитие у детей спо</w:t>
            </w:r>
            <w:r>
              <w:softHyphen/>
              <w:t>собности видеть, осознавать и избегать опасности,</w:t>
            </w:r>
          </w:p>
          <w:p w:rsidR="001637FD" w:rsidRDefault="006C5CB1">
            <w:pPr>
              <w:suppressAutoHyphens w:val="0"/>
              <w:ind w:right="34"/>
              <w:jc w:val="both"/>
            </w:pPr>
            <w:proofErr w:type="gramStart"/>
            <w:r>
              <w:t>Информировать  о</w:t>
            </w:r>
            <w:proofErr w:type="gramEnd"/>
            <w:r>
              <w:t xml:space="preserve"> необходимости создания благоприятных и безопасных условий пребывания детей на улице (соблюдать технику бе</w:t>
            </w:r>
            <w:r>
              <w:softHyphen/>
              <w:t>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</w:t>
            </w:r>
            <w:r>
              <w:softHyphen/>
      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 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</w:t>
            </w:r>
            <w:proofErr w:type="gramStart"/>
            <w:r>
              <w:t>—«</w:t>
            </w:r>
            <w:proofErr w:type="gramEnd"/>
            <w:r>
              <w:t>01», «02» и «03» и т. д.). Привлекать родителей к активному отдыху с детьми, расширяющему границы жизни дошкольников и формирующему навыки безопасного пове</w:t>
            </w:r>
            <w:r>
              <w:softHyphen/>
              <w:t>дения во время отдыха. Помогать   планировать выходные дни с детьми, обдумывая проблемные ситуации, стимулирующие формирова</w:t>
            </w:r>
            <w:r>
              <w:softHyphen/>
              <w:t xml:space="preserve">ние моделей позитивного поведения в разных жизненных ситуациях. Подчеркивать роль взрослого в формировании поведения ребенка. </w:t>
            </w:r>
            <w:proofErr w:type="gramStart"/>
            <w:r>
              <w:t>Побуждать  на</w:t>
            </w:r>
            <w:proofErr w:type="gramEnd"/>
            <w:r>
              <w:t xml:space="preserve"> личном примере демонстрировать детям соблюде</w:t>
            </w:r>
            <w:r>
              <w:softHyphen/>
              <w:t>ние правил безопасного поведения на дорогах, бережное отношение к природе и т.д. Ориентировать родителей на совместное с ребенком чтение ли</w:t>
            </w:r>
            <w:r>
              <w:softHyphen/>
              <w:t xml:space="preserve">тературы, посвященной сохранению и укреплению здоровья, просмотр соответствующих художественных и мультипликационных фильмов. Знакомить   с формами работы МАДОУ по проблеме безопасности </w:t>
            </w:r>
            <w:proofErr w:type="gramStart"/>
            <w:r>
              <w:t xml:space="preserve">детей.  </w:t>
            </w:r>
            <w:proofErr w:type="gramEnd"/>
          </w:p>
        </w:tc>
      </w:tr>
      <w:tr w:rsidR="001637FD">
        <w:tc>
          <w:tcPr>
            <w:tcW w:w="1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b/>
              </w:rPr>
              <w:t>«Социализация»</w:t>
            </w:r>
          </w:p>
          <w:p w:rsidR="001637FD" w:rsidRDefault="006C5CB1">
            <w:pPr>
              <w:suppressAutoHyphens w:val="0"/>
              <w:ind w:right="318" w:firstLine="142"/>
              <w:jc w:val="both"/>
            </w:pPr>
            <w:r>
              <w:t xml:space="preserve">   Знакомить   с достижениями и трудностями общественного воспитания в детском саду. Показывать  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 Заинтересовывать   в развитии игровой деятельности детей, обеспечивающей успешную социализацию, усвоение тендерного поведения. Помогать   осознавать негативные последствия деструктив</w:t>
            </w:r>
            <w:r>
              <w:softHyphen/>
              <w:t>ного общения в семье, исключающего родных для ребенка людей из кон</w:t>
            </w:r>
            <w:r>
              <w:softHyphen/>
              <w:t>текста развития. Создавать   мотивацию к сохранению семей</w:t>
            </w:r>
            <w:r>
              <w:softHyphen/>
              <w:t>ных традиций и зарождению новых. Поддерживать семью в выстраивании взаимодействия ребенка с незна</w:t>
            </w:r>
            <w:r>
              <w:softHyphen/>
              <w:t>комыми взрослыми и детьми в детском саду (например, на этапе освоения новой предметно-развивающей среды детского сада, группы — при поступ</w:t>
            </w:r>
            <w:r>
              <w:softHyphen/>
              <w:t>лении в детский сад, переходе в новую группу, смене воспитателей и других ситуациях), вне его (например, в ходе проектной деятельности). Привлекать   к составлению соглашения о сотрудничестве, программы и плана взаимодействия семьи и МАДОУ в воспитании детей. Сопровождать и поддерживать семью в реализации воспитательных воздействий.</w:t>
            </w:r>
          </w:p>
        </w:tc>
      </w:tr>
      <w:tr w:rsidR="001637FD">
        <w:tc>
          <w:tcPr>
            <w:tcW w:w="1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right="318"/>
              <w:jc w:val="both"/>
            </w:pPr>
            <w:r>
              <w:rPr>
                <w:b/>
              </w:rPr>
              <w:lastRenderedPageBreak/>
              <w:t>«Труд»</w:t>
            </w:r>
          </w:p>
          <w:p w:rsidR="001637FD" w:rsidRDefault="006C5CB1">
            <w:pPr>
              <w:suppressAutoHyphens w:val="0"/>
              <w:ind w:right="34"/>
              <w:jc w:val="both"/>
            </w:pPr>
            <w:r>
              <w:t xml:space="preserve">    Изучать традиции трудового воспитания, сложившиеся и развивающиеся в семьях воспитанников. Знакомить с возможностями трудового воспитания в семье и ДОО;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 Побуждать близких взрослых знакомить детей с домашним и профессиональным трудом, показывать его результаты, обращать внимание на отно</w:t>
            </w:r>
            <w:r>
              <w:softHyphen/>
              <w:t>шение членов семьи к труду. Развивать   интерес к совместным с детьми проектам по изучению трудовых традиций, сложившихся в семье, а также родном городе. Привлекать внимание к различным формам совместной с детьми трудовой деятельности в детском саду и дома, способствующей фор</w:t>
            </w:r>
            <w:r>
              <w:softHyphen/>
              <w:t>мированию взаимодействия взрослых с детьми, возникновению чувства единения, радости, гордости за результаты общего труда. Ориентировать на совместное с ребенком чтение литерату</w:t>
            </w:r>
            <w:r>
              <w:softHyphen/>
              <w:t xml:space="preserve">ры, посвященной различным профессиям, труду, просмотр соответствующих художественных и мультипликационных фильмов.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</w:t>
            </w:r>
            <w:proofErr w:type="gramStart"/>
            <w:r>
              <w:t>научно-обоснованные принципы</w:t>
            </w:r>
            <w:proofErr w:type="gramEnd"/>
            <w:r>
              <w:t xml:space="preserve"> и нормативы.</w:t>
            </w:r>
          </w:p>
        </w:tc>
      </w:tr>
      <w:tr w:rsidR="001637FD">
        <w:tc>
          <w:tcPr>
            <w:tcW w:w="1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142" w:right="318"/>
              <w:jc w:val="both"/>
            </w:pPr>
            <w:r>
              <w:rPr>
                <w:b/>
              </w:rPr>
              <w:t>«Познание»</w:t>
            </w:r>
          </w:p>
          <w:p w:rsidR="001637FD" w:rsidRDefault="006C5CB1">
            <w:pPr>
              <w:suppressAutoHyphens w:val="0"/>
              <w:ind w:right="34"/>
              <w:jc w:val="both"/>
            </w:pPr>
            <w:r>
              <w:t xml:space="preserve">    Обращать внимание родителей на возможности интеллектуального развития ребенка в семье и МАДОУ. </w:t>
            </w:r>
            <w:proofErr w:type="gramStart"/>
            <w:r>
              <w:t>Ориентировать  на</w:t>
            </w:r>
            <w:proofErr w:type="gramEnd"/>
            <w:r>
              <w:t xml:space="preserve"> развитие у ребенка потребности к позна</w:t>
            </w:r>
            <w:r>
              <w:softHyphen/>
              <w:t>нию, общению со взрослыми и сверстниками. Обращать их внимание на ценность детских вопросов. Побуждать находить на них ответы посредс</w:t>
            </w:r>
            <w:r>
              <w:softHyphen/>
              <w:t>твом совместных с ребенком наблюдений, экспериментов, размышлений, чтения художественной и познавательной литературы, просмотра художес</w:t>
            </w:r>
            <w:r>
              <w:softHyphen/>
              <w:t>твенных, документальных видеофильмов. Показывать пользу прогулок и экскурсий для получения разнообразных впечатлений, вызывающих положительные эмоции и ощущения (зри</w:t>
            </w:r>
            <w:r>
              <w:softHyphen/>
              <w:t>тельные, слуховые, тактильные и др.). Совместно с родителями планиро</w:t>
            </w:r>
            <w:r>
              <w:softHyphen/>
              <w:t>вать, а также предлагать готовые маршруты выходного дня к историческим, памятным местам, местам отдыха. Привлекать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интеллектуальные игры-викторины.</w:t>
            </w:r>
          </w:p>
        </w:tc>
      </w:tr>
      <w:tr w:rsidR="001637FD">
        <w:tc>
          <w:tcPr>
            <w:tcW w:w="1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142" w:right="318"/>
              <w:jc w:val="both"/>
            </w:pPr>
            <w:r>
              <w:rPr>
                <w:b/>
              </w:rPr>
              <w:t>«Речевое общение»</w:t>
            </w:r>
          </w:p>
          <w:p w:rsidR="001637FD" w:rsidRDefault="006C5CB1">
            <w:pPr>
              <w:suppressAutoHyphens w:val="0"/>
              <w:ind w:right="34"/>
              <w:jc w:val="both"/>
            </w:pPr>
            <w:r>
              <w:t xml:space="preserve">   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</w:t>
            </w:r>
            <w:r>
              <w:softHyphen/>
              <w:t>щения с ребенком, поводом для которого могут стать любые события и свя</w:t>
            </w:r>
            <w:r>
              <w:softHyphen/>
              <w:t>занные с ними эмоциональные состояния, достижения и трудности ребенка в развитии взаимодействия с миром и др. Показывать родителям ценность диалогического общения с ребенком, открывающего возможность для познания окружающего мира, обмена ин</w:t>
            </w:r>
            <w:r>
              <w:softHyphen/>
              <w:t>формацией и эмоциями. Развивать у родителей навыки общения, исполь</w:t>
            </w:r>
            <w:r>
              <w:softHyphen/>
              <w:t>зуя коммуникативные тренинги и другие формы вза</w:t>
            </w:r>
            <w:r>
              <w:softHyphen/>
      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      </w:r>
            <w:r>
              <w:softHyphen/>
              <w:t xml:space="preserve">тьми; подсказывать, как легче решить конфликтную (спорную) ситуацию. </w:t>
            </w:r>
            <w:proofErr w:type="gramStart"/>
            <w:r>
              <w:t>Привлекать  к</w:t>
            </w:r>
            <w:proofErr w:type="gramEnd"/>
            <w:r>
              <w:t xml:space="preserve"> разнообразному по содержанию и формам со</w:t>
            </w:r>
            <w:r>
              <w:softHyphen/>
              <w:t>трудничеству (участию в деятельности семейных   клубов, ведению семейных календарей, подготовке концертных номеров (родите</w:t>
            </w:r>
            <w:r>
              <w:softHyphen/>
      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      </w:r>
            <w:r>
              <w:softHyphen/>
              <w:t>навательными потребностями дошкольников.</w:t>
            </w:r>
          </w:p>
        </w:tc>
      </w:tr>
      <w:tr w:rsidR="001637FD">
        <w:tc>
          <w:tcPr>
            <w:tcW w:w="1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142" w:right="318"/>
              <w:jc w:val="both"/>
            </w:pPr>
            <w:r>
              <w:rPr>
                <w:b/>
              </w:rPr>
              <w:lastRenderedPageBreak/>
              <w:t>«Чтение художественной литературы»</w:t>
            </w:r>
          </w:p>
          <w:p w:rsidR="001637FD" w:rsidRDefault="006C5CB1">
            <w:pPr>
              <w:suppressAutoHyphens w:val="0"/>
              <w:ind w:right="34"/>
              <w:jc w:val="both"/>
            </w:pPr>
            <w:r>
              <w:t xml:space="preserve">    Показывать   ценность домашнего чтения, выступающего спосо</w:t>
            </w:r>
            <w:r>
              <w:softHyphen/>
              <w:t>бом развития пассивного и активного словаря ребенка, словесного творчества. Рекомендовать родителям произведения, определяющие круг семейно</w:t>
            </w:r>
            <w:r>
              <w:softHyphen/>
              <w:t>го чтения в соответствии с возрастными и индивидуальными особенностя</w:t>
            </w:r>
            <w:r>
              <w:softHyphen/>
              <w:t>ми ребенка. Показывать методы и приемы ознакомления ребенка с худо</w:t>
            </w:r>
            <w:r>
              <w:softHyphen/>
              <w:t>жественной литературой.</w:t>
            </w:r>
          </w:p>
          <w:p w:rsidR="001637FD" w:rsidRDefault="006C5CB1">
            <w:pPr>
              <w:suppressAutoHyphens w:val="0"/>
              <w:ind w:right="34"/>
              <w:jc w:val="both"/>
            </w:pPr>
            <w:r>
              <w:t>Обращать внимание родителей на возможность развития интереса ре</w:t>
            </w:r>
            <w:r>
              <w:softHyphen/>
              <w:t>бенка в ходе ознакомления с художественной литературой при организа</w:t>
            </w:r>
            <w:r>
              <w:softHyphen/>
              <w:t xml:space="preserve">ции семейных театров, вовлечения его в игровую деятельность, рисование. </w:t>
            </w:r>
            <w:proofErr w:type="gramStart"/>
            <w:r>
              <w:t>Ориентировать  в</w:t>
            </w:r>
            <w:proofErr w:type="gramEnd"/>
            <w:r>
              <w:t xml:space="preserve"> выборе художественных и мультипликацион</w:t>
            </w:r>
            <w:r>
              <w:softHyphen/>
              <w:t>ных фильмов, направленных на развитие художественного вкуса ребенка. Совместно с родителями проводить конкурсы, литературные гостиные и викторины, театральные мастерские, встречи с писателями, поэтами, работни</w:t>
            </w:r>
            <w:r>
              <w:softHyphen/>
              <w:t>ками детской библиотеки, направленные на активное познание детьми литературного наследия. Поддерживать контакты семьи с детской библиотекой. Привлекать   к проектной деятельности (особенно на стадии оформления альбомов, газет, журналов, книг, проиллюстрированных вмес</w:t>
            </w:r>
            <w:r>
              <w:softHyphen/>
              <w:t>те с детьми). Побуждать поддерживать детское сочинительство.</w:t>
            </w:r>
          </w:p>
        </w:tc>
      </w:tr>
      <w:tr w:rsidR="001637FD">
        <w:tc>
          <w:tcPr>
            <w:tcW w:w="1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142" w:right="318"/>
              <w:jc w:val="both"/>
            </w:pPr>
            <w:r>
              <w:rPr>
                <w:b/>
              </w:rPr>
              <w:t>«Художественное творчество»</w:t>
            </w:r>
          </w:p>
          <w:p w:rsidR="001637FD" w:rsidRDefault="006C5CB1">
            <w:pPr>
              <w:suppressAutoHyphens w:val="0"/>
              <w:ind w:right="34"/>
              <w:jc w:val="both"/>
            </w:pPr>
            <w:r>
              <w:t xml:space="preserve">      На примере лучших образцов семейного воспитания показывать роди</w:t>
            </w:r>
            <w:r>
              <w:softHyphen/>
              <w:t>телям актуальность развития интереса к эстетической стороне окружаю</w:t>
            </w:r>
            <w:r>
              <w:softHyphen/>
      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      </w:r>
            <w:r>
              <w:softHyphen/>
              <w:t>ний дополнительного образования и культуры в художественном воспита</w:t>
            </w:r>
            <w:r>
              <w:softHyphen/>
              <w:t>нии детей. Поддерживать стремление родителей развивать художественную де</w:t>
            </w:r>
            <w:r>
              <w:softHyphen/>
              <w:t>ятельность детей в детском саду и дома; организовывать выставки семей</w:t>
            </w:r>
            <w:r>
              <w:softHyphen/>
              <w:t>ного художественного творчества, выделяя творческие достижения взрос</w:t>
            </w:r>
            <w:r>
              <w:softHyphen/>
              <w:t xml:space="preserve">лых и детей. </w:t>
            </w:r>
            <w:proofErr w:type="gramStart"/>
            <w:r>
              <w:t>Привлекать  к</w:t>
            </w:r>
            <w:proofErr w:type="gramEnd"/>
            <w:r>
              <w:t xml:space="preserve"> активным формам совместной с детьми деятель</w:t>
            </w:r>
            <w:r>
              <w:softHyphen/>
              <w:t>ности, способствующих 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</w:t>
            </w:r>
            <w:r>
              <w:softHyphen/>
              <w:t>лей на совместное рассматривание зданий, декоративно-архитектурных эле</w:t>
            </w:r>
            <w:r>
              <w:softHyphen/>
              <w:t>ментов, привлекших внимание ребенка на прогулках и экскурсиях; показы</w:t>
            </w:r>
            <w:r>
              <w:softHyphen/>
              <w:t xml:space="preserve">вать ценность общения по поводу увиденного и др. Организовывать семейные посещения музея, выставочных залов, детских </w:t>
            </w:r>
            <w:proofErr w:type="gramStart"/>
            <w:r>
              <w:t xml:space="preserve">выставок.  </w:t>
            </w:r>
            <w:proofErr w:type="gramEnd"/>
          </w:p>
        </w:tc>
      </w:tr>
      <w:tr w:rsidR="001637FD">
        <w:tc>
          <w:tcPr>
            <w:tcW w:w="1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ind w:left="142" w:right="318"/>
              <w:jc w:val="both"/>
            </w:pPr>
            <w:r>
              <w:rPr>
                <w:b/>
              </w:rPr>
              <w:t>«Музыка»</w:t>
            </w:r>
          </w:p>
          <w:p w:rsidR="001637FD" w:rsidRDefault="006C5CB1">
            <w:pPr>
              <w:suppressAutoHyphens w:val="0"/>
              <w:ind w:right="34"/>
              <w:jc w:val="both"/>
            </w:pPr>
            <w:r>
              <w:t xml:space="preserve">      Знакомить родителей с возможностями МБДОУ, а также близле</w:t>
            </w:r>
            <w:r>
              <w:softHyphen/>
              <w:t>жащих учреждений дополнительного образования и культуры в музыкаль</w:t>
            </w:r>
            <w:r>
              <w:softHyphen/>
              <w:t>ном воспитании детей. Раскрывать возможности музыки как средства благоприятного «воз</w:t>
            </w:r>
            <w:r>
              <w:softHyphen/>
              <w:t xml:space="preserve">действия на психическое здоровье ребенка». На примере лучших образцов семейного воспитания показывать родителям влияние семейного досуга (праздников, концертов, домашнего </w:t>
            </w:r>
            <w:proofErr w:type="spellStart"/>
            <w:r>
              <w:t>музицирования</w:t>
            </w:r>
            <w:proofErr w:type="spellEnd"/>
            <w:r>
              <w:t xml:space="preserve"> и др.) на развитие лич</w:t>
            </w:r>
            <w:r>
              <w:softHyphen/>
              <w:t xml:space="preserve">ности ребенка, детско-родительских отношений. </w:t>
            </w:r>
            <w:proofErr w:type="gramStart"/>
            <w:r>
              <w:t>Привлекать  к</w:t>
            </w:r>
            <w:proofErr w:type="gramEnd"/>
            <w:r>
              <w:t xml:space="preserve"> разнообразным формам совместной музы</w:t>
            </w:r>
            <w:r>
              <w:softHyphen/>
              <w:t>кально-художественной деятельности с детьми в МАДОУ, способству</w:t>
            </w:r>
            <w:r>
              <w:softHyphen/>
              <w:t>ющим возникновению ярких эмоций, творческого вдохновения, развитию общения (семейные праздники, концерты, занятия в театральной и вокаль</w:t>
            </w:r>
            <w:r>
              <w:softHyphen/>
              <w:t>ной студиях). Организовывать в МАДОУ   музыкально-литературные вечера. Информировать родителей о концертах профессиональных и самоде</w:t>
            </w:r>
            <w:r>
              <w:softHyphen/>
              <w:t>ятельных коллективов, проходящих в учреждениях дополнительного обра</w:t>
            </w:r>
            <w:r>
              <w:softHyphen/>
              <w:t>зования и культуры.</w:t>
            </w:r>
          </w:p>
        </w:tc>
      </w:tr>
    </w:tbl>
    <w:p w:rsidR="001637FD" w:rsidRDefault="001637FD">
      <w:pPr>
        <w:suppressAutoHyphens w:val="0"/>
        <w:spacing w:after="540"/>
        <w:ind w:right="20"/>
        <w:rPr>
          <w:b/>
        </w:rPr>
      </w:pPr>
    </w:p>
    <w:p w:rsidR="001637FD" w:rsidRDefault="001637FD">
      <w:pPr>
        <w:suppressAutoHyphens w:val="0"/>
        <w:spacing w:after="540"/>
        <w:ind w:left="1429" w:right="20"/>
        <w:jc w:val="center"/>
        <w:rPr>
          <w:b/>
        </w:rPr>
      </w:pPr>
    </w:p>
    <w:p w:rsidR="001637FD" w:rsidRDefault="001637FD">
      <w:pPr>
        <w:suppressAutoHyphens w:val="0"/>
        <w:spacing w:after="540"/>
        <w:ind w:left="1429" w:right="20"/>
        <w:jc w:val="center"/>
        <w:rPr>
          <w:b/>
        </w:rPr>
      </w:pPr>
    </w:p>
    <w:p w:rsidR="001637FD" w:rsidRDefault="001637FD">
      <w:pPr>
        <w:suppressAutoHyphens w:val="0"/>
        <w:spacing w:after="540"/>
        <w:ind w:left="1429" w:right="20"/>
        <w:jc w:val="center"/>
        <w:rPr>
          <w:b/>
        </w:rPr>
      </w:pPr>
    </w:p>
    <w:p w:rsidR="001637FD" w:rsidRDefault="001637FD">
      <w:pPr>
        <w:suppressAutoHyphens w:val="0"/>
        <w:spacing w:after="540"/>
        <w:ind w:left="1429" w:right="20"/>
        <w:jc w:val="center"/>
        <w:rPr>
          <w:b/>
        </w:rPr>
      </w:pPr>
    </w:p>
    <w:p w:rsidR="001637FD" w:rsidRDefault="001637FD">
      <w:pPr>
        <w:suppressAutoHyphens w:val="0"/>
        <w:spacing w:after="540"/>
        <w:ind w:left="1429" w:right="20"/>
        <w:jc w:val="center"/>
        <w:rPr>
          <w:b/>
        </w:rPr>
      </w:pPr>
    </w:p>
    <w:p w:rsidR="001637FD" w:rsidRDefault="006C5CB1">
      <w:pPr>
        <w:suppressAutoHyphens w:val="0"/>
        <w:spacing w:after="540"/>
        <w:ind w:left="1429" w:right="20"/>
        <w:jc w:val="center"/>
        <w:rPr>
          <w:b/>
        </w:rPr>
      </w:pPr>
      <w:r>
        <w:rPr>
          <w:b/>
        </w:rPr>
        <w:t>Перспективный план «Взаимодействие с семьями воспитанников в течение учебного года»</w:t>
      </w:r>
    </w:p>
    <w:p w:rsidR="001637FD" w:rsidRDefault="001637FD">
      <w:pPr>
        <w:suppressAutoHyphens w:val="0"/>
        <w:spacing w:after="540"/>
        <w:ind w:left="1429" w:right="20"/>
        <w:jc w:val="center"/>
        <w:rPr>
          <w:b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6"/>
        <w:gridCol w:w="10723"/>
      </w:tblGrid>
      <w:tr w:rsidR="001637FD">
        <w:trPr>
          <w:trHeight w:val="2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Месяц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jc w:val="center"/>
            </w:pPr>
            <w:r>
              <w:rPr>
                <w:b/>
                <w:shd w:val="clear" w:color="auto" w:fill="FFFFFF"/>
              </w:rPr>
              <w:t>Мероприятия</w:t>
            </w:r>
          </w:p>
        </w:tc>
      </w:tr>
      <w:tr w:rsidR="001637FD">
        <w:trPr>
          <w:trHeight w:val="2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jc w:val="center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Сентябрь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1. Родительское собрание «Сотрудничество педагогов, родителей и специалистов в подготовке к учебному году»</w:t>
            </w:r>
          </w:p>
          <w:p w:rsidR="001637FD" w:rsidRDefault="006C5CB1">
            <w:pPr>
              <w:suppressAutoHyphens w:val="0"/>
              <w:ind w:firstLine="70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а) Психологические особенности детей 5-6 лет.</w:t>
            </w:r>
          </w:p>
          <w:p w:rsidR="001637FD" w:rsidRDefault="006C5CB1">
            <w:pPr>
              <w:suppressAutoHyphens w:val="0"/>
              <w:ind w:firstLine="70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б) Обсуждение плана совместной работы на год.</w:t>
            </w:r>
          </w:p>
          <w:p w:rsidR="001637FD" w:rsidRDefault="006C5CB1">
            <w:pPr>
              <w:suppressAutoHyphens w:val="0"/>
              <w:ind w:firstLine="709"/>
              <w:rPr>
                <w:color w:val="262626"/>
                <w:shd w:val="clear" w:color="auto" w:fill="FFFFFF"/>
              </w:rPr>
            </w:pPr>
            <w:r>
              <w:rPr>
                <w:shd w:val="clear" w:color="auto" w:fill="FFFFFF"/>
              </w:rPr>
              <w:t>в) Коротко о разном.</w:t>
            </w:r>
          </w:p>
          <w:p w:rsidR="001637FD" w:rsidRDefault="006C5CB1">
            <w:pPr>
              <w:suppressAutoHyphens w:val="0"/>
              <w:ind w:firstLine="709"/>
            </w:pPr>
            <w:r>
              <w:rPr>
                <w:color w:val="262626"/>
                <w:shd w:val="clear" w:color="auto" w:fill="FFFFFF"/>
              </w:rPr>
              <w:t xml:space="preserve">2. </w:t>
            </w:r>
            <w:r>
              <w:t>Консультации на тему: «Закрепление правил поведения в детском саду», «Безопасность детей – забота взрослых», консультации специалистов.</w:t>
            </w:r>
          </w:p>
          <w:p w:rsidR="001637FD" w:rsidRDefault="006C5CB1">
            <w:pPr>
              <w:suppressAutoHyphens w:val="0"/>
              <w:ind w:firstLine="709"/>
              <w:rPr>
                <w:shd w:val="clear" w:color="auto" w:fill="FFFFFF"/>
              </w:rPr>
            </w:pPr>
            <w:r>
              <w:t>3. Беседы с родителями на тему: «Значение режима дня для сохранения эмоционального благополучия ребёнка»</w:t>
            </w:r>
          </w:p>
          <w:p w:rsidR="001637FD" w:rsidRDefault="006C5CB1">
            <w:pPr>
              <w:suppressAutoHyphens w:val="0"/>
              <w:ind w:firstLine="709"/>
            </w:pPr>
            <w:r>
              <w:rPr>
                <w:shd w:val="clear" w:color="auto" w:fill="FFFFFF"/>
              </w:rPr>
              <w:t xml:space="preserve">4. Наглядная информация </w:t>
            </w:r>
            <w:r>
              <w:rPr>
                <w:color w:val="262626"/>
                <w:shd w:val="clear" w:color="auto" w:fill="FFFFFF"/>
              </w:rPr>
              <w:t xml:space="preserve">- </w:t>
            </w:r>
            <w:r>
              <w:t>памятка «Безопасность дошкольника на дорогах.»</w:t>
            </w:r>
          </w:p>
          <w:p w:rsidR="001637FD" w:rsidRDefault="006C5CB1">
            <w:pPr>
              <w:suppressAutoHyphens w:val="0"/>
              <w:ind w:firstLine="709"/>
            </w:pPr>
            <w:r>
              <w:t xml:space="preserve">5. Анкетирование для родителей «Платные </w:t>
            </w:r>
            <w:proofErr w:type="gramStart"/>
            <w:r>
              <w:t>услуги »</w:t>
            </w:r>
            <w:proofErr w:type="gramEnd"/>
            <w:r>
              <w:t>.</w:t>
            </w:r>
          </w:p>
        </w:tc>
      </w:tr>
      <w:tr w:rsidR="001637FD">
        <w:trPr>
          <w:trHeight w:val="2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jc w:val="center"/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Октябрь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</w:pPr>
            <w:r>
              <w:rPr>
                <w:color w:val="262626"/>
                <w:shd w:val="clear" w:color="auto" w:fill="FFFFFF"/>
              </w:rPr>
              <w:t xml:space="preserve">1. </w:t>
            </w:r>
            <w:r>
              <w:t>Консультации на тему: «Как полезна для здоровья осенняя прогулка с детьми</w:t>
            </w:r>
            <w:proofErr w:type="gramStart"/>
            <w:r>
              <w:t xml:space="preserve">», </w:t>
            </w:r>
            <w:r>
              <w:rPr>
                <w:color w:val="000000"/>
              </w:rPr>
              <w:t xml:space="preserve"> </w:t>
            </w:r>
            <w:r>
              <w:t>«</w:t>
            </w:r>
            <w:proofErr w:type="gramEnd"/>
            <w:r>
              <w:t>Как создать родословную своей семьи».</w:t>
            </w:r>
          </w:p>
          <w:p w:rsidR="001637FD" w:rsidRDefault="006C5CB1">
            <w:pPr>
              <w:suppressAutoHyphens w:val="0"/>
              <w:ind w:firstLine="709"/>
              <w:rPr>
                <w:shd w:val="clear" w:color="auto" w:fill="FFFFFF"/>
              </w:rPr>
            </w:pPr>
            <w:r>
              <w:t>2. Беседы с родителями на тему: «Ты навсегда в ответе за тех, кого приручил».</w:t>
            </w:r>
          </w:p>
          <w:p w:rsidR="001637FD" w:rsidRDefault="006C5CB1">
            <w:pPr>
              <w:suppressAutoHyphens w:val="0"/>
              <w:ind w:firstLine="709"/>
            </w:pPr>
            <w:r>
              <w:rPr>
                <w:shd w:val="clear" w:color="auto" w:fill="FFFFFF"/>
              </w:rPr>
              <w:t xml:space="preserve">3. Наглядная информация </w:t>
            </w:r>
            <w:r>
              <w:rPr>
                <w:color w:val="262626"/>
                <w:shd w:val="clear" w:color="auto" w:fill="FFFFFF"/>
              </w:rPr>
              <w:t xml:space="preserve">- </w:t>
            </w:r>
            <w:r>
              <w:t>фотовыставка «Труд на огороде», «Моё любимое домашнее животное», выставка рисунков «Наша дружная семья».</w:t>
            </w:r>
          </w:p>
          <w:p w:rsidR="001637FD" w:rsidRDefault="006C5CB1">
            <w:pPr>
              <w:tabs>
                <w:tab w:val="left" w:pos="5913"/>
              </w:tabs>
              <w:suppressAutoHyphens w:val="0"/>
              <w:ind w:firstLine="709"/>
            </w:pPr>
            <w:r>
              <w:lastRenderedPageBreak/>
              <w:t>4. Праздник «Осеннее приключение</w:t>
            </w:r>
            <w:proofErr w:type="gramStart"/>
            <w:r>
              <w:t>».</w:t>
            </w:r>
            <w:r>
              <w:tab/>
            </w:r>
            <w:proofErr w:type="gramEnd"/>
          </w:p>
        </w:tc>
      </w:tr>
      <w:tr w:rsidR="001637FD">
        <w:trPr>
          <w:trHeight w:val="2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jc w:val="center"/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lastRenderedPageBreak/>
              <w:t xml:space="preserve">Ноябрь 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</w:pPr>
            <w:r>
              <w:rPr>
                <w:color w:val="262626"/>
                <w:shd w:val="clear" w:color="auto" w:fill="FFFFFF"/>
              </w:rPr>
              <w:t xml:space="preserve">1. </w:t>
            </w:r>
            <w:r>
              <w:t>Консультации на тему: «Как подружиться с электроприборами», «Прогулки осенью».</w:t>
            </w:r>
          </w:p>
          <w:p w:rsidR="001637FD" w:rsidRDefault="006C5CB1">
            <w:pPr>
              <w:suppressAutoHyphens w:val="0"/>
              <w:ind w:firstLine="709"/>
              <w:rPr>
                <w:shd w:val="clear" w:color="auto" w:fill="FFFFFF"/>
              </w:rPr>
            </w:pPr>
            <w:r>
              <w:t>2. Беседы с родителями на тему: «Как выбрать трудовые поручения детям дома».</w:t>
            </w:r>
          </w:p>
          <w:p w:rsidR="001637FD" w:rsidRDefault="006C5CB1">
            <w:pPr>
              <w:suppressAutoHyphens w:val="0"/>
              <w:ind w:firstLine="70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 Наглядная информация - фотоколлаж «Мир профессий»</w:t>
            </w:r>
            <w:r>
              <w:t>, выставка рисунков «Город моими глазами», Памятка «Здоровье ребёнка в ваших руках», «Опасные предметы».</w:t>
            </w:r>
            <w:r>
              <w:tab/>
            </w:r>
          </w:p>
          <w:p w:rsidR="001637FD" w:rsidRDefault="006C5CB1">
            <w:pPr>
              <w:suppressAutoHyphens w:val="0"/>
              <w:ind w:firstLine="709"/>
            </w:pPr>
            <w:r>
              <w:rPr>
                <w:shd w:val="clear" w:color="auto" w:fill="FFFFFF"/>
              </w:rPr>
              <w:t>4. Изготовление кормушки для птиц.</w:t>
            </w:r>
          </w:p>
        </w:tc>
      </w:tr>
      <w:tr w:rsidR="001637FD">
        <w:trPr>
          <w:trHeight w:val="2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jc w:val="center"/>
              <w:rPr>
                <w:b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Декабрь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1. Родительское собрание </w:t>
            </w:r>
            <w:proofErr w:type="gramStart"/>
            <w:r>
              <w:rPr>
                <w:b/>
                <w:shd w:val="clear" w:color="auto" w:fill="FFFFFF"/>
              </w:rPr>
              <w:t>–«</w:t>
            </w:r>
            <w:proofErr w:type="gramEnd"/>
            <w:r>
              <w:rPr>
                <w:b/>
                <w:shd w:val="clear" w:color="auto" w:fill="FFFFFF"/>
              </w:rPr>
              <w:t>Природа и нравственное воспитание детей дошкольного возраста».</w:t>
            </w:r>
          </w:p>
          <w:p w:rsidR="001637FD" w:rsidRDefault="006C5CB1">
            <w:pPr>
              <w:suppressAutoHyphens w:val="0"/>
              <w:ind w:firstLine="709"/>
              <w:rPr>
                <w:color w:val="262626"/>
                <w:shd w:val="clear" w:color="auto" w:fill="FFFFFF"/>
              </w:rPr>
            </w:pPr>
            <w:r>
              <w:rPr>
                <w:shd w:val="clear" w:color="auto" w:fill="FFFFFF"/>
              </w:rPr>
              <w:t>Анкета «Экологическое воспитание детей».</w:t>
            </w:r>
          </w:p>
          <w:p w:rsidR="001637FD" w:rsidRDefault="006C5CB1">
            <w:pPr>
              <w:suppressAutoHyphens w:val="0"/>
              <w:ind w:firstLine="709"/>
            </w:pPr>
            <w:r>
              <w:rPr>
                <w:color w:val="262626"/>
                <w:shd w:val="clear" w:color="auto" w:fill="FFFFFF"/>
              </w:rPr>
              <w:t xml:space="preserve">2. </w:t>
            </w:r>
            <w:r>
              <w:t>Консультации на тему: «Чем полезна прогулка зимой?», «Как предотвратить опасные ситуации дома», «Гендерное воспитание девочек и мальчиков в семье», рекомендации специалистов.</w:t>
            </w:r>
          </w:p>
          <w:p w:rsidR="001637FD" w:rsidRDefault="006C5CB1">
            <w:pPr>
              <w:suppressAutoHyphens w:val="0"/>
              <w:ind w:firstLine="709"/>
            </w:pPr>
            <w:r>
              <w:t>3.</w:t>
            </w:r>
            <w:r>
              <w:rPr>
                <w:shd w:val="clear" w:color="auto" w:fill="FFFFFF"/>
              </w:rPr>
              <w:t xml:space="preserve">Наглядная информация </w:t>
            </w:r>
            <w:r>
              <w:rPr>
                <w:color w:val="262626"/>
                <w:shd w:val="clear" w:color="auto" w:fill="FFFFFF"/>
              </w:rPr>
              <w:t>-</w:t>
            </w:r>
            <w:r>
              <w:t xml:space="preserve"> Папка-раскладушка «Чтобы не было пожара», «Как изготовить новогодний костюм»</w:t>
            </w:r>
          </w:p>
          <w:p w:rsidR="001637FD" w:rsidRDefault="006C5CB1">
            <w:pPr>
              <w:suppressAutoHyphens w:val="0"/>
              <w:ind w:firstLine="709"/>
            </w:pPr>
            <w:r>
              <w:t>4. Анкетирование по проблеме гендерного воспитания.</w:t>
            </w:r>
          </w:p>
          <w:p w:rsidR="001637FD" w:rsidRDefault="006C5CB1">
            <w:pPr>
              <w:suppressAutoHyphens w:val="0"/>
              <w:ind w:firstLine="709"/>
            </w:pPr>
            <w:r>
              <w:t>5. Участие в организации новогоднего проекта - конкурс «Лучшая новогодняя игрушка», Консультация на тему «Осторожно, ёлка!»</w:t>
            </w:r>
          </w:p>
        </w:tc>
      </w:tr>
      <w:tr w:rsidR="001637FD">
        <w:trPr>
          <w:trHeight w:val="2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Январь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rPr>
                <w:color w:val="262626"/>
                <w:shd w:val="clear" w:color="auto" w:fill="FFFFFF"/>
              </w:rPr>
            </w:pPr>
            <w:r>
              <w:rPr>
                <w:shd w:val="clear" w:color="auto" w:fill="FFFFFF"/>
              </w:rPr>
              <w:t>1. Поход «Мороз и солнце - день чудесный!»</w:t>
            </w:r>
          </w:p>
          <w:p w:rsidR="001637FD" w:rsidRDefault="006C5CB1">
            <w:pPr>
              <w:suppressAutoHyphens w:val="0"/>
              <w:ind w:firstLine="709"/>
            </w:pPr>
            <w:r>
              <w:rPr>
                <w:color w:val="262626"/>
                <w:shd w:val="clear" w:color="auto" w:fill="FFFFFF"/>
              </w:rPr>
              <w:t xml:space="preserve">2. </w:t>
            </w:r>
            <w:r>
              <w:t>Консультации на тему: «Зима и зимние забавы», «Как развивать у детей творчество».</w:t>
            </w:r>
          </w:p>
          <w:p w:rsidR="001637FD" w:rsidRDefault="006C5CB1">
            <w:pPr>
              <w:suppressAutoHyphens w:val="0"/>
              <w:ind w:firstLine="709"/>
            </w:pPr>
            <w:r>
              <w:t>3. Наглядная информация - папка – раскладушка «Зима хрустальная», выставка рисунков «Зимняя сказка».</w:t>
            </w:r>
          </w:p>
          <w:p w:rsidR="001637FD" w:rsidRDefault="006C5CB1">
            <w:pPr>
              <w:suppressAutoHyphens w:val="0"/>
              <w:ind w:firstLine="709"/>
            </w:pPr>
            <w:r>
              <w:t>4. Анкетирование родителей «Что вы знаете о вежливости?».</w:t>
            </w:r>
          </w:p>
          <w:p w:rsidR="001637FD" w:rsidRDefault="006C5CB1">
            <w:pPr>
              <w:suppressAutoHyphens w:val="0"/>
              <w:ind w:firstLine="709"/>
            </w:pPr>
            <w:r>
              <w:t>5. Конкурс «Лучшая зимняя постройка».</w:t>
            </w:r>
          </w:p>
        </w:tc>
      </w:tr>
      <w:tr w:rsidR="001637FD">
        <w:trPr>
          <w:trHeight w:val="2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jc w:val="center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Февраль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rPr>
                <w:color w:val="262626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1. Родительское собрание «Воспитание у дошкольников самоуважения и уверенности в себе»</w:t>
            </w:r>
          </w:p>
          <w:p w:rsidR="001637FD" w:rsidRDefault="006C5CB1">
            <w:pPr>
              <w:suppressAutoHyphens w:val="0"/>
              <w:ind w:firstLine="709"/>
              <w:rPr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 xml:space="preserve">2. </w:t>
            </w:r>
            <w:r>
              <w:t>Консультации на тему: «Какие книги надо читать детям?», «Улица полна неожиданностей», консультации специалистов.</w:t>
            </w:r>
          </w:p>
          <w:p w:rsidR="001637FD" w:rsidRDefault="006C5CB1">
            <w:pPr>
              <w:suppressAutoHyphens w:val="0"/>
              <w:ind w:firstLine="709"/>
            </w:pPr>
            <w:r>
              <w:rPr>
                <w:shd w:val="clear" w:color="auto" w:fill="FFFFFF"/>
              </w:rPr>
              <w:t xml:space="preserve">3. Наглядная информация - Конкурс </w:t>
            </w:r>
            <w:r>
              <w:t>«Книжка-малышка своими руками», стенгазета «Спасибо деду за Победу», папка-раскладушка «День Защитника Отечества».</w:t>
            </w:r>
          </w:p>
          <w:p w:rsidR="001637FD" w:rsidRDefault="006C5CB1">
            <w:pPr>
              <w:suppressAutoHyphens w:val="0"/>
              <w:ind w:firstLine="709"/>
            </w:pPr>
            <w:r>
              <w:t>4. Праздник «День Защитника Отечества».</w:t>
            </w:r>
          </w:p>
          <w:p w:rsidR="001637FD" w:rsidRDefault="006C5CB1">
            <w:pPr>
              <w:suppressAutoHyphens w:val="0"/>
              <w:ind w:firstLine="709"/>
            </w:pPr>
            <w:r>
              <w:t xml:space="preserve">5. Участие в проекте «Огород на подоконнике» - Консультация на тему: «Огород на подоконнике», конкурс поделок «Поделки – </w:t>
            </w:r>
            <w:proofErr w:type="spellStart"/>
            <w:r>
              <w:t>СЕМЯделки</w:t>
            </w:r>
            <w:proofErr w:type="spellEnd"/>
            <w:r>
              <w:t>».</w:t>
            </w:r>
          </w:p>
        </w:tc>
      </w:tr>
      <w:tr w:rsidR="001637FD">
        <w:trPr>
          <w:trHeight w:val="2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jc w:val="center"/>
              <w:rPr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Март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</w:pPr>
            <w:r>
              <w:rPr>
                <w:shd w:val="clear" w:color="auto" w:fill="FFFFFF"/>
              </w:rPr>
              <w:t xml:space="preserve">1. </w:t>
            </w:r>
            <w:r>
              <w:t>Наглядная информация - памятка «Праздник мам», фотовыставка «Наши любимые мамочки».</w:t>
            </w:r>
          </w:p>
          <w:p w:rsidR="001637FD" w:rsidRDefault="006C5CB1">
            <w:pPr>
              <w:suppressAutoHyphens w:val="0"/>
              <w:ind w:firstLine="709"/>
            </w:pPr>
            <w:r>
              <w:t>2. Беседа на тему «Значение театральной деятельности в жизни ребёнка», советы специалистов.</w:t>
            </w:r>
          </w:p>
          <w:p w:rsidR="001637FD" w:rsidRDefault="006C5CB1">
            <w:pPr>
              <w:suppressAutoHyphens w:val="0"/>
              <w:ind w:firstLine="709"/>
            </w:pPr>
            <w:r>
              <w:t>3. Изготовление скворечника.</w:t>
            </w:r>
          </w:p>
          <w:p w:rsidR="001637FD" w:rsidRDefault="006C5CB1">
            <w:pPr>
              <w:suppressAutoHyphens w:val="0"/>
              <w:ind w:firstLine="709"/>
            </w:pPr>
            <w:r>
              <w:lastRenderedPageBreak/>
              <w:t>4. Анкета для родителей на тему: «Экологическое образование в семье».</w:t>
            </w:r>
          </w:p>
          <w:p w:rsidR="001637FD" w:rsidRDefault="006C5CB1">
            <w:pPr>
              <w:suppressAutoHyphens w:val="0"/>
              <w:ind w:firstLine="709"/>
            </w:pPr>
            <w:r>
              <w:t>5. Подготовка к празднику.</w:t>
            </w:r>
          </w:p>
        </w:tc>
      </w:tr>
      <w:tr w:rsidR="001637FD">
        <w:trPr>
          <w:trHeight w:val="2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jc w:val="center"/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</w:pPr>
            <w:r>
              <w:rPr>
                <w:color w:val="262626"/>
                <w:shd w:val="clear" w:color="auto" w:fill="FFFFFF"/>
              </w:rPr>
              <w:t xml:space="preserve">1. </w:t>
            </w:r>
            <w:r>
              <w:t xml:space="preserve">Консультации на тему: </w:t>
            </w:r>
            <w:r>
              <w:rPr>
                <w:shd w:val="clear" w:color="auto" w:fill="FFFFFF"/>
              </w:rPr>
              <w:t xml:space="preserve">«Юмор как средство общения ребенка со взрослыми и сверстниками», </w:t>
            </w:r>
          </w:p>
          <w:p w:rsidR="001637FD" w:rsidRDefault="006C5CB1">
            <w:pPr>
              <w:suppressAutoHyphens w:val="0"/>
              <w:ind w:firstLine="709"/>
            </w:pPr>
            <w:r>
              <w:t>2.</w:t>
            </w:r>
            <w:r>
              <w:rPr>
                <w:shd w:val="clear" w:color="auto" w:fill="FFFFFF"/>
              </w:rPr>
              <w:t>Наглядная информация</w:t>
            </w:r>
            <w:r>
              <w:rPr>
                <w:color w:val="262626"/>
                <w:shd w:val="clear" w:color="auto" w:fill="FFFFFF"/>
              </w:rPr>
              <w:t xml:space="preserve">- </w:t>
            </w:r>
            <w:r>
              <w:t xml:space="preserve">Папка-раскладушка «Народная культура и традиции», памятка </w:t>
            </w:r>
            <w:r>
              <w:rPr>
                <w:color w:val="000000"/>
                <w:shd w:val="clear" w:color="auto" w:fill="FFFFFF"/>
              </w:rPr>
              <w:t>«Расскажи ребенку о народных играх».</w:t>
            </w:r>
          </w:p>
          <w:p w:rsidR="001637FD" w:rsidRDefault="006C5CB1">
            <w:pPr>
              <w:suppressAutoHyphens w:val="0"/>
              <w:ind w:firstLine="709"/>
            </w:pPr>
            <w:r>
              <w:t>3. Анкетирование родителей «О здоровье всерьёз».</w:t>
            </w:r>
          </w:p>
        </w:tc>
      </w:tr>
      <w:tr w:rsidR="001637FD">
        <w:trPr>
          <w:trHeight w:val="2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jc w:val="center"/>
              <w:rPr>
                <w:b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Май</w:t>
            </w: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7FD" w:rsidRDefault="006C5CB1">
            <w:pPr>
              <w:suppressAutoHyphens w:val="0"/>
              <w:ind w:firstLine="709"/>
              <w:rPr>
                <w:color w:val="262626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1. Родительское собрание «Познавательно-речевое развитие дошкольников» (подведение итогов работы).</w:t>
            </w:r>
          </w:p>
          <w:p w:rsidR="001637FD" w:rsidRDefault="006C5CB1">
            <w:pPr>
              <w:suppressAutoHyphens w:val="0"/>
              <w:ind w:firstLine="709"/>
            </w:pPr>
            <w:r>
              <w:rPr>
                <w:color w:val="262626"/>
                <w:shd w:val="clear" w:color="auto" w:fill="FFFFFF"/>
              </w:rPr>
              <w:t xml:space="preserve">2. </w:t>
            </w:r>
            <w:r>
              <w:t>Консультации на тему: «Учим ребёнка общаться», «Осторожно, ядовитые растения!», «Одежда детей летом», Рекомендации специалистов.</w:t>
            </w:r>
          </w:p>
          <w:p w:rsidR="001637FD" w:rsidRDefault="006C5CB1">
            <w:pPr>
              <w:suppressAutoHyphens w:val="0"/>
              <w:ind w:firstLine="709"/>
              <w:rPr>
                <w:shd w:val="clear" w:color="auto" w:fill="FFFFFF"/>
              </w:rPr>
            </w:pPr>
            <w:r>
              <w:t>3. Беседы с родителями на тему: «О пользе солнечных ванн», «Как защитить детей от солнечного ожога, теплового удара».</w:t>
            </w:r>
          </w:p>
          <w:p w:rsidR="001637FD" w:rsidRDefault="006C5CB1">
            <w:pPr>
              <w:suppressAutoHyphens w:val="0"/>
              <w:ind w:firstLine="709"/>
            </w:pPr>
            <w:r>
              <w:rPr>
                <w:shd w:val="clear" w:color="auto" w:fill="FFFFFF"/>
              </w:rPr>
              <w:t xml:space="preserve">4. Наглядная информация - </w:t>
            </w:r>
            <w:r>
              <w:t>стенгазета «Мы гордимся ими», Папка – передвижка «День Победы», Памятка для родителей «Витамины с грядки».</w:t>
            </w:r>
          </w:p>
        </w:tc>
      </w:tr>
    </w:tbl>
    <w:p w:rsidR="001637FD" w:rsidRDefault="001637FD">
      <w:pPr>
        <w:suppressAutoHyphens w:val="0"/>
        <w:ind w:left="709"/>
        <w:rPr>
          <w:rFonts w:eastAsia="Calibri"/>
          <w:b/>
        </w:rPr>
      </w:pPr>
    </w:p>
    <w:p w:rsidR="001637FD" w:rsidRDefault="001637FD">
      <w:pPr>
        <w:suppressAutoHyphens w:val="0"/>
        <w:ind w:left="709"/>
        <w:rPr>
          <w:rFonts w:eastAsia="Calibri"/>
          <w:b/>
        </w:rPr>
      </w:pPr>
    </w:p>
    <w:p w:rsidR="001637FD" w:rsidRDefault="001637FD"/>
    <w:p w:rsidR="001637FD" w:rsidRDefault="001637FD"/>
    <w:p w:rsidR="001637FD" w:rsidRDefault="006C5CB1">
      <w:pPr>
        <w:suppressAutoHyphens w:val="0"/>
        <w:ind w:left="709"/>
        <w:jc w:val="center"/>
        <w:rPr>
          <w:rFonts w:eastAsia="Calibri"/>
          <w:b/>
        </w:rPr>
      </w:pPr>
      <w:r>
        <w:rPr>
          <w:rFonts w:eastAsia="Calibri"/>
          <w:b/>
        </w:rPr>
        <w:t>3.ОРГАНИЗАЦИОННЫЙ РАЗДЕЛ ПРОГРАММЫ</w:t>
      </w:r>
    </w:p>
    <w:p w:rsidR="001637FD" w:rsidRDefault="001637FD">
      <w:pPr>
        <w:suppressAutoHyphens w:val="0"/>
        <w:ind w:left="709"/>
        <w:jc w:val="center"/>
        <w:rPr>
          <w:rFonts w:eastAsia="Calibri"/>
          <w:b/>
        </w:rPr>
      </w:pPr>
    </w:p>
    <w:p w:rsidR="001637FD" w:rsidRDefault="006C5CB1">
      <w:pPr>
        <w:suppressAutoHyphens w:val="0"/>
        <w:ind w:firstLine="709"/>
        <w:rPr>
          <w:rFonts w:eastAsia="Calibri"/>
        </w:rPr>
      </w:pPr>
      <w:r>
        <w:rPr>
          <w:rFonts w:eastAsia="Calibri"/>
          <w:b/>
          <w:u w:val="single"/>
        </w:rPr>
        <w:t>3.1.Особенности организации развивающей предметно-пространственной среды</w:t>
      </w:r>
    </w:p>
    <w:p w:rsidR="001637FD" w:rsidRDefault="006C5CB1">
      <w:pPr>
        <w:suppressAutoHyphens w:val="0"/>
        <w:ind w:firstLine="709"/>
        <w:rPr>
          <w:rFonts w:eastAsia="Calibri"/>
        </w:rPr>
      </w:pPr>
      <w:r>
        <w:rPr>
          <w:rFonts w:eastAsia="Calibri"/>
        </w:rPr>
        <w:t xml:space="preserve">Основой реализации Образовательной программы является развивающая предметно-пространственная среда детства, необходимая для развития всех специфических детских видов деятельности. В </w:t>
      </w:r>
      <w:proofErr w:type="gramStart"/>
      <w:r>
        <w:rPr>
          <w:rFonts w:eastAsia="Calibri"/>
        </w:rPr>
        <w:t>группе  она</w:t>
      </w:r>
      <w:proofErr w:type="gramEnd"/>
      <w:r>
        <w:rPr>
          <w:rFonts w:eastAsia="Calibri"/>
        </w:rPr>
        <w:t xml:space="preserve"> построена так, чтобы обеспечить полноценное физическое, эстетическое, познавательное и социальное развитие ребенка.</w:t>
      </w:r>
    </w:p>
    <w:p w:rsidR="001637FD" w:rsidRDefault="006C5CB1">
      <w:pPr>
        <w:suppressAutoHyphens w:val="0"/>
        <w:ind w:firstLine="709"/>
      </w:pPr>
      <w:r>
        <w:rPr>
          <w:rFonts w:eastAsia="Calibri"/>
        </w:rPr>
        <w:t>Приоритетным направлением предметно-</w:t>
      </w:r>
      <w:proofErr w:type="gramStart"/>
      <w:r>
        <w:rPr>
          <w:rFonts w:eastAsia="Calibri"/>
        </w:rPr>
        <w:t>пространственной  среды</w:t>
      </w:r>
      <w:proofErr w:type="gramEnd"/>
      <w:r>
        <w:rPr>
          <w:rFonts w:eastAsia="Calibri"/>
        </w:rPr>
        <w:t xml:space="preserve"> в группе является познавательное развитие, а именно углублённая познавательно-исследовательская деятельность. </w:t>
      </w:r>
    </w:p>
    <w:p w:rsidR="001637FD" w:rsidRDefault="006C5CB1">
      <w:pPr>
        <w:suppressAutoHyphens w:val="0"/>
        <w:ind w:firstLine="709"/>
        <w:rPr>
          <w:rFonts w:eastAsia="Calibri"/>
          <w:b/>
        </w:rPr>
      </w:pPr>
      <w:r>
        <w:t>Развивающая предметно-пространственная среда групп предусматривает создание условий для упражнений и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способствуют развитию у детей зрительно-различительного восприятия размеров, форм, цвета, распознанию звуков, математическому развитию и развитию речи.</w:t>
      </w:r>
    </w:p>
    <w:p w:rsidR="001637FD" w:rsidRDefault="006C5CB1">
      <w:pPr>
        <w:suppressAutoHyphens w:val="0"/>
        <w:ind w:firstLine="709"/>
        <w:rPr>
          <w:rFonts w:eastAsia="Calibri"/>
        </w:rPr>
      </w:pPr>
      <w:r>
        <w:rPr>
          <w:rFonts w:eastAsia="Calibri"/>
          <w:b/>
        </w:rPr>
        <w:t>Развивающая предметно-</w:t>
      </w:r>
      <w:proofErr w:type="gramStart"/>
      <w:r>
        <w:rPr>
          <w:rFonts w:eastAsia="Calibri"/>
          <w:b/>
        </w:rPr>
        <w:t>пространственная  среда</w:t>
      </w:r>
      <w:proofErr w:type="gramEnd"/>
      <w:r>
        <w:rPr>
          <w:rFonts w:eastAsia="Calibri"/>
          <w:b/>
        </w:rPr>
        <w:t xml:space="preserve"> в группе  обеспечивает: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Возможность общения и совместной деятельности детей и взрослых;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Двигательную активность детей;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lastRenderedPageBreak/>
        <w:t>Возможность уединения;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Реализация различных образовательных программ;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Учет национально-</w:t>
      </w:r>
      <w:proofErr w:type="gramStart"/>
      <w:r>
        <w:rPr>
          <w:rFonts w:eastAsia="Calibri"/>
        </w:rPr>
        <w:t>культурных ,</w:t>
      </w:r>
      <w:proofErr w:type="gramEnd"/>
      <w:r>
        <w:rPr>
          <w:rFonts w:eastAsia="Calibri"/>
        </w:rPr>
        <w:t xml:space="preserve"> климатических условий,  в которых осуществляется образовательная деятельность;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Учет возрастных особенностей детей старшего дошкольного возраста.</w:t>
      </w:r>
    </w:p>
    <w:p w:rsidR="001637FD" w:rsidRDefault="001637FD">
      <w:pPr>
        <w:suppressAutoHyphens w:val="0"/>
        <w:ind w:firstLine="709"/>
        <w:rPr>
          <w:rFonts w:eastAsia="Calibri"/>
        </w:rPr>
      </w:pPr>
    </w:p>
    <w:p w:rsidR="001637FD" w:rsidRDefault="006C5CB1">
      <w:pPr>
        <w:suppressAutoHyphens w:val="0"/>
        <w:ind w:firstLine="709"/>
        <w:rPr>
          <w:rFonts w:eastAsia="Calibri"/>
        </w:rPr>
      </w:pPr>
      <w:r>
        <w:rPr>
          <w:rFonts w:eastAsia="Calibri"/>
          <w:b/>
        </w:rPr>
        <w:t>Развивающая предметно-пространственная среда отражает содержание образовательных областей: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Социально-коммуникативное развитие;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Познавательное развитие;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Речевое развитие;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Физическое развитие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Художественно-эстетическое.</w:t>
      </w:r>
    </w:p>
    <w:p w:rsidR="001637FD" w:rsidRDefault="001637FD">
      <w:pPr>
        <w:suppressAutoHyphens w:val="0"/>
        <w:ind w:firstLine="709"/>
        <w:rPr>
          <w:rFonts w:eastAsia="Calibri"/>
        </w:rPr>
      </w:pPr>
    </w:p>
    <w:p w:rsidR="001637FD" w:rsidRDefault="006C5CB1">
      <w:pPr>
        <w:suppressAutoHyphens w:val="0"/>
        <w:ind w:firstLine="709"/>
        <w:rPr>
          <w:rFonts w:eastAsia="Calibri"/>
        </w:rPr>
      </w:pPr>
      <w:r>
        <w:rPr>
          <w:rFonts w:eastAsia="Calibri"/>
          <w:b/>
        </w:rPr>
        <w:t xml:space="preserve">Развивающая предметно-пространственная </w:t>
      </w:r>
      <w:proofErr w:type="gramStart"/>
      <w:r>
        <w:rPr>
          <w:rFonts w:eastAsia="Calibri"/>
          <w:b/>
        </w:rPr>
        <w:t>среда  обеспечивает</w:t>
      </w:r>
      <w:proofErr w:type="gramEnd"/>
      <w:r>
        <w:rPr>
          <w:rFonts w:eastAsia="Calibri"/>
          <w:b/>
        </w:rPr>
        <w:t xml:space="preserve"> различные виды детской деятельности: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Игровая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Коммуникативная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Познавательно-исследовательская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Восприятие художественной литературы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Самообслуживание и элементарный бытовой труд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Конструирование из разных материалов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Изобразительная (рисование, лепка, аппликация)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Музыкальная</w:t>
      </w:r>
    </w:p>
    <w:p w:rsidR="001637FD" w:rsidRDefault="006C5CB1">
      <w:pPr>
        <w:numPr>
          <w:ilvl w:val="0"/>
          <w:numId w:val="64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Двигательная</w:t>
      </w:r>
    </w:p>
    <w:p w:rsidR="001637FD" w:rsidRDefault="001637FD">
      <w:pPr>
        <w:suppressAutoHyphens w:val="0"/>
        <w:ind w:firstLine="709"/>
        <w:rPr>
          <w:rFonts w:eastAsia="Calibri"/>
        </w:rPr>
      </w:pPr>
    </w:p>
    <w:p w:rsidR="001637FD" w:rsidRDefault="006C5CB1">
      <w:pPr>
        <w:suppressAutoHyphens w:val="0"/>
        <w:ind w:firstLine="709"/>
      </w:pPr>
      <w:r>
        <w:rPr>
          <w:b/>
        </w:rPr>
        <w:t xml:space="preserve">При построении развивающей предметно - пространственной среды соблюдаются принципы: </w:t>
      </w:r>
    </w:p>
    <w:p w:rsidR="001637FD" w:rsidRDefault="006C5CB1">
      <w:pPr>
        <w:numPr>
          <w:ilvl w:val="0"/>
          <w:numId w:val="83"/>
        </w:numPr>
        <w:suppressAutoHyphens w:val="0"/>
        <w:spacing w:after="200"/>
        <w:ind w:left="0" w:firstLine="709"/>
      </w:pPr>
      <w:r>
        <w:t>Открытости</w:t>
      </w:r>
    </w:p>
    <w:p w:rsidR="001637FD" w:rsidRDefault="006C5CB1">
      <w:pPr>
        <w:numPr>
          <w:ilvl w:val="0"/>
          <w:numId w:val="83"/>
        </w:numPr>
        <w:suppressAutoHyphens w:val="0"/>
        <w:spacing w:after="200"/>
        <w:ind w:left="0" w:firstLine="709"/>
      </w:pPr>
      <w:r>
        <w:t>Гибкого зонирования</w:t>
      </w:r>
    </w:p>
    <w:p w:rsidR="001637FD" w:rsidRDefault="006C5CB1">
      <w:pPr>
        <w:numPr>
          <w:ilvl w:val="0"/>
          <w:numId w:val="83"/>
        </w:numPr>
        <w:suppressAutoHyphens w:val="0"/>
        <w:spacing w:after="200"/>
        <w:ind w:left="0" w:firstLine="709"/>
      </w:pPr>
      <w:proofErr w:type="spellStart"/>
      <w:r>
        <w:t>Полифункциональности</w:t>
      </w:r>
      <w:proofErr w:type="spellEnd"/>
    </w:p>
    <w:p w:rsidR="001637FD" w:rsidRDefault="006C5CB1">
      <w:pPr>
        <w:numPr>
          <w:ilvl w:val="0"/>
          <w:numId w:val="83"/>
        </w:numPr>
        <w:suppressAutoHyphens w:val="0"/>
        <w:spacing w:after="200"/>
        <w:ind w:left="0" w:firstLine="709"/>
      </w:pPr>
      <w:r>
        <w:t>Гендерный подход</w:t>
      </w:r>
    </w:p>
    <w:p w:rsidR="001637FD" w:rsidRDefault="006C5CB1">
      <w:pPr>
        <w:numPr>
          <w:ilvl w:val="0"/>
          <w:numId w:val="83"/>
        </w:numPr>
        <w:suppressAutoHyphens w:val="0"/>
        <w:spacing w:after="200"/>
        <w:ind w:left="0" w:firstLine="709"/>
      </w:pPr>
      <w:r>
        <w:t>Содержательно-насыщенности</w:t>
      </w:r>
    </w:p>
    <w:p w:rsidR="001637FD" w:rsidRDefault="006C5CB1">
      <w:pPr>
        <w:numPr>
          <w:ilvl w:val="0"/>
          <w:numId w:val="83"/>
        </w:numPr>
        <w:suppressAutoHyphens w:val="0"/>
        <w:spacing w:after="200"/>
        <w:ind w:left="0" w:firstLine="709"/>
      </w:pPr>
      <w:proofErr w:type="spellStart"/>
      <w:r>
        <w:t>Трансформируемости</w:t>
      </w:r>
      <w:proofErr w:type="spellEnd"/>
    </w:p>
    <w:p w:rsidR="001637FD" w:rsidRDefault="006C5CB1">
      <w:pPr>
        <w:numPr>
          <w:ilvl w:val="0"/>
          <w:numId w:val="83"/>
        </w:numPr>
        <w:suppressAutoHyphens w:val="0"/>
        <w:spacing w:after="200"/>
        <w:ind w:left="0" w:firstLine="709"/>
      </w:pPr>
      <w:r>
        <w:t>Вариативности</w:t>
      </w:r>
    </w:p>
    <w:p w:rsidR="001637FD" w:rsidRDefault="006C5CB1">
      <w:pPr>
        <w:numPr>
          <w:ilvl w:val="0"/>
          <w:numId w:val="83"/>
        </w:numPr>
        <w:suppressAutoHyphens w:val="0"/>
        <w:spacing w:after="200"/>
        <w:ind w:left="0" w:firstLine="709"/>
      </w:pPr>
      <w:r>
        <w:t>Доступности</w:t>
      </w:r>
    </w:p>
    <w:p w:rsidR="001637FD" w:rsidRDefault="006C5CB1">
      <w:pPr>
        <w:numPr>
          <w:ilvl w:val="0"/>
          <w:numId w:val="83"/>
        </w:numPr>
        <w:suppressAutoHyphens w:val="0"/>
        <w:spacing w:after="200"/>
        <w:ind w:left="0" w:firstLine="709"/>
        <w:rPr>
          <w:rFonts w:eastAsia="Calibri"/>
          <w:b/>
        </w:rPr>
      </w:pPr>
      <w:r>
        <w:t>Безопасности</w:t>
      </w:r>
    </w:p>
    <w:p w:rsidR="001637FD" w:rsidRDefault="001637FD">
      <w:pPr>
        <w:suppressAutoHyphens w:val="0"/>
        <w:ind w:left="709"/>
        <w:rPr>
          <w:rFonts w:eastAsia="Calibri"/>
          <w:b/>
        </w:rPr>
      </w:pPr>
    </w:p>
    <w:p w:rsidR="001637FD" w:rsidRDefault="006C5CB1">
      <w:pPr>
        <w:suppressAutoHyphens w:val="0"/>
        <w:ind w:firstLine="709"/>
        <w:jc w:val="both"/>
        <w:rPr>
          <w:rFonts w:eastAsia="Calibri"/>
        </w:rPr>
      </w:pPr>
      <w:r>
        <w:t xml:space="preserve">Предметно-пространственная развивающая среда в </w:t>
      </w:r>
      <w:proofErr w:type="gramStart"/>
      <w:r>
        <w:t>группе  включает</w:t>
      </w:r>
      <w:proofErr w:type="gramEnd"/>
      <w:r>
        <w:t xml:space="preserve"> в себя совокупность мини-центров по пяти образовательным областям:</w:t>
      </w:r>
    </w:p>
    <w:p w:rsidR="001637FD" w:rsidRDefault="001637FD">
      <w:pPr>
        <w:suppressAutoHyphens w:val="0"/>
        <w:ind w:firstLine="709"/>
        <w:jc w:val="center"/>
        <w:rPr>
          <w:rFonts w:eastAsia="Calibri"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4086"/>
        <w:gridCol w:w="10784"/>
      </w:tblGrid>
      <w:tr w:rsidR="001637FD"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98"/>
              </w:numPr>
              <w:suppressAutoHyphens w:val="0"/>
            </w:pPr>
            <w:r>
              <w:rPr>
                <w:b/>
              </w:rPr>
              <w:t>Центр Физической развития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Картотека подвижных игр. Мячи разных размеров, массажные и ребристые коврики, скакалка, </w:t>
            </w:r>
            <w:proofErr w:type="gramStart"/>
            <w:r>
              <w:t xml:space="preserve">обручи,   </w:t>
            </w:r>
            <w:proofErr w:type="gramEnd"/>
            <w:r>
              <w:t xml:space="preserve"> нетрадиционное оборудование, атрибуты для подвижны игр, верёвка, шнуры, кегли  и т.д.</w:t>
            </w:r>
          </w:p>
        </w:tc>
      </w:tr>
      <w:tr w:rsidR="001637FD">
        <w:tc>
          <w:tcPr>
            <w:tcW w:w="4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98"/>
              </w:numPr>
              <w:suppressAutoHyphens w:val="0"/>
            </w:pPr>
            <w:r>
              <w:rPr>
                <w:b/>
              </w:rPr>
              <w:t>Центр Социально-коммуникативного развития:</w:t>
            </w:r>
          </w:p>
          <w:p w:rsidR="001637FD" w:rsidRDefault="006C5CB1">
            <w:pPr>
              <w:numPr>
                <w:ilvl w:val="0"/>
                <w:numId w:val="40"/>
              </w:numPr>
              <w:suppressAutoHyphens w:val="0"/>
            </w:pPr>
            <w:r>
              <w:t>Место для уединения</w:t>
            </w:r>
          </w:p>
          <w:p w:rsidR="001637FD" w:rsidRDefault="006C5CB1">
            <w:pPr>
              <w:numPr>
                <w:ilvl w:val="0"/>
                <w:numId w:val="40"/>
              </w:numPr>
              <w:suppressAutoHyphens w:val="0"/>
            </w:pPr>
            <w:r>
              <w:t xml:space="preserve">ОБЖ  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Комфортное, тихое место</w:t>
            </w:r>
          </w:p>
        </w:tc>
      </w:tr>
      <w:tr w:rsidR="001637FD">
        <w:tc>
          <w:tcPr>
            <w:tcW w:w="4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Наглядный </w:t>
            </w:r>
            <w:proofErr w:type="gramStart"/>
            <w:r>
              <w:t xml:space="preserve">материал,   </w:t>
            </w:r>
            <w:proofErr w:type="gramEnd"/>
            <w:r>
              <w:t xml:space="preserve">сюжетно-ролевые, дидактические игры, макеты, схемы, памятки, кроссворды, элементы костюмов </w:t>
            </w:r>
          </w:p>
          <w:p w:rsidR="001637FD" w:rsidRDefault="006C5CB1">
            <w:pPr>
              <w:suppressAutoHyphens w:val="0"/>
            </w:pPr>
            <w:r>
              <w:t>(спасатель, полицейский и т.д.).</w:t>
            </w:r>
          </w:p>
        </w:tc>
      </w:tr>
      <w:tr w:rsidR="001637FD">
        <w:tc>
          <w:tcPr>
            <w:tcW w:w="4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98"/>
              </w:numPr>
              <w:suppressAutoHyphens w:val="0"/>
            </w:pPr>
            <w:r>
              <w:rPr>
                <w:b/>
              </w:rPr>
              <w:t>Центр Познавательного развития:</w:t>
            </w:r>
          </w:p>
          <w:p w:rsidR="001637FD" w:rsidRDefault="006C5CB1">
            <w:pPr>
              <w:numPr>
                <w:ilvl w:val="0"/>
                <w:numId w:val="80"/>
              </w:numPr>
              <w:suppressAutoHyphens w:val="0"/>
            </w:pPr>
            <w:r>
              <w:t>Природа и экспериментирование</w:t>
            </w:r>
          </w:p>
          <w:p w:rsidR="001637FD" w:rsidRDefault="006C5CB1">
            <w:pPr>
              <w:numPr>
                <w:ilvl w:val="0"/>
                <w:numId w:val="80"/>
              </w:numPr>
              <w:suppressAutoHyphens w:val="0"/>
            </w:pPr>
            <w:r>
              <w:t>Географии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1. Комнатные (цветы с крупными листьями: фикус, бегония, комнатная пальма; цветы с мелкими листьями: аспарагус, «Огонек», папоротники) и искусственные растения (сравнение объектов по признаку «живое — неживое»). </w:t>
            </w:r>
          </w:p>
          <w:p w:rsidR="001637FD" w:rsidRDefault="006C5CB1">
            <w:pPr>
              <w:suppressAutoHyphens w:val="0"/>
            </w:pPr>
            <w:r>
              <w:t xml:space="preserve">2. Место для труда (инвентарь для трудовой деятельности: 2 клеенчатых фартука, щетки, тряпки, лейки, тазик, палочки для рыхления и т.д.) </w:t>
            </w:r>
          </w:p>
          <w:p w:rsidR="001637FD" w:rsidRDefault="006C5CB1">
            <w:pPr>
              <w:suppressAutoHyphens w:val="0"/>
            </w:pPr>
            <w:r>
              <w:t xml:space="preserve">3. Календарь природы </w:t>
            </w:r>
          </w:p>
          <w:p w:rsidR="001637FD" w:rsidRDefault="006C5CB1">
            <w:pPr>
              <w:suppressAutoHyphens w:val="0"/>
            </w:pPr>
            <w:r>
              <w:lastRenderedPageBreak/>
              <w:t xml:space="preserve">4. Картины - пейзажи по времени года;  </w:t>
            </w:r>
          </w:p>
          <w:p w:rsidR="001637FD" w:rsidRDefault="006C5CB1">
            <w:pPr>
              <w:suppressAutoHyphens w:val="0"/>
            </w:pPr>
            <w:r>
              <w:t xml:space="preserve">5. Мини-лаборатория для исследовательских опытов; </w:t>
            </w:r>
          </w:p>
          <w:p w:rsidR="001637FD" w:rsidRDefault="006C5CB1">
            <w:pPr>
              <w:suppressAutoHyphens w:val="0"/>
            </w:pPr>
            <w:r>
              <w:t xml:space="preserve">6. Материалы по разделам: песок, соль, вода, магнит, бумага и т.д. </w:t>
            </w:r>
          </w:p>
          <w:p w:rsidR="001637FD" w:rsidRDefault="006C5CB1">
            <w:pPr>
              <w:suppressAutoHyphens w:val="0"/>
            </w:pPr>
            <w:r>
              <w:t xml:space="preserve">7. Прозрачные и непрозрачные сосуды разной конфигурации и объема. </w:t>
            </w:r>
          </w:p>
          <w:p w:rsidR="001637FD" w:rsidRDefault="006C5CB1">
            <w:pPr>
              <w:suppressAutoHyphens w:val="0"/>
            </w:pPr>
            <w:r>
              <w:t xml:space="preserve">8. Сита и воронки. </w:t>
            </w:r>
          </w:p>
          <w:p w:rsidR="001637FD" w:rsidRDefault="006C5CB1">
            <w:pPr>
              <w:suppressAutoHyphens w:val="0"/>
            </w:pPr>
            <w:r>
              <w:t xml:space="preserve">9. Соломки для коктейля. </w:t>
            </w:r>
          </w:p>
          <w:p w:rsidR="001637FD" w:rsidRDefault="006C5CB1">
            <w:pPr>
              <w:suppressAutoHyphens w:val="0"/>
            </w:pPr>
            <w:r>
              <w:t xml:space="preserve">10. Разноцветные стаканчики из-под йогурта, сметаны или плоские емкости (для рассматривания песчинок)  </w:t>
            </w:r>
          </w:p>
          <w:p w:rsidR="001637FD" w:rsidRDefault="006C5CB1">
            <w:pPr>
              <w:suppressAutoHyphens w:val="0"/>
            </w:pPr>
            <w:r>
              <w:t xml:space="preserve">11. Разные виды бумаги. </w:t>
            </w:r>
          </w:p>
          <w:p w:rsidR="001637FD" w:rsidRDefault="006C5CB1">
            <w:pPr>
              <w:suppressAutoHyphens w:val="0"/>
            </w:pPr>
            <w:r>
              <w:t>12.Карточки-схемы проведения экспериментов.</w:t>
            </w:r>
          </w:p>
        </w:tc>
      </w:tr>
      <w:tr w:rsidR="001637FD">
        <w:tc>
          <w:tcPr>
            <w:tcW w:w="4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numPr>
                <w:ilvl w:val="0"/>
                <w:numId w:val="17"/>
              </w:numPr>
              <w:suppressAutoHyphens w:val="0"/>
              <w:snapToGrid w:val="0"/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Географические карты, атласы, глобус, иллюстративный материал, дидактические игры, мини-макеты природных зон нашей страны и мира («Пустыня», «Лес», «Луг» и т.д.). Материал постоянно дополняется и изменяется и направлен на развитие познавательных интересов детей старшего дошкольного возраста.</w:t>
            </w:r>
          </w:p>
        </w:tc>
      </w:tr>
      <w:tr w:rsidR="001637FD"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98"/>
              </w:numPr>
              <w:suppressAutoHyphens w:val="0"/>
            </w:pPr>
            <w:r>
              <w:rPr>
                <w:b/>
              </w:rPr>
              <w:t>Центр Познавательного развития</w:t>
            </w:r>
          </w:p>
          <w:p w:rsidR="001637FD" w:rsidRDefault="006C5CB1">
            <w:pPr>
              <w:numPr>
                <w:ilvl w:val="0"/>
                <w:numId w:val="53"/>
              </w:numPr>
              <w:suppressAutoHyphens w:val="0"/>
            </w:pPr>
            <w:r>
              <w:t>строительно-конструктивных игр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1.Строительные наборы и конструкторы с разными способами крепления деталей. </w:t>
            </w:r>
          </w:p>
          <w:p w:rsidR="001637FD" w:rsidRDefault="006C5CB1">
            <w:pPr>
              <w:suppressAutoHyphens w:val="0"/>
            </w:pPr>
            <w:r>
              <w:t xml:space="preserve">  2. Образцы построек и поделок.  </w:t>
            </w:r>
          </w:p>
          <w:p w:rsidR="001637FD" w:rsidRDefault="006C5CB1">
            <w:pPr>
              <w:suppressAutoHyphens w:val="0"/>
            </w:pPr>
            <w:r>
              <w:t xml:space="preserve">3. Пластмассовые банки, коробки разных размеров. </w:t>
            </w:r>
          </w:p>
          <w:p w:rsidR="001637FD" w:rsidRDefault="006C5CB1">
            <w:pPr>
              <w:suppressAutoHyphens w:val="0"/>
            </w:pPr>
            <w:r>
              <w:t xml:space="preserve">4. Палочки. </w:t>
            </w:r>
          </w:p>
          <w:p w:rsidR="001637FD" w:rsidRDefault="006C5CB1">
            <w:pPr>
              <w:suppressAutoHyphens w:val="0"/>
            </w:pPr>
            <w:r>
              <w:t>5. Наборы для моделирования</w:t>
            </w:r>
          </w:p>
        </w:tc>
      </w:tr>
      <w:tr w:rsidR="001637FD"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98"/>
              </w:numPr>
              <w:suppressAutoHyphens w:val="0"/>
            </w:pPr>
            <w:r>
              <w:rPr>
                <w:b/>
              </w:rPr>
              <w:t>Центр Социально-коммуникативного развития</w:t>
            </w:r>
          </w:p>
          <w:p w:rsidR="001637FD" w:rsidRDefault="006C5CB1">
            <w:pPr>
              <w:numPr>
                <w:ilvl w:val="0"/>
                <w:numId w:val="23"/>
              </w:numPr>
              <w:suppressAutoHyphens w:val="0"/>
            </w:pPr>
            <w:r>
              <w:t>Сюжетно-ролевые игры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1. Игрушки и атрибуты для сюжетно-ролевых игр (предметы-заместители). </w:t>
            </w:r>
          </w:p>
          <w:p w:rsidR="001637FD" w:rsidRDefault="006C5CB1">
            <w:pPr>
              <w:suppressAutoHyphens w:val="0"/>
            </w:pPr>
            <w:r>
              <w:t xml:space="preserve">Врач: шапочка с красным крестиком, халат, атрибуты (трубка, шприц, градусник, бутылочка из-под лекарств, баночки из-под мазей с палочкой, пипетка, вата, бинт, горчичники — прямоугольные кусочки медицинской клеенки, таблетки, нарисованные на кусочках картона). </w:t>
            </w:r>
          </w:p>
          <w:p w:rsidR="001637FD" w:rsidRDefault="006C5CB1">
            <w:pPr>
              <w:suppressAutoHyphens w:val="0"/>
            </w:pPr>
            <w:proofErr w:type="gramStart"/>
            <w:r>
              <w:t>Шофер,  мотоциклист</w:t>
            </w:r>
            <w:proofErr w:type="gramEnd"/>
            <w:r>
              <w:t xml:space="preserve">:  ремень  безопасности,  шлем,  перчатки;  копии  разных  инструментов  —  гаечный  ключ,  молоток,  отвертка, пассатижи, насос; бензоколонка — кубы, модуль; шланг — веревка; руль. </w:t>
            </w:r>
          </w:p>
          <w:p w:rsidR="001637FD" w:rsidRDefault="006C5CB1">
            <w:pPr>
              <w:suppressAutoHyphens w:val="0"/>
            </w:pPr>
            <w:r>
              <w:t xml:space="preserve">Повар: колпак и фартук, посуда, продукты. </w:t>
            </w:r>
          </w:p>
          <w:p w:rsidR="001637FD" w:rsidRDefault="006C5CB1">
            <w:pPr>
              <w:suppressAutoHyphens w:val="0"/>
            </w:pPr>
            <w:r>
              <w:t xml:space="preserve">Парикмахер: халат, расчески, бигуди, ножницы, тазик, шампуни, духи, мыло, полотенце. </w:t>
            </w:r>
          </w:p>
          <w:p w:rsidR="001637FD" w:rsidRDefault="006C5CB1">
            <w:pPr>
              <w:suppressAutoHyphens w:val="0"/>
            </w:pPr>
            <w:r>
              <w:t>Предметы-</w:t>
            </w:r>
            <w:proofErr w:type="gramStart"/>
            <w:r>
              <w:t>заместители::</w:t>
            </w:r>
            <w:proofErr w:type="gramEnd"/>
            <w:r>
              <w:t xml:space="preserve">   разнообразные колпачки (большие, маленькие, деревянные, резиновые, пластмассовые), катушки, трубки, кубики, бруски, цилиндры, кегли, палочки, звонки, выключатели, всевозможные пробки, пластины из фанеры (разной длины, ширины и формы), веревки, кусочки поролона, цветные лоскутки и т.п. </w:t>
            </w:r>
          </w:p>
          <w:p w:rsidR="001637FD" w:rsidRDefault="006C5CB1">
            <w:pPr>
              <w:suppressAutoHyphens w:val="0"/>
            </w:pPr>
            <w:r>
              <w:t xml:space="preserve">2. Оборудование для режиссерской игры: многофункциональные кубики; макеты (объемные — домики, гаражи; плоскостные — карты-схемы игрового пространства, ширмы); наборы образных </w:t>
            </w:r>
            <w:r>
              <w:lastRenderedPageBreak/>
              <w:t xml:space="preserve">(объемных и плоскостных) игрушек небольшого размера: человечки,  солдатики,  герои  мультфильмов  и  книг,  игровое  оборудование  (мебель,  посуда);  животные  (сказочные, реалистичные; в старшей группе — фантастические существа); неоформленный игровой материал: кубики, шарики, колечки от пирамидок, бутылочки; символы пространства (реки, солнце, скамейки, цветы, грибы; в старшей группе — неопознанные </w:t>
            </w:r>
          </w:p>
          <w:p w:rsidR="001637FD" w:rsidRDefault="006C5CB1">
            <w:pPr>
              <w:suppressAutoHyphens w:val="0"/>
            </w:pPr>
            <w:r>
              <w:t xml:space="preserve">3. «Магазин». Предметы-заместители: касса, весы, весовые гири, деньги, пакетики с «продуктами»: сахарный песок, мука, макароны, крупы, </w:t>
            </w:r>
          </w:p>
          <w:p w:rsidR="001637FD" w:rsidRDefault="006C5CB1">
            <w:pPr>
              <w:suppressAutoHyphens w:val="0"/>
            </w:pPr>
            <w:r>
              <w:t xml:space="preserve">горох, бобы. Баночки, бутылочки маленьких размеров из пластика, картона, таблички с наборами продуктов, овощей, фруктов </w:t>
            </w:r>
          </w:p>
          <w:p w:rsidR="001637FD" w:rsidRDefault="006C5CB1">
            <w:pPr>
              <w:suppressAutoHyphens w:val="0"/>
            </w:pPr>
            <w:r>
              <w:t xml:space="preserve">для блюд: суп, борщ, каша, компот; наборы овощей, фруктов из пластмассы, картона, фанеры, объемные из клеенки, набитой </w:t>
            </w:r>
          </w:p>
          <w:p w:rsidR="001637FD" w:rsidRDefault="006C5CB1">
            <w:pPr>
              <w:suppressAutoHyphens w:val="0"/>
            </w:pPr>
            <w:r>
              <w:t xml:space="preserve">внутри поролоном; муляжи - продукты (булочки, пирожки): сумочки, корзиночки из разных материалов (пластмассовые, </w:t>
            </w:r>
          </w:p>
          <w:p w:rsidR="001637FD" w:rsidRDefault="006C5CB1">
            <w:pPr>
              <w:suppressAutoHyphens w:val="0"/>
            </w:pPr>
            <w:r>
              <w:t>плетеные, матерчатые, плоскостные из картона, клеенчатые.</w:t>
            </w:r>
          </w:p>
          <w:p w:rsidR="001637FD" w:rsidRDefault="006C5CB1">
            <w:pPr>
              <w:numPr>
                <w:ilvl w:val="0"/>
                <w:numId w:val="98"/>
              </w:numPr>
              <w:suppressAutoHyphens w:val="0"/>
            </w:pPr>
            <w:r>
              <w:t>«Парикмахерская». Зеркало, расчески, щетки (из картона, фанеры, линолеума), игрушечные наборы для парикмахерской</w:t>
            </w:r>
          </w:p>
          <w:p w:rsidR="001637FD" w:rsidRDefault="006C5CB1">
            <w:pPr>
              <w:numPr>
                <w:ilvl w:val="0"/>
                <w:numId w:val="98"/>
              </w:numPr>
              <w:suppressAutoHyphens w:val="0"/>
            </w:pPr>
            <w:r>
              <w:t xml:space="preserve"> «Спальня». Кроватка, с постельными принадлежностями по размеру кровати (матрац, простыня, одеяло, пододеяльник, подушка, наволочка, покрывало - 3-4 набора).</w:t>
            </w:r>
          </w:p>
          <w:p w:rsidR="001637FD" w:rsidRDefault="006C5CB1">
            <w:pPr>
              <w:numPr>
                <w:ilvl w:val="0"/>
                <w:numId w:val="98"/>
              </w:numPr>
              <w:suppressAutoHyphens w:val="0"/>
            </w:pPr>
            <w:r>
              <w:t xml:space="preserve">«Кухня». Набор кухонной посуды элементы домашней посуды: настоящая маленькая кастрюлька, ковшик и т.д., набор овощей и </w:t>
            </w:r>
            <w:proofErr w:type="spellStart"/>
            <w:proofErr w:type="gramStart"/>
            <w:r>
              <w:t>фруктов,продуктов</w:t>
            </w:r>
            <w:proofErr w:type="spellEnd"/>
            <w:proofErr w:type="gramEnd"/>
          </w:p>
          <w:p w:rsidR="001637FD" w:rsidRDefault="006C5CB1">
            <w:pPr>
              <w:numPr>
                <w:ilvl w:val="0"/>
                <w:numId w:val="98"/>
              </w:numPr>
              <w:suppressAutoHyphens w:val="0"/>
            </w:pPr>
            <w:r>
              <w:t xml:space="preserve">«Прачечная». Гладильная доска, утюжки, одежда куклы, игрушечное постельное белье  </w:t>
            </w:r>
          </w:p>
          <w:p w:rsidR="001637FD" w:rsidRDefault="006C5CB1">
            <w:pPr>
              <w:numPr>
                <w:ilvl w:val="0"/>
                <w:numId w:val="98"/>
              </w:numPr>
              <w:suppressAutoHyphens w:val="0"/>
            </w:pPr>
            <w:r>
              <w:t xml:space="preserve">«Больница». Профессиональная одежда доктора с символом (медицина - красный крест), фонендоскоп, градусник, </w:t>
            </w:r>
          </w:p>
          <w:p w:rsidR="001637FD" w:rsidRDefault="006C5CB1">
            <w:pPr>
              <w:numPr>
                <w:ilvl w:val="0"/>
                <w:numId w:val="98"/>
              </w:numPr>
              <w:suppressAutoHyphens w:val="0"/>
            </w:pPr>
            <w:r>
              <w:t>тематический набор.</w:t>
            </w:r>
          </w:p>
          <w:p w:rsidR="001637FD" w:rsidRDefault="001637FD">
            <w:pPr>
              <w:suppressAutoHyphens w:val="0"/>
            </w:pPr>
          </w:p>
        </w:tc>
      </w:tr>
      <w:tr w:rsidR="001637FD">
        <w:tc>
          <w:tcPr>
            <w:tcW w:w="4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b/>
              </w:rPr>
              <w:lastRenderedPageBreak/>
              <w:t>8.</w:t>
            </w:r>
            <w:r>
              <w:t xml:space="preserve"> </w:t>
            </w:r>
            <w:proofErr w:type="gramStart"/>
            <w:r>
              <w:rPr>
                <w:b/>
              </w:rPr>
              <w:t>Центр  художественно</w:t>
            </w:r>
            <w:proofErr w:type="gramEnd"/>
            <w:r>
              <w:rPr>
                <w:b/>
              </w:rPr>
              <w:t>-эстетического развития:</w:t>
            </w:r>
          </w:p>
          <w:p w:rsidR="001637FD" w:rsidRDefault="006C5CB1">
            <w:pPr>
              <w:numPr>
                <w:ilvl w:val="0"/>
                <w:numId w:val="62"/>
              </w:numPr>
              <w:suppressAutoHyphens w:val="0"/>
            </w:pPr>
            <w:r>
              <w:t>Музыка</w:t>
            </w:r>
          </w:p>
          <w:p w:rsidR="001637FD" w:rsidRDefault="006C5CB1">
            <w:pPr>
              <w:numPr>
                <w:ilvl w:val="0"/>
                <w:numId w:val="62"/>
              </w:numPr>
              <w:suppressAutoHyphens w:val="0"/>
            </w:pPr>
            <w:r>
              <w:t>ИЗО</w:t>
            </w:r>
          </w:p>
          <w:p w:rsidR="001637FD" w:rsidRDefault="006C5CB1">
            <w:pPr>
              <w:numPr>
                <w:ilvl w:val="0"/>
                <w:numId w:val="62"/>
              </w:numPr>
              <w:suppressAutoHyphens w:val="0"/>
            </w:pPr>
            <w:r>
              <w:t xml:space="preserve">Театральной деятельности 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1.Музыкальные игрушки (озвученные – музыкально-плоскостные: балалайка, пианино и т.д.); народные игрушки; </w:t>
            </w:r>
          </w:p>
          <w:p w:rsidR="001637FD" w:rsidRDefault="006C5CB1">
            <w:pPr>
              <w:suppressAutoHyphens w:val="0"/>
            </w:pPr>
            <w:r>
              <w:t xml:space="preserve">2.Музыкальные инструменты: металлофон, бубны, барабанчик, колокольчики. </w:t>
            </w:r>
          </w:p>
          <w:p w:rsidR="001637FD" w:rsidRDefault="006C5CB1">
            <w:pPr>
              <w:suppressAutoHyphens w:val="0"/>
            </w:pPr>
            <w:r>
              <w:t xml:space="preserve">3.Дидактические </w:t>
            </w:r>
            <w:proofErr w:type="gramStart"/>
            <w:r>
              <w:t xml:space="preserve">игры.  </w:t>
            </w:r>
            <w:proofErr w:type="gramEnd"/>
          </w:p>
        </w:tc>
      </w:tr>
      <w:tr w:rsidR="001637FD">
        <w:tc>
          <w:tcPr>
            <w:tcW w:w="4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numPr>
                <w:ilvl w:val="0"/>
                <w:numId w:val="34"/>
              </w:numPr>
              <w:suppressAutoHyphens w:val="0"/>
              <w:snapToGrid w:val="0"/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Полочка с произведениями искусства; трафареты, лекала, геометрические </w:t>
            </w:r>
            <w:proofErr w:type="gramStart"/>
            <w:r>
              <w:t>формы;  кисти</w:t>
            </w:r>
            <w:proofErr w:type="gramEnd"/>
            <w:r>
              <w:t xml:space="preserve">, карандаши, мелки, фломастеры,  акварельные и гуашевые краски; баночки, миски, палитры; бумага различного размера и цвета, </w:t>
            </w:r>
          </w:p>
          <w:p w:rsidR="001637FD" w:rsidRDefault="006C5CB1">
            <w:pPr>
              <w:suppressAutoHyphens w:val="0"/>
            </w:pPr>
            <w:r>
              <w:t xml:space="preserve">фломастеры, художественная литература по ИЗО; </w:t>
            </w:r>
          </w:p>
          <w:p w:rsidR="001637FD" w:rsidRDefault="001637FD">
            <w:pPr>
              <w:suppressAutoHyphens w:val="0"/>
            </w:pPr>
          </w:p>
        </w:tc>
      </w:tr>
      <w:tr w:rsidR="001637FD">
        <w:tc>
          <w:tcPr>
            <w:tcW w:w="4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numPr>
                <w:ilvl w:val="0"/>
                <w:numId w:val="34"/>
              </w:numPr>
              <w:suppressAutoHyphens w:val="0"/>
              <w:snapToGrid w:val="0"/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Театрализованная деятельность </w:t>
            </w:r>
          </w:p>
          <w:p w:rsidR="001637FD" w:rsidRDefault="006C5CB1">
            <w:pPr>
              <w:suppressAutoHyphens w:val="0"/>
            </w:pPr>
            <w:r>
              <w:t xml:space="preserve">1. Шапочки, маски для игр-драматизаций на темы любимых сказок.  </w:t>
            </w:r>
          </w:p>
          <w:p w:rsidR="001637FD" w:rsidRDefault="006C5CB1">
            <w:pPr>
              <w:suppressAutoHyphens w:val="0"/>
            </w:pPr>
            <w:r>
              <w:t xml:space="preserve">2. Кукольный театр. </w:t>
            </w:r>
          </w:p>
          <w:p w:rsidR="001637FD" w:rsidRDefault="006C5CB1">
            <w:pPr>
              <w:suppressAutoHyphens w:val="0"/>
            </w:pPr>
            <w:r>
              <w:t xml:space="preserve">3. Театр из игрушек-самоделок. </w:t>
            </w:r>
          </w:p>
          <w:p w:rsidR="001637FD" w:rsidRDefault="006C5CB1">
            <w:pPr>
              <w:suppressAutoHyphens w:val="0"/>
            </w:pPr>
            <w:r>
              <w:t xml:space="preserve">4. Театр резиновых игрушек. </w:t>
            </w:r>
          </w:p>
          <w:p w:rsidR="001637FD" w:rsidRDefault="006C5CB1">
            <w:pPr>
              <w:suppressAutoHyphens w:val="0"/>
            </w:pPr>
            <w:r>
              <w:t xml:space="preserve">5. Пальчиковый, перчаточный, </w:t>
            </w:r>
            <w:proofErr w:type="spellStart"/>
            <w:r>
              <w:t>варежковый</w:t>
            </w:r>
            <w:proofErr w:type="spellEnd"/>
            <w:r>
              <w:t xml:space="preserve"> театры. </w:t>
            </w:r>
          </w:p>
          <w:p w:rsidR="001637FD" w:rsidRDefault="006C5CB1">
            <w:pPr>
              <w:suppressAutoHyphens w:val="0"/>
            </w:pPr>
            <w:r>
              <w:t xml:space="preserve">6. Клубковый театр. </w:t>
            </w:r>
          </w:p>
          <w:p w:rsidR="001637FD" w:rsidRDefault="006C5CB1">
            <w:pPr>
              <w:suppressAutoHyphens w:val="0"/>
            </w:pPr>
            <w:r>
              <w:t xml:space="preserve">7. Театр марионеток.  </w:t>
            </w:r>
          </w:p>
          <w:p w:rsidR="001637FD" w:rsidRDefault="006C5CB1">
            <w:pPr>
              <w:suppressAutoHyphens w:val="0"/>
            </w:pPr>
            <w:r>
              <w:t>8. Плоскостной театр.</w:t>
            </w:r>
          </w:p>
          <w:p w:rsidR="001637FD" w:rsidRDefault="006C5CB1">
            <w:pPr>
              <w:suppressAutoHyphens w:val="0"/>
            </w:pPr>
            <w:r>
              <w:t>9. Театр «Би-Ба-</w:t>
            </w:r>
            <w:proofErr w:type="spellStart"/>
            <w:r>
              <w:t>Бо</w:t>
            </w:r>
            <w:proofErr w:type="spellEnd"/>
            <w:r>
              <w:t>»</w:t>
            </w:r>
          </w:p>
          <w:p w:rsidR="001637FD" w:rsidRDefault="006C5CB1">
            <w:pPr>
              <w:suppressAutoHyphens w:val="0"/>
            </w:pPr>
            <w:r>
              <w:t xml:space="preserve">10. «Уголок ряженья»: костюмы, украшения — кулоны, бусы, пояски, браслеты, манжеты, короны, бабочки, жабо, платочки с кружевами, косыночки, шарфики, шляпки, ленточки на ободках. </w:t>
            </w:r>
          </w:p>
          <w:p w:rsidR="001637FD" w:rsidRDefault="006C5CB1">
            <w:pPr>
              <w:suppressAutoHyphens w:val="0"/>
            </w:pPr>
            <w:r>
              <w:t>11. Атрибуты для театрализованных и режиссерских игр (элементы костюмов). Большая и маленькая</w:t>
            </w:r>
          </w:p>
        </w:tc>
      </w:tr>
      <w:tr w:rsidR="001637FD"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37"/>
              </w:numPr>
              <w:suppressAutoHyphens w:val="0"/>
              <w:rPr>
                <w:b/>
              </w:rPr>
            </w:pPr>
            <w:r>
              <w:rPr>
                <w:b/>
              </w:rPr>
              <w:t xml:space="preserve">Центр Речевого развития  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b/>
              </w:rPr>
              <w:t xml:space="preserve">Книги, рекомендованные для чтения детям </w:t>
            </w:r>
            <w:proofErr w:type="gramStart"/>
            <w:r>
              <w:rPr>
                <w:b/>
              </w:rPr>
              <w:t>данного  возраста</w:t>
            </w:r>
            <w:proofErr w:type="gramEnd"/>
            <w:r>
              <w:rPr>
                <w:b/>
              </w:rPr>
              <w:t xml:space="preserve">: </w:t>
            </w:r>
          </w:p>
          <w:p w:rsidR="001637FD" w:rsidRDefault="006C5CB1">
            <w:pPr>
              <w:numPr>
                <w:ilvl w:val="0"/>
                <w:numId w:val="72"/>
              </w:numPr>
              <w:suppressAutoHyphens w:val="0"/>
            </w:pPr>
            <w:r>
              <w:t xml:space="preserve">Произведения малых форм русского народного и фольклора народов мира. </w:t>
            </w:r>
          </w:p>
          <w:p w:rsidR="001637FD" w:rsidRDefault="006C5CB1">
            <w:pPr>
              <w:numPr>
                <w:ilvl w:val="0"/>
                <w:numId w:val="139"/>
              </w:numPr>
              <w:suppressAutoHyphens w:val="0"/>
            </w:pPr>
            <w:r>
              <w:t xml:space="preserve">Произведения поэтов и писателей России. </w:t>
            </w:r>
          </w:p>
          <w:p w:rsidR="001637FD" w:rsidRDefault="006C5CB1">
            <w:pPr>
              <w:numPr>
                <w:ilvl w:val="0"/>
                <w:numId w:val="139"/>
              </w:numPr>
              <w:suppressAutoHyphens w:val="0"/>
            </w:pPr>
            <w:r>
              <w:t xml:space="preserve">Литературные сказки.  </w:t>
            </w:r>
          </w:p>
          <w:p w:rsidR="001637FD" w:rsidRDefault="006C5CB1">
            <w:pPr>
              <w:numPr>
                <w:ilvl w:val="0"/>
                <w:numId w:val="139"/>
              </w:numPr>
              <w:suppressAutoHyphens w:val="0"/>
            </w:pPr>
            <w:r>
              <w:t xml:space="preserve">Русские народные и сказки народов мира.  </w:t>
            </w:r>
          </w:p>
          <w:p w:rsidR="001637FD" w:rsidRDefault="006C5CB1">
            <w:pPr>
              <w:numPr>
                <w:ilvl w:val="0"/>
                <w:numId w:val="139"/>
              </w:numPr>
              <w:suppressAutoHyphens w:val="0"/>
            </w:pPr>
            <w:r>
              <w:t xml:space="preserve">Небылицы.  </w:t>
            </w:r>
          </w:p>
          <w:p w:rsidR="001637FD" w:rsidRDefault="006C5CB1">
            <w:pPr>
              <w:numPr>
                <w:ilvl w:val="0"/>
                <w:numId w:val="139"/>
              </w:numPr>
              <w:suppressAutoHyphens w:val="0"/>
            </w:pPr>
            <w:r>
              <w:t xml:space="preserve">Басни </w:t>
            </w:r>
          </w:p>
          <w:p w:rsidR="001637FD" w:rsidRDefault="006C5CB1">
            <w:pPr>
              <w:numPr>
                <w:ilvl w:val="0"/>
                <w:numId w:val="139"/>
              </w:numPr>
              <w:suppressAutoHyphens w:val="0"/>
            </w:pPr>
            <w:r>
              <w:t xml:space="preserve">Серии сюжетных картинок (истории в картинках). </w:t>
            </w:r>
          </w:p>
          <w:p w:rsidR="001637FD" w:rsidRDefault="006C5CB1">
            <w:pPr>
              <w:numPr>
                <w:ilvl w:val="0"/>
                <w:numId w:val="139"/>
              </w:numPr>
              <w:suppressAutoHyphens w:val="0"/>
            </w:pPr>
            <w:r>
              <w:t xml:space="preserve">Любые занимательные азбуки. </w:t>
            </w:r>
          </w:p>
          <w:p w:rsidR="001637FD" w:rsidRDefault="006C5CB1">
            <w:pPr>
              <w:numPr>
                <w:ilvl w:val="0"/>
                <w:numId w:val="139"/>
              </w:numPr>
              <w:suppressAutoHyphens w:val="0"/>
            </w:pPr>
            <w:r>
              <w:t xml:space="preserve">Комплекты открыток к известным литературным произведениям в хорошем исполнении, с достаточно ярким и крупным названием сказки на обороте открытки. </w:t>
            </w:r>
          </w:p>
          <w:p w:rsidR="001637FD" w:rsidRDefault="006C5CB1">
            <w:pPr>
              <w:numPr>
                <w:ilvl w:val="0"/>
                <w:numId w:val="139"/>
              </w:numPr>
              <w:suppressAutoHyphens w:val="0"/>
            </w:pPr>
            <w:r>
              <w:t xml:space="preserve">Книги, любимые детьми этой группы.  </w:t>
            </w:r>
          </w:p>
          <w:p w:rsidR="001637FD" w:rsidRDefault="006C5CB1">
            <w:pPr>
              <w:numPr>
                <w:ilvl w:val="0"/>
                <w:numId w:val="139"/>
              </w:numPr>
              <w:suppressAutoHyphens w:val="0"/>
            </w:pPr>
            <w:r>
              <w:t xml:space="preserve">Сезонная литература.  </w:t>
            </w:r>
          </w:p>
          <w:p w:rsidR="001637FD" w:rsidRDefault="006C5CB1">
            <w:pPr>
              <w:numPr>
                <w:ilvl w:val="0"/>
                <w:numId w:val="139"/>
              </w:numPr>
              <w:suppressAutoHyphens w:val="0"/>
            </w:pPr>
            <w:r>
              <w:t xml:space="preserve">Детские журналы. </w:t>
            </w:r>
          </w:p>
          <w:p w:rsidR="001637FD" w:rsidRDefault="006C5CB1">
            <w:pPr>
              <w:numPr>
                <w:ilvl w:val="0"/>
                <w:numId w:val="139"/>
              </w:numPr>
              <w:suppressAutoHyphens w:val="0"/>
            </w:pPr>
            <w:r>
              <w:t xml:space="preserve">Словесное творчество (альбомы загадок, рассказов, составленных детьми). </w:t>
            </w:r>
          </w:p>
          <w:p w:rsidR="001637FD" w:rsidRDefault="006C5CB1">
            <w:pPr>
              <w:numPr>
                <w:ilvl w:val="0"/>
                <w:numId w:val="72"/>
              </w:numPr>
              <w:suppressAutoHyphens w:val="0"/>
            </w:pPr>
            <w:r>
              <w:t xml:space="preserve">Увлечения детей (открытки, </w:t>
            </w:r>
            <w:proofErr w:type="spellStart"/>
            <w:r>
              <w:t>календарики</w:t>
            </w:r>
            <w:proofErr w:type="spellEnd"/>
            <w:r>
              <w:t xml:space="preserve">). </w:t>
            </w:r>
          </w:p>
          <w:p w:rsidR="001637FD" w:rsidRDefault="001637FD">
            <w:pPr>
              <w:suppressAutoHyphens w:val="0"/>
            </w:pPr>
          </w:p>
        </w:tc>
      </w:tr>
      <w:tr w:rsidR="001637FD"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37"/>
              </w:numPr>
              <w:suppressAutoHyphens w:val="0"/>
            </w:pPr>
            <w:r>
              <w:rPr>
                <w:b/>
              </w:rPr>
              <w:t>Центр Познавательного развития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Приборы-помощники: увеличительное стекло, песочные часы, магниты, мерные ложки, резиновые груши разного объема.   </w:t>
            </w:r>
          </w:p>
          <w:p w:rsidR="001637FD" w:rsidRDefault="006C5CB1">
            <w:pPr>
              <w:suppressAutoHyphens w:val="0"/>
            </w:pPr>
            <w:r>
              <w:t xml:space="preserve">1. Игры: «Логические кубики», «Уголки», «Составь куб». </w:t>
            </w:r>
          </w:p>
          <w:p w:rsidR="001637FD" w:rsidRDefault="006C5CB1">
            <w:pPr>
              <w:suppressAutoHyphens w:val="0"/>
            </w:pPr>
            <w:r>
              <w:t xml:space="preserve">2. Серия: «Сложи узор», «Куб-хамелеон», «Волшебный куб», «Сложи картинку». </w:t>
            </w:r>
          </w:p>
          <w:p w:rsidR="001637FD" w:rsidRDefault="006C5CB1">
            <w:pPr>
              <w:suppressAutoHyphens w:val="0"/>
            </w:pPr>
            <w:r>
              <w:lastRenderedPageBreak/>
              <w:t xml:space="preserve">3. Игры для понимания символики, схематичности и условности («На что похоже?», «Дострой»). </w:t>
            </w:r>
          </w:p>
          <w:p w:rsidR="001637FD" w:rsidRDefault="006C5CB1">
            <w:pPr>
              <w:suppressAutoHyphens w:val="0"/>
            </w:pPr>
            <w:r>
              <w:t xml:space="preserve">4. Модели: числовая лесенка, ряд величин, спиралевидные модели на познание временных отношений. </w:t>
            </w:r>
          </w:p>
          <w:p w:rsidR="001637FD" w:rsidRDefault="006C5CB1">
            <w:pPr>
              <w:suppressAutoHyphens w:val="0"/>
            </w:pPr>
            <w:r>
              <w:t xml:space="preserve">5. Игры для освоения </w:t>
            </w:r>
            <w:proofErr w:type="spellStart"/>
            <w:r>
              <w:t>величинных</w:t>
            </w:r>
            <w:proofErr w:type="spellEnd"/>
            <w:r>
              <w:t xml:space="preserve">, числовых, пространственно-временных отношений («Составь такой же узор»).  </w:t>
            </w:r>
          </w:p>
          <w:p w:rsidR="001637FD" w:rsidRDefault="006C5CB1">
            <w:pPr>
              <w:suppressAutoHyphens w:val="0"/>
            </w:pPr>
            <w:r>
              <w:t xml:space="preserve">6. Игры с алгоритмами, включающие 3—5 элементов («Выращивание дерева»).  </w:t>
            </w:r>
          </w:p>
          <w:p w:rsidR="001637FD" w:rsidRDefault="006C5CB1">
            <w:pPr>
              <w:suppressAutoHyphens w:val="0"/>
            </w:pPr>
            <w:r>
              <w:t xml:space="preserve">7. Альбомы с образцами логических упражнений. </w:t>
            </w:r>
          </w:p>
          <w:p w:rsidR="001637FD" w:rsidRDefault="006C5CB1">
            <w:pPr>
              <w:suppressAutoHyphens w:val="0"/>
            </w:pPr>
            <w:r>
              <w:t xml:space="preserve">Для детей 5—7 лет  </w:t>
            </w:r>
          </w:p>
          <w:p w:rsidR="001637FD" w:rsidRDefault="006C5CB1">
            <w:pPr>
              <w:suppressAutoHyphens w:val="0"/>
            </w:pPr>
            <w:r>
              <w:t xml:space="preserve">1. Игры «Головоломки Пифагора», «Кирпичики». </w:t>
            </w:r>
          </w:p>
          <w:p w:rsidR="001637FD" w:rsidRDefault="006C5CB1">
            <w:pPr>
              <w:suppressAutoHyphens w:val="0"/>
            </w:pPr>
            <w:r>
              <w:t xml:space="preserve">2. Трафареты, линейки.  </w:t>
            </w:r>
          </w:p>
          <w:p w:rsidR="001637FD" w:rsidRDefault="006C5CB1">
            <w:pPr>
              <w:suppressAutoHyphens w:val="0"/>
            </w:pPr>
            <w:r>
              <w:t xml:space="preserve">3. Игры «Пентамино», «Забавные мячи». </w:t>
            </w:r>
          </w:p>
          <w:p w:rsidR="001637FD" w:rsidRDefault="006C5CB1">
            <w:pPr>
              <w:suppressAutoHyphens w:val="0"/>
            </w:pPr>
            <w:r>
              <w:t xml:space="preserve">4. Игры для деления целого предмета на части и составление целого из частей («Дроби», «Составь круг»). </w:t>
            </w:r>
          </w:p>
          <w:p w:rsidR="001637FD" w:rsidRDefault="006C5CB1">
            <w:pPr>
              <w:suppressAutoHyphens w:val="0"/>
            </w:pPr>
            <w:r>
              <w:t xml:space="preserve">5. Игры с цифрами, монетами. </w:t>
            </w:r>
          </w:p>
          <w:p w:rsidR="001637FD" w:rsidRDefault="006C5CB1">
            <w:pPr>
              <w:suppressAutoHyphens w:val="0"/>
            </w:pPr>
            <w:r>
              <w:t xml:space="preserve">6. Игры для развития числовых представлений и умений количественно оценивать разные величины. (часы-конструктор, </w:t>
            </w:r>
          </w:p>
          <w:p w:rsidR="001637FD" w:rsidRDefault="006C5CB1">
            <w:pPr>
              <w:suppressAutoHyphens w:val="0"/>
            </w:pPr>
            <w:r>
              <w:t xml:space="preserve">весы). </w:t>
            </w:r>
          </w:p>
          <w:p w:rsidR="001637FD" w:rsidRDefault="006C5CB1">
            <w:pPr>
              <w:suppressAutoHyphens w:val="0"/>
            </w:pPr>
            <w:r>
              <w:t xml:space="preserve">7. Игры с алгоритмами («Вычислительные машины»). </w:t>
            </w:r>
          </w:p>
          <w:p w:rsidR="001637FD" w:rsidRDefault="006C5CB1">
            <w:pPr>
              <w:suppressAutoHyphens w:val="0"/>
            </w:pPr>
            <w:r>
              <w:t xml:space="preserve">8. Модели числовых и временных отношений («Числовая лесенка», «Дни недели»). </w:t>
            </w:r>
          </w:p>
          <w:p w:rsidR="001637FD" w:rsidRDefault="006C5CB1">
            <w:pPr>
              <w:suppressAutoHyphens w:val="0"/>
            </w:pPr>
            <w:r>
              <w:t xml:space="preserve">9. Календарь, модель календаря. </w:t>
            </w:r>
          </w:p>
          <w:p w:rsidR="001637FD" w:rsidRDefault="006C5CB1">
            <w:pPr>
              <w:suppressAutoHyphens w:val="0"/>
            </w:pPr>
            <w:r>
              <w:t xml:space="preserve">10. Игры для развития логического мышления. </w:t>
            </w:r>
          </w:p>
          <w:p w:rsidR="001637FD" w:rsidRDefault="006C5CB1">
            <w:pPr>
              <w:suppressAutoHyphens w:val="0"/>
            </w:pPr>
            <w:r>
              <w:t xml:space="preserve">11. Головоломки, комплекты цифр, математические знаки, набор геометрических фигур, объемные тела; </w:t>
            </w:r>
          </w:p>
          <w:p w:rsidR="001637FD" w:rsidRDefault="006C5CB1">
            <w:pPr>
              <w:suppressAutoHyphens w:val="0"/>
            </w:pPr>
            <w:r>
              <w:t xml:space="preserve">12. Блоки </w:t>
            </w:r>
            <w:proofErr w:type="spellStart"/>
            <w:r>
              <w:t>Дьенеша</w:t>
            </w:r>
            <w:proofErr w:type="spellEnd"/>
            <w:r>
              <w:t xml:space="preserve">, палочки </w:t>
            </w:r>
            <w:proofErr w:type="spellStart"/>
            <w:r>
              <w:t>Кюизенера</w:t>
            </w:r>
            <w:proofErr w:type="spellEnd"/>
            <w:r>
              <w:t xml:space="preserve">, счетные </w:t>
            </w:r>
            <w:proofErr w:type="gramStart"/>
            <w:r>
              <w:t xml:space="preserve">палочки;   </w:t>
            </w:r>
            <w:proofErr w:type="gramEnd"/>
            <w:r>
              <w:t xml:space="preserve">  коврик из </w:t>
            </w:r>
            <w:proofErr w:type="spellStart"/>
            <w:r>
              <w:t>ковролина</w:t>
            </w:r>
            <w:proofErr w:type="spellEnd"/>
            <w:r>
              <w:t xml:space="preserve"> , магнитная доска, РИ Воскобовича.</w:t>
            </w:r>
          </w:p>
        </w:tc>
      </w:tr>
    </w:tbl>
    <w:p w:rsidR="001637FD" w:rsidRDefault="001637FD">
      <w:pPr>
        <w:suppressAutoHyphens w:val="0"/>
        <w:rPr>
          <w:rFonts w:eastAsia="Calibri"/>
        </w:rPr>
      </w:pPr>
    </w:p>
    <w:p w:rsidR="001637FD" w:rsidRDefault="006C5CB1">
      <w:pPr>
        <w:suppressAutoHyphens w:val="0"/>
        <w:ind w:firstLine="709"/>
        <w:rPr>
          <w:rFonts w:eastAsia="Calibri"/>
        </w:rPr>
      </w:pPr>
      <w:r>
        <w:rPr>
          <w:rFonts w:eastAsia="Calibri"/>
        </w:rPr>
        <w:t xml:space="preserve">Развивающая предметно-пространственная среда в старшей группе обеспечивает максимальную реализацию </w:t>
      </w:r>
      <w:proofErr w:type="gramStart"/>
      <w:r>
        <w:rPr>
          <w:rFonts w:eastAsia="Calibri"/>
        </w:rPr>
        <w:t>Программы;  материалов</w:t>
      </w:r>
      <w:proofErr w:type="gramEnd"/>
      <w:r>
        <w:rPr>
          <w:rFonts w:eastAsia="Calibri"/>
        </w:rPr>
        <w:t>, оборудования и инвентаря для развития детей старшего дошкольного возраста:</w:t>
      </w:r>
    </w:p>
    <w:p w:rsidR="001637FD" w:rsidRDefault="006C5CB1">
      <w:pPr>
        <w:numPr>
          <w:ilvl w:val="0"/>
          <w:numId w:val="13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Соответствует особенностям старшего дошкольного возраста;</w:t>
      </w:r>
    </w:p>
    <w:p w:rsidR="001637FD" w:rsidRDefault="006C5CB1">
      <w:pPr>
        <w:numPr>
          <w:ilvl w:val="0"/>
          <w:numId w:val="13"/>
        </w:numPr>
        <w:suppressAutoHyphens w:val="0"/>
        <w:spacing w:after="200"/>
        <w:ind w:left="0" w:firstLine="709"/>
        <w:rPr>
          <w:rFonts w:eastAsia="Calibri"/>
        </w:rPr>
      </w:pPr>
      <w:r>
        <w:rPr>
          <w:rFonts w:eastAsia="Calibri"/>
        </w:rPr>
        <w:t>Охраны и укрепления здоровья;</w:t>
      </w:r>
    </w:p>
    <w:p w:rsidR="001637FD" w:rsidRDefault="006C5CB1">
      <w:pPr>
        <w:numPr>
          <w:ilvl w:val="0"/>
          <w:numId w:val="13"/>
        </w:numPr>
        <w:suppressAutoHyphens w:val="0"/>
        <w:spacing w:after="200"/>
        <w:ind w:left="0" w:firstLine="709"/>
        <w:rPr>
          <w:rFonts w:eastAsia="Calibri"/>
          <w:b/>
        </w:rPr>
      </w:pPr>
      <w:r>
        <w:rPr>
          <w:rFonts w:eastAsia="Calibri"/>
        </w:rPr>
        <w:t xml:space="preserve">Учитывает </w:t>
      </w:r>
      <w:proofErr w:type="gramStart"/>
      <w:r>
        <w:rPr>
          <w:rFonts w:eastAsia="Calibri"/>
        </w:rPr>
        <w:t>особенности  развития</w:t>
      </w:r>
      <w:proofErr w:type="gramEnd"/>
      <w:r>
        <w:rPr>
          <w:rFonts w:eastAsia="Calibri"/>
        </w:rPr>
        <w:t xml:space="preserve"> детей.</w:t>
      </w:r>
    </w:p>
    <w:p w:rsidR="001637FD" w:rsidRDefault="001637FD">
      <w:pPr>
        <w:suppressAutoHyphens w:val="0"/>
        <w:ind w:firstLine="709"/>
        <w:rPr>
          <w:rFonts w:eastAsia="Calibri"/>
          <w:b/>
        </w:rPr>
      </w:pPr>
    </w:p>
    <w:p w:rsidR="001637FD" w:rsidRDefault="001637FD">
      <w:pPr>
        <w:suppressAutoHyphens w:val="0"/>
        <w:rPr>
          <w:rFonts w:eastAsia="Calibri"/>
          <w:b/>
        </w:rPr>
      </w:pPr>
    </w:p>
    <w:p w:rsidR="001637FD" w:rsidRDefault="001637FD">
      <w:pPr>
        <w:suppressAutoHyphens w:val="0"/>
        <w:ind w:firstLine="709"/>
        <w:rPr>
          <w:rFonts w:eastAsia="Calibri"/>
          <w:b/>
        </w:rPr>
      </w:pPr>
    </w:p>
    <w:p w:rsidR="001637FD" w:rsidRDefault="006C5CB1">
      <w:pPr>
        <w:suppressAutoHyphens w:val="0"/>
        <w:ind w:left="1429"/>
        <w:rPr>
          <w:rFonts w:eastAsia="Calibri"/>
          <w:b/>
        </w:rPr>
      </w:pPr>
      <w:r>
        <w:rPr>
          <w:rFonts w:eastAsia="Calibri"/>
          <w:b/>
          <w:bCs/>
          <w:color w:val="333333"/>
          <w:u w:val="single"/>
          <w:shd w:val="clear" w:color="auto" w:fill="FFFFFF"/>
        </w:rPr>
        <w:t>3.2.Технологии</w:t>
      </w:r>
      <w:r>
        <w:rPr>
          <w:rFonts w:eastAsia="Calibri"/>
          <w:b/>
          <w:color w:val="333333"/>
          <w:u w:val="single"/>
          <w:shd w:val="clear" w:color="auto" w:fill="FFFFFF"/>
        </w:rPr>
        <w:t> </w:t>
      </w:r>
      <w:r>
        <w:rPr>
          <w:rFonts w:eastAsia="Calibri"/>
          <w:b/>
          <w:bCs/>
          <w:color w:val="333333"/>
          <w:u w:val="single"/>
          <w:shd w:val="clear" w:color="auto" w:fill="FFFFFF"/>
        </w:rPr>
        <w:t>реализации</w:t>
      </w:r>
      <w:r>
        <w:rPr>
          <w:rFonts w:eastAsia="Calibri"/>
          <w:b/>
          <w:color w:val="333333"/>
          <w:u w:val="single"/>
          <w:shd w:val="clear" w:color="auto" w:fill="FFFFFF"/>
        </w:rPr>
        <w:t> </w:t>
      </w:r>
      <w:r>
        <w:rPr>
          <w:rFonts w:eastAsia="Calibri"/>
          <w:b/>
          <w:bCs/>
          <w:color w:val="333333"/>
          <w:u w:val="single"/>
          <w:shd w:val="clear" w:color="auto" w:fill="FFFFFF"/>
        </w:rPr>
        <w:t>в</w:t>
      </w:r>
      <w:r>
        <w:rPr>
          <w:rFonts w:eastAsia="Calibri"/>
          <w:b/>
          <w:color w:val="333333"/>
          <w:u w:val="single"/>
          <w:shd w:val="clear" w:color="auto" w:fill="FFFFFF"/>
        </w:rPr>
        <w:t xml:space="preserve"> ДОУ </w:t>
      </w:r>
      <w:proofErr w:type="gramStart"/>
      <w:r>
        <w:rPr>
          <w:rFonts w:eastAsia="Calibri"/>
          <w:b/>
          <w:bCs/>
          <w:color w:val="333333"/>
          <w:u w:val="single"/>
          <w:shd w:val="clear" w:color="auto" w:fill="FFFFFF"/>
        </w:rPr>
        <w:t xml:space="preserve">образовательных </w:t>
      </w:r>
      <w:r>
        <w:rPr>
          <w:rFonts w:eastAsia="Calibri"/>
          <w:b/>
          <w:color w:val="333333"/>
          <w:u w:val="single"/>
          <w:shd w:val="clear" w:color="auto" w:fill="FFFFFF"/>
        </w:rPr>
        <w:t> </w:t>
      </w:r>
      <w:r>
        <w:rPr>
          <w:rFonts w:eastAsia="Calibri"/>
          <w:b/>
          <w:bCs/>
          <w:color w:val="333333"/>
          <w:u w:val="single"/>
          <w:shd w:val="clear" w:color="auto" w:fill="FFFFFF"/>
        </w:rPr>
        <w:t>областей</w:t>
      </w:r>
      <w:proofErr w:type="gramEnd"/>
    </w:p>
    <w:p w:rsidR="001637FD" w:rsidRDefault="001637FD">
      <w:pPr>
        <w:suppressAutoHyphens w:val="0"/>
        <w:ind w:firstLine="709"/>
        <w:rPr>
          <w:rFonts w:eastAsia="Calibri"/>
          <w:b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3544"/>
        <w:gridCol w:w="5832"/>
      </w:tblGrid>
      <w:tr w:rsidR="001637F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Образовательная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Технологии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Детская деятельность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rFonts w:eastAsia="Calibri"/>
              </w:rPr>
              <w:t>Формы работы</w:t>
            </w:r>
          </w:p>
        </w:tc>
      </w:tr>
      <w:tr w:rsidR="001637F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Здоровьесберегающие: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дыхательные упражнения статические и динамические 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звуковая гимнастика 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игры на развития внимания, памяти, ориентировки в пространстве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релаксационные упражнения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хождение по шипованным коврикам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гимнастику для глаз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массаж артикуляционных зон лица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массаж стоп, ладоней и пальцев рук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массаж ушных раковин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пальчиковая гимнастика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lastRenderedPageBreak/>
              <w:t xml:space="preserve">Подвижные и спортивные игры 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Релаксация 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Речь и движение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Проекта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  <w:rPr>
                <w:rFonts w:eastAsia="Calibri"/>
              </w:rPr>
            </w:pPr>
            <w:r>
              <w:t>Технология сотрудничества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44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Двигательная</w:t>
            </w:r>
          </w:p>
          <w:p w:rsidR="001637FD" w:rsidRDefault="006C5CB1">
            <w:pPr>
              <w:numPr>
                <w:ilvl w:val="0"/>
                <w:numId w:val="44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Игровая</w:t>
            </w:r>
          </w:p>
          <w:p w:rsidR="001637FD" w:rsidRDefault="006C5CB1">
            <w:pPr>
              <w:numPr>
                <w:ilvl w:val="0"/>
                <w:numId w:val="44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Коммуникативная</w:t>
            </w:r>
          </w:p>
          <w:p w:rsidR="001637FD" w:rsidRDefault="006C5CB1">
            <w:pPr>
              <w:numPr>
                <w:ilvl w:val="0"/>
                <w:numId w:val="11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Музыкальная</w:t>
            </w:r>
          </w:p>
          <w:p w:rsidR="001637FD" w:rsidRDefault="006C5CB1">
            <w:pPr>
              <w:numPr>
                <w:ilvl w:val="0"/>
                <w:numId w:val="112"/>
              </w:numPr>
              <w:suppressAutoHyphens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Самообслуживание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52"/>
              </w:numPr>
              <w:suppressAutoHyphens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физкультурные НОД</w:t>
            </w:r>
          </w:p>
          <w:p w:rsidR="001637FD" w:rsidRDefault="006C5CB1">
            <w:pPr>
              <w:numPr>
                <w:ilvl w:val="0"/>
                <w:numId w:val="52"/>
              </w:numPr>
              <w:suppressAutoHyphens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самостоятельная деятельность детей </w:t>
            </w:r>
          </w:p>
          <w:p w:rsidR="001637FD" w:rsidRDefault="006C5CB1">
            <w:pPr>
              <w:numPr>
                <w:ilvl w:val="0"/>
                <w:numId w:val="52"/>
              </w:numPr>
              <w:suppressAutoHyphens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подвижные игры</w:t>
            </w:r>
          </w:p>
          <w:p w:rsidR="001637FD" w:rsidRDefault="006C5CB1">
            <w:pPr>
              <w:numPr>
                <w:ilvl w:val="0"/>
                <w:numId w:val="52"/>
              </w:numPr>
              <w:suppressAutoHyphens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утренняя гимнастика (традиционная, дыхательная, звуковая) </w:t>
            </w:r>
          </w:p>
          <w:p w:rsidR="001637FD" w:rsidRDefault="006C5CB1">
            <w:pPr>
              <w:numPr>
                <w:ilvl w:val="0"/>
                <w:numId w:val="52"/>
              </w:numPr>
              <w:suppressAutoHyphens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двигательно-оздоровительные физкультминутки </w:t>
            </w:r>
          </w:p>
          <w:p w:rsidR="001637FD" w:rsidRDefault="006C5CB1">
            <w:pPr>
              <w:numPr>
                <w:ilvl w:val="0"/>
                <w:numId w:val="52"/>
              </w:numPr>
              <w:suppressAutoHyphens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физические упражнения после дневного сна</w:t>
            </w:r>
          </w:p>
          <w:p w:rsidR="001637FD" w:rsidRDefault="006C5CB1">
            <w:pPr>
              <w:numPr>
                <w:ilvl w:val="0"/>
                <w:numId w:val="52"/>
              </w:numPr>
              <w:suppressAutoHyphens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физические упражнения в сочетании с закаливающими процедурами </w:t>
            </w:r>
          </w:p>
          <w:p w:rsidR="001637FD" w:rsidRDefault="006C5CB1">
            <w:pPr>
              <w:numPr>
                <w:ilvl w:val="0"/>
                <w:numId w:val="52"/>
              </w:numPr>
              <w:suppressAutoHyphens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физкультурные прогулки (в парк, на стадион)</w:t>
            </w:r>
          </w:p>
          <w:p w:rsidR="001637FD" w:rsidRDefault="006C5CB1">
            <w:pPr>
              <w:numPr>
                <w:ilvl w:val="0"/>
                <w:numId w:val="52"/>
              </w:numPr>
              <w:suppressAutoHyphens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физкультурные досуги </w:t>
            </w:r>
          </w:p>
          <w:p w:rsidR="001637FD" w:rsidRDefault="006C5CB1">
            <w:pPr>
              <w:numPr>
                <w:ilvl w:val="0"/>
                <w:numId w:val="5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  <w:bCs/>
              </w:rPr>
              <w:t>спортивные праздники</w:t>
            </w:r>
          </w:p>
          <w:p w:rsidR="001637FD" w:rsidRDefault="006C5CB1">
            <w:pPr>
              <w:numPr>
                <w:ilvl w:val="0"/>
                <w:numId w:val="5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соревнования </w:t>
            </w:r>
            <w:r>
              <w:rPr>
                <w:rFonts w:eastAsia="Calibri"/>
                <w:bCs/>
              </w:rPr>
              <w:t xml:space="preserve">оздоровительные </w:t>
            </w:r>
            <w:proofErr w:type="gramStart"/>
            <w:r>
              <w:rPr>
                <w:rFonts w:eastAsia="Calibri"/>
                <w:bCs/>
              </w:rPr>
              <w:t>процедуры .</w:t>
            </w:r>
            <w:proofErr w:type="gramEnd"/>
          </w:p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 </w:t>
            </w:r>
          </w:p>
        </w:tc>
      </w:tr>
      <w:tr w:rsidR="001637F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Познавательное развитие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дыхательные упражнения статические и динамические 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звуковая гимнастика 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игры на развития внимания, памяти, ориентировки в пространстве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релаксационные упражнения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гимнастику для глаз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пальчиковая гимнастика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Речь и движение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Развивающие кубики Никитина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proofErr w:type="spellStart"/>
            <w:r>
              <w:t>Триз</w:t>
            </w:r>
            <w:proofErr w:type="spell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Развивающие игры </w:t>
            </w:r>
            <w:proofErr w:type="spellStart"/>
            <w:r>
              <w:t>В.В.Воскобовича</w:t>
            </w:r>
            <w:proofErr w:type="spellEnd"/>
            <w:r>
              <w:t xml:space="preserve"> 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Мнемотехника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Проекта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Портфолио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Блоки </w:t>
            </w:r>
            <w:proofErr w:type="spellStart"/>
            <w:r>
              <w:t>Дьенеша</w:t>
            </w:r>
            <w:proofErr w:type="spell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lastRenderedPageBreak/>
              <w:t xml:space="preserve">Развивающие палочки </w:t>
            </w:r>
            <w:proofErr w:type="spellStart"/>
            <w:r>
              <w:t>Кюизинера</w:t>
            </w:r>
            <w:proofErr w:type="spell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Интерактивная технология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proofErr w:type="gramStart"/>
            <w:r>
              <w:t>технология  ИКТ</w:t>
            </w:r>
            <w:proofErr w:type="gram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интегрированного обучения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  <w:rPr>
                <w:rFonts w:eastAsia="Calibri"/>
              </w:rPr>
            </w:pPr>
            <w:r>
              <w:t>Исследования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Технология сотрудничества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Игровая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Продуктивная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Двигательная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Коммуникативная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Бытовой труд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Познаватель</w:t>
            </w:r>
            <w:proofErr w:type="spellEnd"/>
            <w:r>
              <w:rPr>
                <w:rFonts w:eastAsia="Calibri"/>
              </w:rPr>
              <w:t>-исследовательская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Музыкальная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Художественная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Восприятие художественной литературы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Самообслуживание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Конструктивная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Реализация проектов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Сюжетные игры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Беседы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Игры с правилами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Ситуативный разговор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Наблюдения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Экскурсии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Решение проблемных ситуаций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Экспериментирование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Коллекционирование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Моделирование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Обсуждение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Совместная деятельность</w:t>
            </w:r>
          </w:p>
          <w:p w:rsidR="001637FD" w:rsidRDefault="001637FD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</w:p>
        </w:tc>
      </w:tr>
      <w:tr w:rsidR="001637F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Социально-коммуникативное развитие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дыхательные упражнения статические и динамические 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звуковая гимнастика 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игры на развития внимания, памяти, ориентировки в пространстве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релаксационные упражнения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гимнастику для глаз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массаж артикуляционных зон лица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пальчиковая гимнастика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proofErr w:type="gramStart"/>
            <w:r>
              <w:t>Подвижные  игры</w:t>
            </w:r>
            <w:proofErr w:type="gram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 Развивающие кубики Никитина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proofErr w:type="spellStart"/>
            <w:r>
              <w:t>Триз</w:t>
            </w:r>
            <w:proofErr w:type="spell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lastRenderedPageBreak/>
              <w:t xml:space="preserve">Развивающие игры </w:t>
            </w:r>
            <w:proofErr w:type="spellStart"/>
            <w:r>
              <w:t>В.В.Воскобовича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Мнемотехника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Проекта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Блоки </w:t>
            </w:r>
            <w:proofErr w:type="spellStart"/>
            <w:r>
              <w:t>Дьенеша</w:t>
            </w:r>
            <w:proofErr w:type="spell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Развивающие палочки </w:t>
            </w:r>
            <w:proofErr w:type="spellStart"/>
            <w:r>
              <w:t>Кюизинера</w:t>
            </w:r>
            <w:proofErr w:type="spell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Интерактивная технология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proofErr w:type="gramStart"/>
            <w:r>
              <w:t>технология  ИКТ</w:t>
            </w:r>
            <w:proofErr w:type="gram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интегрированного обучения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  <w:rPr>
                <w:rFonts w:eastAsia="Calibri"/>
              </w:rPr>
            </w:pPr>
            <w:r>
              <w:t>Технология сотрудничества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Игровая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Продуктивная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Двигательная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Коммуникативная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Бытовой труд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Познаватель</w:t>
            </w:r>
            <w:proofErr w:type="spellEnd"/>
            <w:r>
              <w:rPr>
                <w:rFonts w:eastAsia="Calibri"/>
              </w:rPr>
              <w:t>-исследовательская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Музыкальная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Художественная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Восприятие художественной литературы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Самообслуживание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Конструктивная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Реализация проектов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Сюжетные игры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Беседы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Игры с правилами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Ситуативный разговор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Наблюдения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Экскурсии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Решение проблемных ситуаций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Эксперементирование</w:t>
            </w:r>
            <w:proofErr w:type="spellEnd"/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Коллекционирование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Моделирование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Обсуждение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Задание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Совместная деятельность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Поручения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Дежурство</w:t>
            </w:r>
          </w:p>
          <w:p w:rsidR="001637FD" w:rsidRDefault="001637FD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</w:p>
        </w:tc>
      </w:tr>
      <w:tr w:rsidR="001637F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Речевое развитие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дыхательные упражнения статические и динамические 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звуковая гимнастика 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игры на развития внимания, памяти, ориентировки в пространстве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релаксационные упражнения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гимнастику для глаз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пальчиковая гимнастика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Речь и движение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lastRenderedPageBreak/>
              <w:t>Развивающие кубики Никитина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proofErr w:type="spellStart"/>
            <w:r>
              <w:t>Триз</w:t>
            </w:r>
            <w:proofErr w:type="spell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Развивающие игры </w:t>
            </w:r>
            <w:proofErr w:type="spellStart"/>
            <w:r>
              <w:t>В.В.Воскобовича</w:t>
            </w:r>
            <w:proofErr w:type="spellEnd"/>
            <w:r>
              <w:t xml:space="preserve"> 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Мнемотехника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Портфолио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Блоки </w:t>
            </w:r>
            <w:proofErr w:type="spellStart"/>
            <w:r>
              <w:t>Дьенеша</w:t>
            </w:r>
            <w:proofErr w:type="spell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Развивающие палочки </w:t>
            </w:r>
            <w:proofErr w:type="spellStart"/>
            <w:r>
              <w:t>Кюизинера</w:t>
            </w:r>
            <w:proofErr w:type="spell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Интерактивная технология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proofErr w:type="gramStart"/>
            <w:r>
              <w:t>технология  ИКТ</w:t>
            </w:r>
            <w:proofErr w:type="gram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  <w:rPr>
                <w:rFonts w:eastAsia="Calibri"/>
              </w:rPr>
            </w:pPr>
            <w:r>
              <w:t>интегрированного обучения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Игровая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Двигательная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Коммуникативная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Познаватель</w:t>
            </w:r>
            <w:proofErr w:type="spellEnd"/>
            <w:r>
              <w:rPr>
                <w:rFonts w:eastAsia="Calibri"/>
              </w:rPr>
              <w:t>-исследовательская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Музыкальная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Восприятие художественной литературы</w:t>
            </w:r>
          </w:p>
          <w:p w:rsidR="001637FD" w:rsidRDefault="001637FD">
            <w:pPr>
              <w:suppressAutoHyphens w:val="0"/>
              <w:rPr>
                <w:rFonts w:eastAsia="Calibri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Реализация проектов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Сюжетные игры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Беседы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Игры с правилами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Ситуативный разговор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Наблюдения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Экскурсии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Решение проблемных ситуаций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Обсуждение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Разучивание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Задание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Речевая ситуация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Составление и отгадывание загадок (рассказов)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</w:pPr>
            <w:r>
              <w:rPr>
                <w:rFonts w:eastAsia="Calibri"/>
              </w:rPr>
              <w:t>Чтение</w:t>
            </w:r>
          </w:p>
        </w:tc>
      </w:tr>
      <w:tr w:rsidR="001637F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rFonts w:eastAsia="Calibri"/>
              </w:rPr>
              <w:t>Художественно-эстетическое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дыхательные упражнения статические и динамические 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звуковая гимнастика 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релаксационные упражнения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гимнастику для глаз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пальчиковая гимнастика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Развивающие кубики Никитина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proofErr w:type="spellStart"/>
            <w:r>
              <w:t>Триз</w:t>
            </w:r>
            <w:proofErr w:type="spell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Развивающие игры </w:t>
            </w:r>
            <w:proofErr w:type="spellStart"/>
            <w:r>
              <w:t>В.В.Воскобовича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Мнемотехника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lastRenderedPageBreak/>
              <w:t>Портфолио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Проекта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Блоки </w:t>
            </w:r>
            <w:proofErr w:type="spellStart"/>
            <w:r>
              <w:t>Дьенеша</w:t>
            </w:r>
            <w:proofErr w:type="spell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 xml:space="preserve">Развивающие палочки </w:t>
            </w:r>
            <w:proofErr w:type="spellStart"/>
            <w:r>
              <w:t>Кюизинера</w:t>
            </w:r>
            <w:proofErr w:type="spell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Интерактивная технология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proofErr w:type="gramStart"/>
            <w:r>
              <w:t>технология  ИКТ</w:t>
            </w:r>
            <w:proofErr w:type="gramEnd"/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интегрированного обучения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</w:pPr>
            <w:r>
              <w:t>Исследования</w:t>
            </w:r>
          </w:p>
          <w:p w:rsidR="001637FD" w:rsidRDefault="006C5CB1">
            <w:pPr>
              <w:numPr>
                <w:ilvl w:val="0"/>
                <w:numId w:val="45"/>
              </w:numPr>
              <w:suppressAutoHyphens w:val="0"/>
              <w:rPr>
                <w:rFonts w:eastAsia="Calibri"/>
              </w:rPr>
            </w:pPr>
            <w:r>
              <w:t>Технология сотрудничества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Игровая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Продуктивная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Двигательная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Коммуникативная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Познаватель</w:t>
            </w:r>
            <w:proofErr w:type="spellEnd"/>
            <w:r>
              <w:rPr>
                <w:rFonts w:eastAsia="Calibri"/>
              </w:rPr>
              <w:t>-исследовательская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Музыкальная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Художественная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Восприятие художественной литературы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Самообслуживание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Конструктивная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Реализация проектов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Беседы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Игры с правилами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Ситуативный разговор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Наблюдения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Экскурсии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Решение проблемных ситуаций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Эксперементирование</w:t>
            </w:r>
            <w:proofErr w:type="spellEnd"/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Коллекционирование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Обсуждение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Разучивание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Задание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Слушание Исполнение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Импровизация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Подвижные игры с музыкальным сопровождением</w:t>
            </w:r>
          </w:p>
          <w:p w:rsidR="001637FD" w:rsidRDefault="006C5CB1">
            <w:pPr>
              <w:numPr>
                <w:ilvl w:val="0"/>
                <w:numId w:val="92"/>
              </w:numPr>
              <w:suppressAutoHyphens w:val="0"/>
            </w:pPr>
            <w:r>
              <w:rPr>
                <w:rFonts w:eastAsia="Calibri"/>
              </w:rPr>
              <w:t>Музыкально-дидактические игры</w:t>
            </w:r>
          </w:p>
        </w:tc>
      </w:tr>
    </w:tbl>
    <w:p w:rsidR="001637FD" w:rsidRDefault="001637FD">
      <w:pPr>
        <w:rPr>
          <w:b/>
        </w:rPr>
      </w:pPr>
    </w:p>
    <w:p w:rsidR="001637FD" w:rsidRDefault="001637FD">
      <w:pPr>
        <w:jc w:val="center"/>
        <w:rPr>
          <w:b/>
        </w:rPr>
      </w:pPr>
    </w:p>
    <w:p w:rsidR="001637FD" w:rsidRDefault="001637FD">
      <w:pPr>
        <w:rPr>
          <w:b/>
          <w:u w:val="single"/>
        </w:rPr>
      </w:pPr>
    </w:p>
    <w:p w:rsidR="001637FD" w:rsidRDefault="001637FD">
      <w:pPr>
        <w:rPr>
          <w:b/>
          <w:u w:val="single"/>
        </w:rPr>
      </w:pPr>
    </w:p>
    <w:p w:rsidR="001637FD" w:rsidRDefault="001637FD">
      <w:pPr>
        <w:rPr>
          <w:b/>
          <w:u w:val="single"/>
        </w:rPr>
      </w:pPr>
    </w:p>
    <w:p w:rsidR="001637FD" w:rsidRDefault="001637FD">
      <w:pPr>
        <w:rPr>
          <w:b/>
          <w:u w:val="single"/>
        </w:rPr>
      </w:pPr>
    </w:p>
    <w:p w:rsidR="001637FD" w:rsidRDefault="001637FD">
      <w:pPr>
        <w:rPr>
          <w:b/>
          <w:u w:val="single"/>
        </w:rPr>
      </w:pPr>
    </w:p>
    <w:p w:rsidR="001637FD" w:rsidRDefault="001637FD">
      <w:pPr>
        <w:rPr>
          <w:b/>
          <w:u w:val="single"/>
        </w:rPr>
      </w:pPr>
    </w:p>
    <w:p w:rsidR="001637FD" w:rsidRDefault="001637FD">
      <w:pPr>
        <w:rPr>
          <w:b/>
          <w:u w:val="single"/>
        </w:rPr>
      </w:pPr>
    </w:p>
    <w:p w:rsidR="001637FD" w:rsidRDefault="001637FD">
      <w:pPr>
        <w:rPr>
          <w:b/>
          <w:u w:val="single"/>
        </w:rPr>
      </w:pPr>
    </w:p>
    <w:p w:rsidR="001637FD" w:rsidRDefault="001637FD">
      <w:pPr>
        <w:rPr>
          <w:b/>
          <w:u w:val="single"/>
        </w:rPr>
      </w:pPr>
    </w:p>
    <w:p w:rsidR="001637FD" w:rsidRDefault="006C5CB1">
      <w:pPr>
        <w:rPr>
          <w:b/>
          <w:i/>
          <w:u w:val="single"/>
        </w:rPr>
      </w:pPr>
      <w:r>
        <w:rPr>
          <w:b/>
          <w:u w:val="single"/>
        </w:rPr>
        <w:t>3.3.Организация режима пребывания детей в ДОУ</w:t>
      </w:r>
    </w:p>
    <w:p w:rsidR="001637FD" w:rsidRDefault="001637FD">
      <w:pPr>
        <w:rPr>
          <w:b/>
          <w:i/>
          <w:u w:val="single"/>
        </w:rPr>
      </w:pPr>
    </w:p>
    <w:p w:rsidR="001637FD" w:rsidRDefault="006C5CB1">
      <w:pPr>
        <w:pStyle w:val="ae"/>
        <w:numPr>
          <w:ilvl w:val="0"/>
          <w:numId w:val="101"/>
        </w:numPr>
        <w:suppressAutoHyphens w:val="0"/>
        <w:rPr>
          <w:rFonts w:eastAsia="Calibri"/>
          <w:b/>
        </w:rPr>
      </w:pPr>
      <w:r>
        <w:rPr>
          <w:rFonts w:eastAsia="Calibri"/>
          <w:b/>
          <w:i/>
          <w:u w:val="single"/>
        </w:rPr>
        <w:t>Распорядок, режим дня</w:t>
      </w:r>
    </w:p>
    <w:p w:rsidR="001637FD" w:rsidRDefault="001637FD">
      <w:pPr>
        <w:suppressAutoHyphens w:val="0"/>
        <w:ind w:firstLine="709"/>
        <w:rPr>
          <w:rFonts w:eastAsia="Calibri"/>
          <w:b/>
        </w:rPr>
      </w:pPr>
    </w:p>
    <w:p w:rsidR="001637FD" w:rsidRDefault="006C5CB1">
      <w:pPr>
        <w:suppressAutoHyphens w:val="0"/>
        <w:ind w:firstLine="709"/>
        <w:rPr>
          <w:rFonts w:eastAsia="Calibri"/>
        </w:rPr>
      </w:pPr>
      <w:r>
        <w:rPr>
          <w:rFonts w:eastAsia="Calibri"/>
          <w:b/>
        </w:rPr>
        <w:t>Режим дня</w:t>
      </w:r>
      <w:r>
        <w:rPr>
          <w:rFonts w:eastAsia="Calibri"/>
        </w:rPr>
        <w:t xml:space="preserve"> – это распорядок действий на целый день, это упорядоченное распределение дел по времени, а </w:t>
      </w:r>
      <w:proofErr w:type="gramStart"/>
      <w:r>
        <w:rPr>
          <w:rFonts w:eastAsia="Calibri"/>
        </w:rPr>
        <w:t>так же</w:t>
      </w:r>
      <w:proofErr w:type="gramEnd"/>
      <w:r>
        <w:rPr>
          <w:rFonts w:eastAsia="Calibri"/>
        </w:rPr>
        <w:t xml:space="preserve"> приёма пищи и отдыха. </w:t>
      </w:r>
    </w:p>
    <w:p w:rsidR="001637FD" w:rsidRDefault="006C5CB1">
      <w:pPr>
        <w:suppressAutoHyphens w:val="0"/>
        <w:ind w:firstLine="709"/>
        <w:rPr>
          <w:rFonts w:eastAsia="Calibri"/>
          <w:b/>
        </w:rPr>
      </w:pPr>
      <w:r>
        <w:rPr>
          <w:rFonts w:eastAsia="Calibri"/>
        </w:rPr>
        <w:t>Все физиологические процессы совершаются в организме человека в определенном ритме. Поэтому очень важно приучить ребенка к строго чередующемуся режиму бодрствования, сна, игр, отдыха, приема пищи. Именно так с детства формируются полезные привычки и навыки, воспитание которых имеет огромную ценность для укрепления здоровья и повышения работоспособности.</w:t>
      </w:r>
    </w:p>
    <w:p w:rsidR="001637FD" w:rsidRDefault="001637FD">
      <w:pPr>
        <w:suppressAutoHyphens w:val="0"/>
        <w:ind w:firstLine="709"/>
        <w:rPr>
          <w:rFonts w:eastAsia="Calibri"/>
          <w:b/>
        </w:rPr>
      </w:pPr>
    </w:p>
    <w:p w:rsidR="001637FD" w:rsidRDefault="006C5CB1">
      <w:pPr>
        <w:suppressAutoHyphens w:val="0"/>
        <w:spacing w:after="200"/>
        <w:ind w:left="709"/>
        <w:jc w:val="center"/>
        <w:rPr>
          <w:rFonts w:eastAsia="Calibri"/>
          <w:b/>
        </w:rPr>
      </w:pPr>
      <w:r>
        <w:rPr>
          <w:rFonts w:eastAsia="Calibri"/>
          <w:b/>
        </w:rPr>
        <w:t>Организация жизнедеятельности и режим дня группы</w:t>
      </w:r>
    </w:p>
    <w:p w:rsidR="001637FD" w:rsidRDefault="006C5CB1">
      <w:pPr>
        <w:suppressAutoHyphens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(холодный период)</w:t>
      </w:r>
    </w:p>
    <w:p w:rsidR="001637FD" w:rsidRDefault="001637FD">
      <w:pPr>
        <w:suppressAutoHyphens w:val="0"/>
        <w:ind w:firstLine="709"/>
        <w:rPr>
          <w:rFonts w:eastAsia="Calibri"/>
          <w:b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6494"/>
        <w:gridCol w:w="1524"/>
      </w:tblGrid>
      <w:tr w:rsidR="001637FD">
        <w:trPr>
          <w:trHeight w:val="231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  <w:i/>
              </w:rPr>
              <w:t>Режимные  моменты</w:t>
            </w:r>
            <w:proofErr w:type="gramEnd"/>
          </w:p>
          <w:p w:rsidR="001637FD" w:rsidRDefault="001637FD">
            <w:pPr>
              <w:suppressAutoHyphens w:val="0"/>
              <w:spacing w:after="200"/>
              <w:jc w:val="center"/>
              <w:rPr>
                <w:rFonts w:eastAsia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  <w:b/>
                <w:i/>
              </w:rPr>
              <w:t>От 5 до 6 лет</w:t>
            </w:r>
          </w:p>
        </w:tc>
      </w:tr>
      <w:tr w:rsidR="001637FD">
        <w:trPr>
          <w:trHeight w:val="231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Утренний прием, осмотр, игры, самостоятельная деятельность, утренняя гимнастика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07.15 – 08.35</w:t>
            </w:r>
          </w:p>
        </w:tc>
      </w:tr>
      <w:tr w:rsidR="001637FD">
        <w:trPr>
          <w:trHeight w:val="231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Подготовка к завтраку, первый завтрак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08.35 – 08.50</w:t>
            </w:r>
          </w:p>
        </w:tc>
      </w:tr>
      <w:tr w:rsidR="001637FD">
        <w:trPr>
          <w:trHeight w:val="330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Самостоятельная деятельность детей (игры, подготовка к ННОД, личная гигиена)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08.50 – 09.00</w:t>
            </w:r>
          </w:p>
        </w:tc>
      </w:tr>
      <w:tr w:rsidR="001637FD">
        <w:trPr>
          <w:trHeight w:val="231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Непрерывная образовательная деятельность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09.00 – 10.00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1637FD">
        <w:trPr>
          <w:trHeight w:val="231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завтрак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10.00 – 10.10</w:t>
            </w:r>
          </w:p>
        </w:tc>
      </w:tr>
      <w:tr w:rsidR="001637FD">
        <w:trPr>
          <w:trHeight w:val="231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Игровая деятельность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10.10 – 10.30</w:t>
            </w:r>
          </w:p>
        </w:tc>
      </w:tr>
      <w:tr w:rsidR="001637FD">
        <w:trPr>
          <w:trHeight w:val="231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Подготовка к прогулке, прогулка (игры, наблюдения)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10.30 – 12.30</w:t>
            </w:r>
          </w:p>
        </w:tc>
      </w:tr>
      <w:tr w:rsidR="001637FD">
        <w:trPr>
          <w:trHeight w:val="231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Возвращение с прогулки, самостоятельная игровая деятельность детей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spacing w:after="200"/>
              <w:jc w:val="center"/>
              <w:rPr>
                <w:rFonts w:eastAsia="Calibri"/>
                <w:b/>
              </w:rPr>
            </w:pPr>
          </w:p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12.30 – 12.40</w:t>
            </w:r>
          </w:p>
        </w:tc>
      </w:tr>
      <w:tr w:rsidR="001637FD">
        <w:trPr>
          <w:trHeight w:val="231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Подготовка к обеду, обед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12.40 – 13.00</w:t>
            </w:r>
          </w:p>
        </w:tc>
      </w:tr>
      <w:tr w:rsidR="001637FD">
        <w:trPr>
          <w:trHeight w:val="246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Дневной сон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13.00 – 15.00</w:t>
            </w:r>
          </w:p>
        </w:tc>
      </w:tr>
      <w:tr w:rsidR="001637FD">
        <w:trPr>
          <w:trHeight w:val="246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Постепенный подъем, воздушные, водные процедуры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15.00 – 15.15</w:t>
            </w:r>
          </w:p>
        </w:tc>
      </w:tr>
      <w:tr w:rsidR="001637FD">
        <w:trPr>
          <w:trHeight w:val="221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Полдник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15.15 – 15.30</w:t>
            </w:r>
          </w:p>
        </w:tc>
      </w:tr>
      <w:tr w:rsidR="001637FD">
        <w:trPr>
          <w:trHeight w:val="231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НОД // кружковая работа// игровая деятельность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15.30 – 15.55</w:t>
            </w:r>
          </w:p>
        </w:tc>
      </w:tr>
      <w:tr w:rsidR="001637FD">
        <w:trPr>
          <w:trHeight w:val="590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Игровая деятельность, чтение художественной литературы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15.55 – 16.30</w:t>
            </w:r>
          </w:p>
        </w:tc>
      </w:tr>
      <w:tr w:rsidR="001637FD">
        <w:trPr>
          <w:trHeight w:val="590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Подготовка к прогулке, прогулка, самостоятельная игровая деятельность детей, совместная деятельность педагогов с детьми, коррекционная работа (индивидуальная), уход детей домой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</w:pPr>
            <w:r>
              <w:rPr>
                <w:rFonts w:eastAsia="Calibri"/>
              </w:rPr>
              <w:t>16.30 – 17.45</w:t>
            </w:r>
          </w:p>
        </w:tc>
      </w:tr>
    </w:tbl>
    <w:p w:rsidR="001637FD" w:rsidRDefault="001637FD">
      <w:pPr>
        <w:suppressAutoHyphens w:val="0"/>
        <w:ind w:firstLine="709"/>
        <w:rPr>
          <w:b/>
        </w:rPr>
      </w:pPr>
    </w:p>
    <w:p w:rsidR="001637FD" w:rsidRDefault="006C5CB1">
      <w:pPr>
        <w:suppressAutoHyphens w:val="0"/>
        <w:spacing w:after="200"/>
        <w:ind w:left="709"/>
        <w:jc w:val="center"/>
        <w:rPr>
          <w:b/>
          <w:shd w:val="clear" w:color="auto" w:fill="D6E3BC"/>
        </w:rPr>
      </w:pPr>
      <w:r>
        <w:rPr>
          <w:rFonts w:eastAsia="Calibri"/>
          <w:b/>
        </w:rPr>
        <w:t>Организация жизнедеятельности и режим дня группы</w:t>
      </w:r>
    </w:p>
    <w:p w:rsidR="001637FD" w:rsidRDefault="006C5CB1">
      <w:pPr>
        <w:tabs>
          <w:tab w:val="left" w:pos="-284"/>
        </w:tabs>
        <w:suppressAutoHyphens w:val="0"/>
        <w:ind w:left="-284" w:right="298"/>
        <w:jc w:val="center"/>
      </w:pPr>
      <w:r>
        <w:rPr>
          <w:b/>
          <w:shd w:val="clear" w:color="auto" w:fill="D6E3BC"/>
        </w:rPr>
        <w:t>(теплый период года)</w:t>
      </w:r>
    </w:p>
    <w:p w:rsidR="001637FD" w:rsidRDefault="001637FD">
      <w:pPr>
        <w:tabs>
          <w:tab w:val="left" w:pos="-284"/>
        </w:tabs>
        <w:suppressAutoHyphens w:val="0"/>
        <w:ind w:left="-284" w:right="298"/>
      </w:pP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0"/>
        <w:gridCol w:w="4820"/>
        <w:gridCol w:w="10"/>
      </w:tblGrid>
      <w:tr w:rsidR="001637FD">
        <w:trPr>
          <w:gridAfter w:val="1"/>
          <w:wAfter w:w="10" w:type="dxa"/>
          <w:trHeight w:val="276"/>
        </w:trPr>
        <w:tc>
          <w:tcPr>
            <w:tcW w:w="4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b/>
                <w:i/>
              </w:rPr>
            </w:pPr>
          </w:p>
          <w:p w:rsidR="001637FD" w:rsidRDefault="006C5CB1">
            <w:pPr>
              <w:suppressAutoHyphens w:val="0"/>
            </w:pPr>
            <w:r>
              <w:rPr>
                <w:b/>
                <w:i/>
              </w:rPr>
              <w:t>Режимные моменты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1637FD" w:rsidRDefault="001637FD">
            <w:pPr>
              <w:snapToGrid w:val="0"/>
            </w:pPr>
          </w:p>
        </w:tc>
      </w:tr>
      <w:tr w:rsidR="001637FD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b/>
                <w:i/>
              </w:rPr>
            </w:pP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-108"/>
              <w:jc w:val="center"/>
            </w:pPr>
            <w:r>
              <w:rPr>
                <w:b/>
                <w:bCs/>
                <w:i/>
                <w:iCs/>
              </w:rPr>
              <w:t>с 5 до 6 лет</w:t>
            </w:r>
          </w:p>
        </w:tc>
      </w:tr>
      <w:tr w:rsidR="001637FD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Приём, осмотр детей, игры, решение</w:t>
            </w:r>
          </w:p>
          <w:p w:rsidR="001637FD" w:rsidRDefault="006C5CB1">
            <w:pPr>
              <w:suppressAutoHyphens w:val="0"/>
            </w:pPr>
            <w:r>
              <w:t>образовательных задач, групповое общение: совместное проектирование</w:t>
            </w:r>
          </w:p>
          <w:p w:rsidR="001637FD" w:rsidRDefault="006C5CB1">
            <w:pPr>
              <w:suppressAutoHyphens w:val="0"/>
            </w:pPr>
            <w:r>
              <w:t>интересных краткосрочных, долгосрочных дел (на воздухе)</w:t>
            </w: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suppressAutoHyphens w:val="0"/>
              <w:jc w:val="center"/>
            </w:pPr>
            <w:r>
              <w:t>07.15-8.00</w:t>
            </w:r>
          </w:p>
        </w:tc>
      </w:tr>
      <w:tr w:rsidR="001637FD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Утренняя гимнастика на воздухе, самостоятельная деятельность</w:t>
            </w: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suppressAutoHyphens w:val="0"/>
              <w:jc w:val="center"/>
            </w:pPr>
            <w:r>
              <w:t>8.00-8.10</w:t>
            </w:r>
          </w:p>
        </w:tc>
      </w:tr>
      <w:tr w:rsidR="001637FD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lastRenderedPageBreak/>
              <w:t>Подготовка к завтраку, решение образовательных задач, гигиенические процедуры, завтрак (формирование культурно-гигиенических навыков)</w:t>
            </w: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suppressAutoHyphens w:val="0"/>
              <w:jc w:val="center"/>
            </w:pPr>
            <w:r>
              <w:t>8.20-8.40</w:t>
            </w:r>
          </w:p>
        </w:tc>
      </w:tr>
      <w:tr w:rsidR="001637FD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Игровая деятельность, подготовка к прогулке, выход на прогулку</w:t>
            </w: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suppressAutoHyphens w:val="0"/>
              <w:jc w:val="center"/>
            </w:pPr>
            <w:r>
              <w:t>8.40-9.00</w:t>
            </w:r>
          </w:p>
        </w:tc>
      </w:tr>
      <w:tr w:rsidR="001637FD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Прогулка. </w:t>
            </w:r>
          </w:p>
          <w:p w:rsidR="001637FD" w:rsidRDefault="006C5CB1">
            <w:pPr>
              <w:suppressAutoHyphens w:val="0"/>
            </w:pPr>
            <w:r>
              <w:t>Возвращение с прогулки.</w:t>
            </w:r>
          </w:p>
          <w:p w:rsidR="001637FD" w:rsidRDefault="006C5CB1">
            <w:pPr>
              <w:suppressAutoHyphens w:val="0"/>
            </w:pPr>
            <w:r>
              <w:t>Гигиенические процедуры, самостоятельная деятельность. Подготовка к обеду.</w:t>
            </w: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suppressAutoHyphens w:val="0"/>
              <w:jc w:val="center"/>
            </w:pPr>
            <w:r>
              <w:t>9.00-12.30</w:t>
            </w:r>
          </w:p>
        </w:tc>
      </w:tr>
      <w:tr w:rsidR="001637FD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Второй завтрак </w:t>
            </w: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suppressAutoHyphens w:val="0"/>
              <w:ind w:hanging="108"/>
              <w:jc w:val="center"/>
            </w:pPr>
            <w:r>
              <w:t>10.00-10.05</w:t>
            </w:r>
          </w:p>
        </w:tc>
      </w:tr>
      <w:tr w:rsidR="001637FD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Обед </w:t>
            </w: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suppressAutoHyphens w:val="0"/>
              <w:ind w:hanging="108"/>
              <w:jc w:val="center"/>
            </w:pPr>
            <w:r>
              <w:t>12.30-13.00</w:t>
            </w:r>
          </w:p>
        </w:tc>
      </w:tr>
      <w:tr w:rsidR="001637FD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Гигиенические процедуры. Укладывание и дневной сон</w:t>
            </w: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suppressAutoHyphens w:val="0"/>
              <w:ind w:hanging="108"/>
              <w:jc w:val="center"/>
            </w:pPr>
            <w:r>
              <w:t>13.00-15.00</w:t>
            </w:r>
          </w:p>
        </w:tc>
      </w:tr>
      <w:tr w:rsidR="001637FD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Постепенный подъём, оздоровительные и гигиенические процедуры, полдник (формирование культурно-гигиенических навыков)</w:t>
            </w: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suppressAutoHyphens w:val="0"/>
              <w:ind w:hanging="108"/>
              <w:jc w:val="center"/>
            </w:pPr>
            <w:r>
              <w:t>15.00-15.45</w:t>
            </w:r>
          </w:p>
        </w:tc>
      </w:tr>
      <w:tr w:rsidR="001637FD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Сюжетно-ролевые, творческие и дидактические игры, совместная</w:t>
            </w:r>
          </w:p>
          <w:p w:rsidR="001637FD" w:rsidRDefault="006C5CB1">
            <w:pPr>
              <w:suppressAutoHyphens w:val="0"/>
            </w:pPr>
            <w:r>
              <w:t>образовательная деятельность взрослого и детей. Организация игровой, проектной деятельности, физической активности с детьми, творческой деятельности и самовыражения. Подготовка к прогулке, прогулка.</w:t>
            </w: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suppressAutoHyphens w:val="0"/>
              <w:ind w:hanging="108"/>
              <w:jc w:val="center"/>
            </w:pPr>
            <w:r>
              <w:t>15.45-17.00</w:t>
            </w:r>
          </w:p>
        </w:tc>
      </w:tr>
      <w:tr w:rsidR="001637FD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Общение с детьми, взаимодействие с родителями. Свободные игры</w:t>
            </w: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suppressAutoHyphens w:val="0"/>
              <w:ind w:hanging="108"/>
              <w:jc w:val="center"/>
            </w:pPr>
            <w:r>
              <w:t>17.00-17.45</w:t>
            </w:r>
          </w:p>
        </w:tc>
      </w:tr>
    </w:tbl>
    <w:p w:rsidR="001637FD" w:rsidRDefault="001637FD">
      <w:pPr>
        <w:suppressAutoHyphens w:val="0"/>
        <w:rPr>
          <w:rFonts w:eastAsia="Calibri"/>
        </w:rPr>
      </w:pPr>
    </w:p>
    <w:p w:rsidR="001637FD" w:rsidRDefault="006C5CB1">
      <w:pPr>
        <w:suppressAutoHyphens w:val="0"/>
        <w:ind w:firstLine="709"/>
        <w:rPr>
          <w:b/>
          <w:i/>
          <w:u w:val="single"/>
        </w:rPr>
      </w:pPr>
      <w:r>
        <w:rPr>
          <w:rFonts w:eastAsia="Calibri"/>
        </w:rPr>
        <w:t>.</w:t>
      </w:r>
    </w:p>
    <w:p w:rsidR="001637FD" w:rsidRDefault="001637FD">
      <w:pPr>
        <w:pStyle w:val="ae"/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6C5CB1">
      <w:pPr>
        <w:suppressAutoHyphens w:val="0"/>
        <w:ind w:firstLine="709"/>
        <w:rPr>
          <w:b/>
        </w:rPr>
      </w:pPr>
      <w:r>
        <w:rPr>
          <w:b/>
          <w:i/>
          <w:u w:val="single"/>
        </w:rPr>
        <w:t xml:space="preserve">Примерная циклограмма деятельности воспитателя на неделю </w:t>
      </w:r>
    </w:p>
    <w:p w:rsidR="001637FD" w:rsidRDefault="006C5CB1">
      <w:pPr>
        <w:suppressAutoHyphens w:val="0"/>
        <w:spacing w:after="200"/>
        <w:ind w:left="709"/>
        <w:jc w:val="center"/>
      </w:pPr>
      <w:proofErr w:type="gramStart"/>
      <w:r>
        <w:rPr>
          <w:b/>
        </w:rPr>
        <w:lastRenderedPageBreak/>
        <w:t>Распорядок  дня</w:t>
      </w:r>
      <w:proofErr w:type="gramEnd"/>
      <w:r>
        <w:rPr>
          <w:b/>
        </w:rPr>
        <w:t xml:space="preserve"> составлен с расчетом 10,5-часового (07.15-17.00) пребывания ребенка в группе</w:t>
      </w:r>
    </w:p>
    <w:p w:rsidR="001637FD" w:rsidRDefault="006C5CB1">
      <w:pPr>
        <w:suppressAutoHyphens w:val="0"/>
        <w:ind w:firstLine="709"/>
        <w:rPr>
          <w:rFonts w:eastAsia="Calibri"/>
          <w:b/>
          <w:i/>
        </w:rPr>
      </w:pPr>
      <w:r>
        <w:t>.</w:t>
      </w: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2875"/>
      </w:tblGrid>
      <w:tr w:rsidR="001637FD">
        <w:trPr>
          <w:trHeight w:val="276"/>
        </w:trPr>
        <w:tc>
          <w:tcPr>
            <w:tcW w:w="1809" w:type="dxa"/>
            <w:vMerge w:val="restart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bCs/>
                <w:i/>
              </w:rPr>
            </w:pPr>
            <w:r>
              <w:rPr>
                <w:rFonts w:eastAsia="Calibri"/>
                <w:b/>
                <w:i/>
              </w:rPr>
              <w:t>Компоненты</w:t>
            </w:r>
          </w:p>
        </w:tc>
        <w:tc>
          <w:tcPr>
            <w:tcW w:w="3544" w:type="dxa"/>
            <w:vMerge w:val="restart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</w:pPr>
            <w:r>
              <w:rPr>
                <w:b/>
                <w:bCs/>
                <w:i/>
              </w:rPr>
              <w:t>Содержание</w:t>
            </w:r>
          </w:p>
        </w:tc>
        <w:tc>
          <w:tcPr>
            <w:tcW w:w="2875" w:type="dxa"/>
            <w:vMerge w:val="restart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b/>
                <w:bCs/>
                <w:i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920115</wp:posOffset>
                      </wp:positionH>
                      <wp:positionV relativeFrom="paragraph">
                        <wp:posOffset>-8890</wp:posOffset>
                      </wp:positionV>
                      <wp:extent cx="819150" cy="0"/>
                      <wp:effectExtent l="19050" t="19050" r="19050" b="19050"/>
                      <wp:wrapNone/>
                      <wp:docPr id="5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38D05C" id="Прямая соединительная линия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.45pt,-.7pt" to="136.95pt,-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" strokecolor="#4a7ebb" strokeweight=".26mm">
                      <v:stroke joinstyle="miter" endcap="square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1739265</wp:posOffset>
                      </wp:positionH>
                      <wp:positionV relativeFrom="paragraph">
                        <wp:posOffset>-8890</wp:posOffset>
                      </wp:positionV>
                      <wp:extent cx="0" cy="190500"/>
                      <wp:effectExtent l="19050" t="19050" r="19050" b="19050"/>
                      <wp:wrapNone/>
                      <wp:docPr id="4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66EBFB" id="Прямая соединительная линия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6.95pt,-.7pt" to="136.95pt,14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" strokecolor="#4a7ebb" strokeweight=".26mm">
                      <v:stroke joinstyle="miter" endcap="square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b/>
                <w:bCs/>
                <w:i/>
              </w:rPr>
              <w:t>Образовательные</w:t>
            </w:r>
          </w:p>
          <w:p w:rsidR="001637FD" w:rsidRDefault="006C5CB1">
            <w:pPr>
              <w:suppressAutoHyphens w:val="0"/>
              <w:jc w:val="center"/>
            </w:pPr>
            <w:r>
              <w:rPr>
                <w:b/>
                <w:bCs/>
                <w:i/>
              </w:rPr>
              <w:t>области</w:t>
            </w:r>
          </w:p>
        </w:tc>
      </w:tr>
      <w:tr w:rsidR="001637FD">
        <w:trPr>
          <w:trHeight w:val="276"/>
        </w:trPr>
        <w:tc>
          <w:tcPr>
            <w:tcW w:w="1809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  <w:vAlign w:val="center"/>
          </w:tcPr>
          <w:p w:rsidR="001637FD" w:rsidRDefault="001637FD">
            <w:pPr>
              <w:suppressAutoHyphens w:val="0"/>
              <w:snapToGrid w:val="0"/>
              <w:rPr>
                <w:rFonts w:eastAsia="Calibri"/>
                <w:b/>
              </w:rPr>
            </w:pPr>
          </w:p>
        </w:tc>
        <w:tc>
          <w:tcPr>
            <w:tcW w:w="354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  <w:vAlign w:val="center"/>
          </w:tcPr>
          <w:p w:rsidR="001637FD" w:rsidRDefault="001637FD">
            <w:pPr>
              <w:suppressAutoHyphens w:val="0"/>
              <w:snapToGrid w:val="0"/>
            </w:pPr>
          </w:p>
        </w:tc>
        <w:tc>
          <w:tcPr>
            <w:tcW w:w="2875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  <w:vAlign w:val="center"/>
          </w:tcPr>
          <w:p w:rsidR="001637FD" w:rsidRDefault="001637FD">
            <w:pPr>
              <w:suppressAutoHyphens w:val="0"/>
              <w:snapToGrid w:val="0"/>
            </w:pPr>
          </w:p>
        </w:tc>
      </w:tr>
      <w:tr w:rsidR="001637FD">
        <w:trPr>
          <w:trHeight w:val="1224"/>
        </w:trPr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Утренний прием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Индивидуальная работа, развивающие игры (на сенсорную, речевую сферу)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color w:val="000000"/>
              </w:rPr>
              <w:t>Социально-коммуникативное Познавательное</w:t>
            </w:r>
          </w:p>
        </w:tc>
      </w:tr>
      <w:tr w:rsidR="001637FD"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Утренняя 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гимнастика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Общеразвивающие упражнения, дыхательная гимнастика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Физическое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культура</w:t>
            </w:r>
            <w:proofErr w:type="gramEnd"/>
          </w:p>
          <w:p w:rsidR="001637FD" w:rsidRDefault="006C5CB1">
            <w:pPr>
              <w:suppressAutoHyphens w:val="0"/>
            </w:pPr>
            <w:r>
              <w:rPr>
                <w:color w:val="000000"/>
              </w:rPr>
              <w:t xml:space="preserve">и здоровье) </w:t>
            </w:r>
          </w:p>
        </w:tc>
      </w:tr>
      <w:tr w:rsidR="001637FD"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rFonts w:eastAsia="Calibri"/>
                <w:b/>
              </w:rPr>
              <w:t>Формирование и закрепление гигиенических навыков, мероприятия по оздоровлению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Гигиенические процедуры: мытье рук, умывание прохладной водой перед приемом пищи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637FD" w:rsidRDefault="006C5CB1">
            <w:pPr>
              <w:suppressAutoHyphens w:val="0"/>
            </w:pPr>
            <w:r>
              <w:rPr>
                <w:color w:val="000000"/>
              </w:rPr>
              <w:t>Здоровье</w:t>
            </w:r>
          </w:p>
        </w:tc>
      </w:tr>
      <w:tr w:rsidR="001637FD"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Подготовка к завтраку,</w:t>
            </w:r>
          </w:p>
          <w:p w:rsidR="001637FD" w:rsidRDefault="006C5CB1">
            <w:pPr>
              <w:suppressAutoHyphens w:val="0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Сервировка стола, прием пищи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color w:val="000000"/>
              </w:rPr>
              <w:t>Социально-коммуникативное</w:t>
            </w:r>
          </w:p>
        </w:tc>
      </w:tr>
      <w:tr w:rsidR="001637FD"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color w:val="000000"/>
              </w:rPr>
            </w:pPr>
            <w:r>
              <w:rPr>
                <w:rFonts w:eastAsia="Calibri"/>
                <w:b/>
              </w:rPr>
              <w:t>Непрерывная образовательная деятельность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Игровые занятия, двигательные разминки между занятиями (физкультминутки)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Познавательное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Социально-коммуникативное (труд)</w:t>
            </w:r>
          </w:p>
          <w:p w:rsidR="001637FD" w:rsidRDefault="006C5CB1">
            <w:pPr>
              <w:suppressAutoHyphens w:val="0"/>
            </w:pPr>
            <w:r>
              <w:rPr>
                <w:color w:val="000000"/>
              </w:rPr>
              <w:t xml:space="preserve">Физическое </w:t>
            </w:r>
            <w:proofErr w:type="gramStart"/>
            <w:r>
              <w:rPr>
                <w:color w:val="000000"/>
              </w:rPr>
              <w:t>( Культура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1637FD"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Второй завтрак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Сервировка стола, прием пищи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color w:val="000000"/>
              </w:rPr>
              <w:t>Социально-коммуникативное</w:t>
            </w:r>
          </w:p>
        </w:tc>
      </w:tr>
      <w:tr w:rsidR="001637FD"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color w:val="000000"/>
              </w:rPr>
            </w:pPr>
            <w:r>
              <w:rPr>
                <w:rFonts w:eastAsia="Calibri"/>
                <w:b/>
              </w:rPr>
              <w:t>Игровая деятельность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игровая деятельность, индивидуальные развивающие игры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Социально-коммуникативное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637FD" w:rsidRDefault="006C5CB1">
            <w:pPr>
              <w:suppressAutoHyphens w:val="0"/>
            </w:pPr>
            <w:r>
              <w:rPr>
                <w:color w:val="000000"/>
              </w:rPr>
              <w:t> </w:t>
            </w:r>
          </w:p>
        </w:tc>
      </w:tr>
      <w:tr w:rsidR="001637FD"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 xml:space="preserve">Подготовка </w:t>
            </w:r>
          </w:p>
          <w:p w:rsidR="001637FD" w:rsidRDefault="006C5CB1">
            <w:pPr>
              <w:suppressAutoHyphens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к прогулке, 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прогулка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Подвижные игры (с бегом, прыжками), игры на развитие коммуникативных навыков 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Социально-</w:t>
            </w:r>
            <w:proofErr w:type="spellStart"/>
            <w:r>
              <w:rPr>
                <w:color w:val="000000"/>
              </w:rPr>
              <w:t>коммуника</w:t>
            </w:r>
            <w:proofErr w:type="spellEnd"/>
          </w:p>
          <w:p w:rsidR="001637FD" w:rsidRDefault="006C5CB1">
            <w:pPr>
              <w:suppressAutoHyphens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тивное</w:t>
            </w:r>
            <w:proofErr w:type="spellEnd"/>
            <w:r>
              <w:rPr>
                <w:color w:val="000000"/>
              </w:rPr>
              <w:t xml:space="preserve"> (труд)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Физическое</w:t>
            </w:r>
          </w:p>
          <w:p w:rsidR="001637FD" w:rsidRDefault="006C5CB1">
            <w:pPr>
              <w:suppressAutoHyphens w:val="0"/>
            </w:pPr>
            <w:r>
              <w:rPr>
                <w:color w:val="000000"/>
              </w:rPr>
              <w:t>(Здоровье</w:t>
            </w:r>
            <w:r>
              <w:t>)</w:t>
            </w:r>
          </w:p>
        </w:tc>
      </w:tr>
      <w:tr w:rsidR="001637FD"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Возвращение 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 прогулки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Гигиенические процедуры: мытье рук, умывание, раздевание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Социально-коммуникативное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Физическое</w:t>
            </w:r>
          </w:p>
          <w:p w:rsidR="001637FD" w:rsidRDefault="006C5CB1">
            <w:pPr>
              <w:suppressAutoHyphens w:val="0"/>
            </w:pPr>
            <w:r>
              <w:rPr>
                <w:color w:val="000000"/>
              </w:rPr>
              <w:t>(здоровье</w:t>
            </w:r>
            <w:r>
              <w:t>)</w:t>
            </w:r>
          </w:p>
        </w:tc>
      </w:tr>
      <w:tr w:rsidR="001637FD">
        <w:trPr>
          <w:trHeight w:val="1169"/>
        </w:trPr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Подготовка</w:t>
            </w:r>
          </w:p>
          <w:p w:rsidR="001637FD" w:rsidRDefault="006C5CB1">
            <w:pPr>
              <w:suppressAutoHyphens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 обеду,</w:t>
            </w:r>
          </w:p>
          <w:p w:rsidR="001637FD" w:rsidRDefault="006C5CB1">
            <w:pPr>
              <w:suppressAutoHyphens w:val="0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обед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Сервировка стола, прием пищи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color w:val="000000"/>
              </w:rPr>
              <w:t>Социально-коммуникативное</w:t>
            </w:r>
          </w:p>
        </w:tc>
      </w:tr>
      <w:tr w:rsidR="001637FD">
        <w:trPr>
          <w:trHeight w:val="1169"/>
        </w:trPr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Подготовка</w:t>
            </w:r>
          </w:p>
          <w:p w:rsidR="001637FD" w:rsidRDefault="006C5CB1">
            <w:pPr>
              <w:suppressAutoHyphens w:val="0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ко сну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Музыкальная терапия, релаксация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color w:val="000000"/>
              </w:rPr>
              <w:t>Физическое (Здоровье)</w:t>
            </w:r>
          </w:p>
        </w:tc>
      </w:tr>
      <w:tr w:rsidR="001637FD">
        <w:trPr>
          <w:trHeight w:val="691"/>
        </w:trPr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Сон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color w:val="000000"/>
              </w:rPr>
              <w:t>Физическое (Здоровье)</w:t>
            </w:r>
          </w:p>
        </w:tc>
      </w:tr>
      <w:tr w:rsidR="001637FD">
        <w:trPr>
          <w:trHeight w:val="1169"/>
        </w:trPr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Постепенный подъем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Бодрящая гимнастика после сна, ходьба по тактильным дорожкам закаливание (воздушные контрастные ванны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Физическое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здоровье</w:t>
            </w:r>
            <w:proofErr w:type="gramEnd"/>
            <w:r>
              <w:rPr>
                <w:color w:val="000000"/>
              </w:rPr>
              <w:t>)</w:t>
            </w:r>
          </w:p>
          <w:p w:rsidR="001637FD" w:rsidRDefault="006C5CB1">
            <w:pPr>
              <w:suppressAutoHyphens w:val="0"/>
            </w:pPr>
            <w:r>
              <w:rPr>
                <w:color w:val="000000"/>
              </w:rPr>
              <w:t>Социально-коммуникативное</w:t>
            </w:r>
          </w:p>
        </w:tc>
      </w:tr>
      <w:tr w:rsidR="001637FD">
        <w:trPr>
          <w:trHeight w:val="1169"/>
        </w:trPr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Полдник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Сервировка стола, прием пищи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color w:val="000000"/>
              </w:rPr>
              <w:t>Социально-коммуникативное</w:t>
            </w:r>
          </w:p>
        </w:tc>
      </w:tr>
      <w:tr w:rsidR="001637FD">
        <w:trPr>
          <w:trHeight w:val="1169"/>
        </w:trPr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jc w:val="center"/>
              <w:rPr>
                <w:color w:val="000000"/>
              </w:rPr>
            </w:pPr>
            <w:r>
              <w:rPr>
                <w:rFonts w:eastAsia="Calibri"/>
                <w:b/>
              </w:rPr>
              <w:t>НОД // кружковая работа// игровая деятельность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Игровые занятия, двигательные разминки между занятиями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color w:val="000000"/>
              </w:rPr>
              <w:t xml:space="preserve">Социально-коммуникативное Познавательное Речевое Художественно-эстетическое </w:t>
            </w:r>
          </w:p>
          <w:p w:rsidR="001637FD" w:rsidRDefault="001637FD">
            <w:pPr>
              <w:suppressAutoHyphens w:val="0"/>
            </w:pPr>
          </w:p>
        </w:tc>
      </w:tr>
      <w:tr w:rsidR="001637FD">
        <w:trPr>
          <w:trHeight w:val="1169"/>
        </w:trPr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 </w:t>
            </w:r>
          </w:p>
          <w:p w:rsidR="001637FD" w:rsidRDefault="006C5CB1">
            <w:pPr>
              <w:suppressAutoHyphens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Подготовка</w:t>
            </w:r>
          </w:p>
          <w:p w:rsidR="001637FD" w:rsidRDefault="006C5CB1">
            <w:pPr>
              <w:suppressAutoHyphens w:val="0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 прогулке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Самостоятельная игровая деятельность, индивидуальные развивающие игры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color w:val="000000"/>
              </w:rPr>
              <w:t>Социально-коммуникативное</w:t>
            </w:r>
          </w:p>
        </w:tc>
      </w:tr>
      <w:tr w:rsidR="001637FD">
        <w:trPr>
          <w:trHeight w:val="122"/>
        </w:trPr>
        <w:tc>
          <w:tcPr>
            <w:tcW w:w="18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Прогулка, </w:t>
            </w:r>
          </w:p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уход домой</w:t>
            </w:r>
          </w:p>
        </w:tc>
        <w:tc>
          <w:tcPr>
            <w:tcW w:w="35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Самостоятельная игровая деятельность детей, коммуникативные игры, наблюдения, поручения</w:t>
            </w:r>
          </w:p>
        </w:tc>
        <w:tc>
          <w:tcPr>
            <w:tcW w:w="287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color w:val="000000"/>
              </w:rPr>
              <w:t>Социально-коммуникативное Физическое (</w:t>
            </w:r>
            <w:r>
              <w:t>з</w:t>
            </w:r>
            <w:r>
              <w:rPr>
                <w:color w:val="000000"/>
              </w:rPr>
              <w:t>доровье)</w:t>
            </w:r>
          </w:p>
        </w:tc>
      </w:tr>
    </w:tbl>
    <w:p w:rsidR="001637FD" w:rsidRDefault="001637FD">
      <w:pPr>
        <w:suppressAutoHyphens w:val="0"/>
        <w:ind w:firstLine="709"/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1637FD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  <w:rPr>
          <w:b/>
          <w:i/>
          <w:u w:val="single"/>
        </w:rPr>
      </w:pPr>
    </w:p>
    <w:p w:rsidR="001637FD" w:rsidRDefault="006C5CB1">
      <w:pPr>
        <w:pStyle w:val="ae"/>
        <w:numPr>
          <w:ilvl w:val="0"/>
          <w:numId w:val="101"/>
        </w:numPr>
        <w:tabs>
          <w:tab w:val="left" w:pos="-142"/>
        </w:tabs>
        <w:suppressAutoHyphens w:val="0"/>
        <w:spacing w:after="200"/>
        <w:ind w:right="157"/>
      </w:pPr>
      <w:r>
        <w:rPr>
          <w:b/>
          <w:i/>
          <w:u w:val="single"/>
        </w:rPr>
        <w:t>Ежедневное планирование воспитательно-образовательной работы на неделю</w:t>
      </w:r>
    </w:p>
    <w:tbl>
      <w:tblPr>
        <w:tblW w:w="0" w:type="auto"/>
        <w:tblInd w:w="-157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2268"/>
        <w:gridCol w:w="3118"/>
        <w:gridCol w:w="3544"/>
        <w:gridCol w:w="3280"/>
      </w:tblGrid>
      <w:tr w:rsidR="001637F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left" w:pos="2535"/>
              </w:tabs>
              <w:suppressAutoHyphens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left" w:pos="2535"/>
              </w:tabs>
              <w:suppressAutoHyphens w:val="0"/>
              <w:ind w:hanging="108"/>
              <w:jc w:val="center"/>
            </w:pPr>
            <w: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Вторник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Среда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Четверг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Пятница</w:t>
            </w:r>
          </w:p>
        </w:tc>
      </w:tr>
      <w:tr w:rsidR="001637F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У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Т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Р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О</w:t>
            </w:r>
          </w:p>
          <w:p w:rsidR="001637FD" w:rsidRDefault="001637FD">
            <w:pPr>
              <w:tabs>
                <w:tab w:val="left" w:pos="2535"/>
              </w:tabs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Беседа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Дидактические игры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Дежурство по столовой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 w:right="-108"/>
              <w:jc w:val="center"/>
            </w:pPr>
            <w:proofErr w:type="spellStart"/>
            <w:r>
              <w:t>Самост</w:t>
            </w:r>
            <w:proofErr w:type="spellEnd"/>
            <w:r>
              <w:t>. игровая деятельность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Гимнастика (</w:t>
            </w:r>
            <w:proofErr w:type="spellStart"/>
            <w:r>
              <w:t>подвиж</w:t>
            </w:r>
            <w:proofErr w:type="spellEnd"/>
            <w:r>
              <w:t>. игры)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t>Сюжетно-ролевая игра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t>Повторение стихов, песен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t>Логические игры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t>Строительные игры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t>Труд в уголке природы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t>Гимнастика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t>Культурно-гигиенические навыки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Составление рассказа по картине (игрушкам</w:t>
            </w:r>
            <w:proofErr w:type="gramStart"/>
            <w:r>
              <w:t>),  по</w:t>
            </w:r>
            <w:proofErr w:type="gramEnd"/>
            <w:r>
              <w:t xml:space="preserve"> плану воспитателя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Сюжетно-ролевая игра</w:t>
            </w:r>
          </w:p>
          <w:p w:rsidR="001637FD" w:rsidRDefault="006C5CB1">
            <w:pPr>
              <w:suppressAutoHyphens w:val="0"/>
              <w:jc w:val="center"/>
            </w:pPr>
            <w:proofErr w:type="spellStart"/>
            <w:proofErr w:type="gramStart"/>
            <w:r>
              <w:t>Настол</w:t>
            </w:r>
            <w:proofErr w:type="spellEnd"/>
            <w:r>
              <w:t>.-</w:t>
            </w:r>
            <w:proofErr w:type="gramEnd"/>
            <w:r>
              <w:t>печатные игры</w:t>
            </w:r>
          </w:p>
          <w:p w:rsidR="001637FD" w:rsidRDefault="006C5CB1">
            <w:pPr>
              <w:suppressAutoHyphens w:val="0"/>
              <w:jc w:val="center"/>
            </w:pPr>
            <w:r>
              <w:t>Логические задачи</w:t>
            </w:r>
          </w:p>
          <w:p w:rsidR="001637FD" w:rsidRDefault="006C5CB1">
            <w:pPr>
              <w:suppressAutoHyphens w:val="0"/>
              <w:jc w:val="center"/>
            </w:pPr>
            <w:r>
              <w:t>Гимнастика</w:t>
            </w:r>
          </w:p>
          <w:p w:rsidR="001637FD" w:rsidRDefault="006C5CB1">
            <w:pPr>
              <w:suppressAutoHyphens w:val="0"/>
              <w:jc w:val="center"/>
            </w:pPr>
            <w:r>
              <w:t>Самообслуживание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 xml:space="preserve">Загадки, </w:t>
            </w:r>
            <w:proofErr w:type="spellStart"/>
            <w:r>
              <w:t>пазлы</w:t>
            </w:r>
            <w:proofErr w:type="spellEnd"/>
          </w:p>
          <w:p w:rsidR="001637FD" w:rsidRDefault="006C5CB1">
            <w:pPr>
              <w:suppressAutoHyphens w:val="0"/>
              <w:jc w:val="center"/>
            </w:pPr>
            <w:r>
              <w:t>Головоломки, ребусы</w:t>
            </w:r>
          </w:p>
          <w:p w:rsidR="001637FD" w:rsidRDefault="006C5CB1">
            <w:pPr>
              <w:suppressAutoHyphens w:val="0"/>
              <w:jc w:val="center"/>
            </w:pPr>
            <w:r>
              <w:t xml:space="preserve">Игры в </w:t>
            </w:r>
            <w:proofErr w:type="spellStart"/>
            <w:r>
              <w:t>театрализ</w:t>
            </w:r>
            <w:proofErr w:type="spellEnd"/>
            <w:r>
              <w:t>. уголке</w:t>
            </w:r>
          </w:p>
          <w:p w:rsidR="001637FD" w:rsidRDefault="006C5CB1">
            <w:pPr>
              <w:suppressAutoHyphens w:val="0"/>
              <w:jc w:val="center"/>
            </w:pPr>
            <w:r>
              <w:t>Индивидуальная работа</w:t>
            </w:r>
          </w:p>
          <w:p w:rsidR="001637FD" w:rsidRDefault="006C5CB1">
            <w:pPr>
              <w:suppressAutoHyphens w:val="0"/>
              <w:jc w:val="center"/>
            </w:pPr>
            <w:r>
              <w:t>Трудовые поручения (с</w:t>
            </w:r>
          </w:p>
          <w:p w:rsidR="001637FD" w:rsidRDefault="006C5CB1">
            <w:pPr>
              <w:suppressAutoHyphens w:val="0"/>
              <w:ind w:left="-108" w:right="-250"/>
              <w:jc w:val="center"/>
            </w:pPr>
            <w:proofErr w:type="spellStart"/>
            <w:r>
              <w:t>мл.воспитателем</w:t>
            </w:r>
            <w:proofErr w:type="spellEnd"/>
            <w:r>
              <w:t>)</w:t>
            </w:r>
          </w:p>
          <w:p w:rsidR="001637FD" w:rsidRDefault="006C5CB1">
            <w:pPr>
              <w:suppressAutoHyphens w:val="0"/>
              <w:jc w:val="center"/>
            </w:pPr>
            <w:r>
              <w:t>Гимнастика</w:t>
            </w:r>
          </w:p>
          <w:p w:rsidR="001637FD" w:rsidRDefault="006C5CB1">
            <w:pPr>
              <w:suppressAutoHyphens w:val="0"/>
              <w:jc w:val="center"/>
            </w:pPr>
            <w:r>
              <w:t>Культ-</w:t>
            </w:r>
            <w:proofErr w:type="spellStart"/>
            <w:r>
              <w:t>гиг</w:t>
            </w:r>
            <w:proofErr w:type="spellEnd"/>
            <w:r>
              <w:t>. навыки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20" w:hanging="117"/>
              <w:jc w:val="center"/>
            </w:pPr>
            <w:r>
              <w:t>Гимнастика</w:t>
            </w:r>
          </w:p>
          <w:p w:rsidR="001637FD" w:rsidRDefault="006C5CB1">
            <w:pPr>
              <w:suppressAutoHyphens w:val="0"/>
              <w:jc w:val="center"/>
            </w:pPr>
            <w:r>
              <w:t>Настольно-печатные игры</w:t>
            </w:r>
          </w:p>
          <w:p w:rsidR="001637FD" w:rsidRDefault="006C5CB1">
            <w:pPr>
              <w:suppressAutoHyphens w:val="0"/>
              <w:jc w:val="center"/>
            </w:pPr>
            <w:r>
              <w:t>Индивид, работа по</w:t>
            </w:r>
          </w:p>
          <w:p w:rsidR="001637FD" w:rsidRDefault="006C5CB1">
            <w:pPr>
              <w:suppressAutoHyphens w:val="0"/>
              <w:ind w:right="-142"/>
              <w:jc w:val="center"/>
            </w:pPr>
            <w:r>
              <w:t>математике</w:t>
            </w:r>
          </w:p>
          <w:p w:rsidR="001637FD" w:rsidRDefault="006C5CB1">
            <w:pPr>
              <w:suppressAutoHyphens w:val="0"/>
              <w:ind w:right="-142"/>
              <w:jc w:val="center"/>
            </w:pPr>
            <w:r>
              <w:t xml:space="preserve">Игры в уголке </w:t>
            </w:r>
            <w:proofErr w:type="spellStart"/>
            <w:r>
              <w:t>ряжения</w:t>
            </w:r>
            <w:proofErr w:type="spellEnd"/>
          </w:p>
          <w:p w:rsidR="001637FD" w:rsidRDefault="006C5CB1">
            <w:pPr>
              <w:suppressAutoHyphens w:val="0"/>
              <w:jc w:val="center"/>
            </w:pPr>
            <w:r>
              <w:t>Самообслуживание</w:t>
            </w:r>
          </w:p>
        </w:tc>
      </w:tr>
      <w:tr w:rsidR="001637F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П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Р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О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Г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У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Л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К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А</w:t>
            </w:r>
          </w:p>
          <w:p w:rsidR="001637FD" w:rsidRDefault="001637FD">
            <w:pPr>
              <w:tabs>
                <w:tab w:val="left" w:pos="2535"/>
              </w:tabs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20" w:right="-108" w:hanging="128"/>
              <w:jc w:val="center"/>
            </w:pPr>
            <w:proofErr w:type="spellStart"/>
            <w:r>
              <w:t>Подвиж</w:t>
            </w:r>
            <w:proofErr w:type="spellEnd"/>
            <w:r>
              <w:t>. игры</w:t>
            </w:r>
          </w:p>
          <w:p w:rsidR="001637FD" w:rsidRDefault="006C5CB1">
            <w:pPr>
              <w:suppressAutoHyphens w:val="0"/>
              <w:ind w:right="-108" w:hanging="128"/>
              <w:jc w:val="center"/>
            </w:pPr>
            <w:r>
              <w:t>Наблюдения за явлениями природы</w:t>
            </w:r>
          </w:p>
          <w:p w:rsidR="001637FD" w:rsidRDefault="006C5CB1">
            <w:pPr>
              <w:suppressAutoHyphens w:val="0"/>
              <w:ind w:right="-108" w:hanging="128"/>
              <w:jc w:val="center"/>
            </w:pPr>
            <w:r>
              <w:t xml:space="preserve">Труд на </w:t>
            </w:r>
            <w:proofErr w:type="spellStart"/>
            <w:r>
              <w:t>терр</w:t>
            </w:r>
            <w:proofErr w:type="spellEnd"/>
            <w:r>
              <w:t>. участка</w:t>
            </w:r>
          </w:p>
          <w:p w:rsidR="001637FD" w:rsidRDefault="006C5CB1">
            <w:pPr>
              <w:suppressAutoHyphens w:val="0"/>
              <w:ind w:right="-108" w:hanging="128"/>
              <w:jc w:val="center"/>
            </w:pPr>
            <w:r>
              <w:t>Индивид. Работа по физкультуре</w:t>
            </w:r>
          </w:p>
          <w:p w:rsidR="001637FD" w:rsidRDefault="006C5CB1">
            <w:pPr>
              <w:suppressAutoHyphens w:val="0"/>
              <w:ind w:right="-108" w:hanging="128"/>
              <w:jc w:val="center"/>
            </w:pPr>
            <w:proofErr w:type="spellStart"/>
            <w:r>
              <w:lastRenderedPageBreak/>
              <w:t>Самост</w:t>
            </w:r>
            <w:proofErr w:type="spellEnd"/>
            <w:r>
              <w:t>. двигательная активность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lastRenderedPageBreak/>
              <w:t>Физкультурно-</w:t>
            </w:r>
          </w:p>
          <w:p w:rsidR="001637FD" w:rsidRDefault="006C5CB1">
            <w:pPr>
              <w:suppressAutoHyphens w:val="0"/>
              <w:ind w:right="-108" w:hanging="148"/>
              <w:jc w:val="center"/>
            </w:pPr>
            <w:r>
              <w:t>оздоровительная пробежка</w:t>
            </w:r>
          </w:p>
          <w:p w:rsidR="001637FD" w:rsidRDefault="006C5CB1">
            <w:pPr>
              <w:suppressAutoHyphens w:val="0"/>
              <w:ind w:right="-108" w:hanging="148"/>
              <w:jc w:val="center"/>
            </w:pPr>
            <w:proofErr w:type="spellStart"/>
            <w:r>
              <w:t>Подвиж.игры</w:t>
            </w:r>
            <w:proofErr w:type="spellEnd"/>
            <w:r>
              <w:t xml:space="preserve"> малой активности</w:t>
            </w:r>
          </w:p>
          <w:p w:rsidR="001637FD" w:rsidRDefault="006C5CB1">
            <w:pPr>
              <w:suppressAutoHyphens w:val="0"/>
              <w:ind w:right="-108" w:hanging="148"/>
              <w:jc w:val="center"/>
            </w:pPr>
            <w:r>
              <w:t>Наблюдение</w:t>
            </w:r>
          </w:p>
          <w:p w:rsidR="001637FD" w:rsidRDefault="006C5CB1">
            <w:pPr>
              <w:suppressAutoHyphens w:val="0"/>
              <w:ind w:right="-108" w:hanging="148"/>
              <w:jc w:val="center"/>
            </w:pPr>
            <w:r>
              <w:t>Индивид. работа</w:t>
            </w:r>
          </w:p>
          <w:p w:rsidR="001637FD" w:rsidRDefault="006C5CB1">
            <w:pPr>
              <w:suppressAutoHyphens w:val="0"/>
              <w:ind w:right="-108" w:hanging="148"/>
              <w:jc w:val="center"/>
            </w:pPr>
            <w:r>
              <w:t>Трудовые поручения</w:t>
            </w:r>
          </w:p>
          <w:p w:rsidR="001637FD" w:rsidRDefault="006C5CB1">
            <w:pPr>
              <w:suppressAutoHyphens w:val="0"/>
              <w:ind w:right="-108" w:hanging="148"/>
              <w:jc w:val="center"/>
            </w:pPr>
            <w:r>
              <w:t>Народные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Наблюдение изменений в природе</w:t>
            </w:r>
          </w:p>
          <w:p w:rsidR="001637FD" w:rsidRDefault="006C5CB1">
            <w:pPr>
              <w:suppressAutoHyphens w:val="0"/>
              <w:ind w:right="-108" w:hanging="51"/>
              <w:jc w:val="center"/>
            </w:pPr>
            <w:r>
              <w:t>Индивид. работа:</w:t>
            </w:r>
          </w:p>
          <w:p w:rsidR="001637FD" w:rsidRDefault="006C5CB1">
            <w:pPr>
              <w:suppressAutoHyphens w:val="0"/>
              <w:jc w:val="center"/>
            </w:pPr>
            <w:r>
              <w:t>грамота, речь</w:t>
            </w:r>
          </w:p>
          <w:p w:rsidR="001637FD" w:rsidRDefault="006C5CB1">
            <w:pPr>
              <w:suppressAutoHyphens w:val="0"/>
              <w:jc w:val="center"/>
            </w:pPr>
            <w:r>
              <w:t>Игры-эстафеты</w:t>
            </w:r>
          </w:p>
          <w:p w:rsidR="001637FD" w:rsidRDefault="006C5CB1">
            <w:pPr>
              <w:suppressAutoHyphens w:val="0"/>
              <w:jc w:val="center"/>
            </w:pPr>
            <w:r>
              <w:t>Трудовые поручения</w:t>
            </w:r>
          </w:p>
          <w:p w:rsidR="001637FD" w:rsidRDefault="006C5CB1">
            <w:pPr>
              <w:suppressAutoHyphens w:val="0"/>
              <w:jc w:val="center"/>
            </w:pPr>
            <w:r>
              <w:t>Самостоятельная игровая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Экскурсия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Игры с мячами (кеглями)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Подвижная игра малой активности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Хороводная игра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Игры по желанию детей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Наблюдение за растительным миром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proofErr w:type="spellStart"/>
            <w:r>
              <w:t>Дидактич</w:t>
            </w:r>
            <w:proofErr w:type="spellEnd"/>
            <w:r>
              <w:t>. Игры по природе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Подвижная игра (активная)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Трудовые поручения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Беседа (речь)</w:t>
            </w:r>
          </w:p>
        </w:tc>
      </w:tr>
      <w:tr w:rsidR="001637FD">
        <w:trPr>
          <w:trHeight w:val="26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2</w:t>
            </w:r>
          </w:p>
          <w:p w:rsidR="001637FD" w:rsidRDefault="001637FD">
            <w:pPr>
              <w:tabs>
                <w:tab w:val="left" w:pos="2535"/>
              </w:tabs>
              <w:suppressAutoHyphens w:val="0"/>
              <w:jc w:val="center"/>
            </w:pP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П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О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Л.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Д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Н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Я</w:t>
            </w:r>
          </w:p>
          <w:p w:rsidR="001637FD" w:rsidRDefault="001637FD">
            <w:pPr>
              <w:tabs>
                <w:tab w:val="left" w:pos="2535"/>
              </w:tabs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20" w:right="-108" w:hanging="128"/>
              <w:jc w:val="center"/>
            </w:pPr>
            <w:r>
              <w:t>Закаливание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 w:right="-108" w:hanging="128"/>
              <w:jc w:val="center"/>
            </w:pPr>
            <w:r>
              <w:t>Экология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 w:right="-108" w:hanging="128"/>
              <w:jc w:val="center"/>
            </w:pPr>
            <w:r>
              <w:t>Соц. Развитие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 w:right="-108" w:hanging="128"/>
              <w:jc w:val="center"/>
            </w:pPr>
            <w:r>
              <w:t>Ручной труд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 w:right="-108" w:hanging="128"/>
              <w:jc w:val="center"/>
            </w:pPr>
            <w:r>
              <w:t>Игры по интересам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t>Закаливание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t>ОБЖ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t>Искусство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t>Индивид. работа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лит. (чтение)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t>Музыкальное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t>развлечение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proofErr w:type="spellStart"/>
            <w:proofErr w:type="gramStart"/>
            <w:r>
              <w:t>Физкульт</w:t>
            </w:r>
            <w:proofErr w:type="spellEnd"/>
            <w:r>
              <w:t>.-</w:t>
            </w:r>
            <w:proofErr w:type="gramEnd"/>
            <w:r>
              <w:t>оздоровит. мероприятия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Театрализованная деятельность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Экспериментирование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Игры по интересам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proofErr w:type="spellStart"/>
            <w:r>
              <w:t>Физкульт</w:t>
            </w:r>
            <w:proofErr w:type="spellEnd"/>
            <w:r>
              <w:t>-оздоровит. мероприятия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 w:right="-119"/>
              <w:jc w:val="center"/>
            </w:pPr>
            <w:r>
              <w:t>Познавательное развитие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 w:right="-119"/>
              <w:jc w:val="center"/>
            </w:pPr>
            <w:r>
              <w:t>Искусство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 w:right="-119"/>
              <w:jc w:val="center"/>
            </w:pPr>
            <w:r>
              <w:t>Вечер юмора, загадок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proofErr w:type="spellStart"/>
            <w:r>
              <w:t>Физкульт</w:t>
            </w:r>
            <w:proofErr w:type="spellEnd"/>
            <w:r>
              <w:t>-оздоровит. мероприятия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proofErr w:type="spellStart"/>
            <w:r>
              <w:t>Соц.развитие</w:t>
            </w:r>
            <w:proofErr w:type="spellEnd"/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Народное творчество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Хоз.-бытовой труд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proofErr w:type="spellStart"/>
            <w:r>
              <w:t>Дополн</w:t>
            </w:r>
            <w:proofErr w:type="spellEnd"/>
            <w:r>
              <w:t>. литература</w:t>
            </w:r>
          </w:p>
        </w:tc>
      </w:tr>
      <w:tr w:rsidR="001637F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П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Р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О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Г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У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Л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К</w:t>
            </w:r>
          </w:p>
          <w:p w:rsidR="001637FD" w:rsidRDefault="006C5CB1">
            <w:pPr>
              <w:tabs>
                <w:tab w:val="left" w:pos="2535"/>
              </w:tabs>
              <w:suppressAutoHyphens w:val="0"/>
              <w:jc w:val="center"/>
            </w:pPr>
            <w: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20" w:right="-108" w:hanging="128"/>
              <w:jc w:val="center"/>
            </w:pPr>
            <w:r>
              <w:t>Наблюдение за живым объектом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 w:right="-108" w:hanging="128"/>
              <w:jc w:val="center"/>
            </w:pPr>
            <w:proofErr w:type="spellStart"/>
            <w:r>
              <w:t>Подвиж</w:t>
            </w:r>
            <w:proofErr w:type="spellEnd"/>
            <w:r>
              <w:t>. игры с лазаньем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 w:right="-108" w:hanging="128"/>
              <w:jc w:val="center"/>
            </w:pPr>
            <w:r>
              <w:t>Народные игры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 w:right="-108" w:hanging="128"/>
              <w:jc w:val="center"/>
            </w:pPr>
            <w:proofErr w:type="spellStart"/>
            <w:r>
              <w:t>Индивид.работа</w:t>
            </w:r>
            <w:proofErr w:type="spellEnd"/>
            <w:r>
              <w:t xml:space="preserve"> – метание в даль «мяч, мешочек, кеглю»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40" w:right="-108" w:hanging="148"/>
              <w:jc w:val="center"/>
            </w:pPr>
            <w:r>
              <w:t>Наблюдения за явлениями природы</w:t>
            </w:r>
          </w:p>
          <w:p w:rsidR="001637FD" w:rsidRDefault="006C5CB1">
            <w:pPr>
              <w:suppressAutoHyphens w:val="0"/>
              <w:ind w:right="-108" w:hanging="148"/>
              <w:jc w:val="center"/>
            </w:pPr>
            <w:r>
              <w:t>Игры-эстафеты</w:t>
            </w:r>
          </w:p>
          <w:p w:rsidR="001637FD" w:rsidRDefault="006C5CB1">
            <w:pPr>
              <w:suppressAutoHyphens w:val="0"/>
              <w:ind w:right="-108" w:hanging="148"/>
              <w:jc w:val="center"/>
            </w:pPr>
            <w:r>
              <w:t>Трудовые поручения</w:t>
            </w:r>
          </w:p>
          <w:p w:rsidR="001637FD" w:rsidRDefault="006C5CB1">
            <w:pPr>
              <w:suppressAutoHyphens w:val="0"/>
              <w:ind w:right="-108" w:hanging="148"/>
              <w:jc w:val="center"/>
            </w:pPr>
            <w:proofErr w:type="spellStart"/>
            <w:r>
              <w:t>Индивид.работа</w:t>
            </w:r>
            <w:proofErr w:type="spellEnd"/>
            <w:r>
              <w:t xml:space="preserve"> по математике</w:t>
            </w:r>
          </w:p>
          <w:p w:rsidR="001637FD" w:rsidRDefault="006C5CB1">
            <w:pPr>
              <w:suppressAutoHyphens w:val="0"/>
              <w:ind w:right="-108" w:hanging="148"/>
              <w:jc w:val="center"/>
            </w:pPr>
            <w:r>
              <w:t>Хороводные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Наблюдение за неживой природой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Подвижные игры с прыжками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Труд с воспитателем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Народные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Наблюдение за живым объектом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Игры с лазаньем по лестнице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proofErr w:type="spellStart"/>
            <w:r>
              <w:t>Самост</w:t>
            </w:r>
            <w:proofErr w:type="spellEnd"/>
            <w:r>
              <w:t xml:space="preserve">. трудов. </w:t>
            </w:r>
            <w:proofErr w:type="spellStart"/>
            <w:r>
              <w:t>деятельн</w:t>
            </w:r>
            <w:proofErr w:type="spellEnd"/>
            <w:r>
              <w:t>.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Игры, соревнования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ОБЖ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Наблюдение за неживой природой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Игры-эстафеты</w:t>
            </w:r>
          </w:p>
          <w:p w:rsidR="001637FD" w:rsidRDefault="006C5CB1">
            <w:pPr>
              <w:widowControl w:val="0"/>
              <w:suppressAutoHyphens w:val="0"/>
              <w:autoSpaceDE w:val="0"/>
              <w:ind w:left="20"/>
              <w:jc w:val="center"/>
            </w:pPr>
            <w:r>
              <w:t>Свободная игровая деятельность детей</w:t>
            </w:r>
          </w:p>
        </w:tc>
      </w:tr>
    </w:tbl>
    <w:p w:rsidR="001637FD" w:rsidRDefault="001637FD">
      <w:pPr>
        <w:suppressAutoHyphens w:val="0"/>
        <w:ind w:firstLine="709"/>
        <w:rPr>
          <w:rFonts w:eastAsia="Calibri"/>
          <w:b/>
        </w:rPr>
      </w:pPr>
    </w:p>
    <w:p w:rsidR="001637FD" w:rsidRDefault="001637FD">
      <w:pPr>
        <w:suppressAutoHyphens w:val="0"/>
        <w:ind w:right="-142"/>
        <w:rPr>
          <w:b/>
        </w:rPr>
      </w:pPr>
    </w:p>
    <w:p w:rsidR="001637FD" w:rsidRDefault="001637FD">
      <w:pPr>
        <w:suppressAutoHyphens w:val="0"/>
        <w:ind w:left="720" w:right="-142"/>
        <w:rPr>
          <w:b/>
        </w:rPr>
      </w:pPr>
    </w:p>
    <w:p w:rsidR="001637FD" w:rsidRDefault="006C5CB1">
      <w:pPr>
        <w:pStyle w:val="ae"/>
        <w:numPr>
          <w:ilvl w:val="0"/>
          <w:numId w:val="122"/>
        </w:numPr>
        <w:suppressAutoHyphens w:val="0"/>
        <w:spacing w:after="200"/>
        <w:ind w:right="-142"/>
        <w:rPr>
          <w:b/>
        </w:rPr>
      </w:pPr>
      <w:r>
        <w:rPr>
          <w:b/>
          <w:i/>
          <w:u w:val="single"/>
        </w:rPr>
        <w:t xml:space="preserve">План-сетка игровой деятельности на месяц </w:t>
      </w:r>
    </w:p>
    <w:p w:rsidR="001637FD" w:rsidRDefault="001637FD">
      <w:pPr>
        <w:tabs>
          <w:tab w:val="left" w:pos="0"/>
        </w:tabs>
        <w:suppressAutoHyphens w:val="0"/>
        <w:jc w:val="center"/>
        <w:rPr>
          <w:b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550"/>
        <w:gridCol w:w="2110"/>
        <w:gridCol w:w="5812"/>
        <w:gridCol w:w="6398"/>
      </w:tblGrid>
      <w:tr w:rsidR="001637F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tabs>
                <w:tab w:val="left" w:pos="2820"/>
              </w:tabs>
              <w:suppressAutoHyphens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tabs>
                <w:tab w:val="left" w:pos="2820"/>
              </w:tabs>
              <w:suppressAutoHyphens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Направления развития ребёнка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tabs>
                <w:tab w:val="left" w:pos="2820"/>
              </w:tabs>
              <w:suppressAutoHyphens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1-я половина дня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FD" w:rsidRDefault="006C5CB1">
            <w:pPr>
              <w:tabs>
                <w:tab w:val="left" w:pos="2820"/>
              </w:tabs>
              <w:suppressAutoHyphens w:val="0"/>
              <w:ind w:right="-108"/>
              <w:jc w:val="center"/>
            </w:pPr>
            <w:r>
              <w:rPr>
                <w:b/>
                <w:i/>
              </w:rPr>
              <w:t>2-я половина дня</w:t>
            </w:r>
          </w:p>
        </w:tc>
      </w:tr>
      <w:tr w:rsidR="001637F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left" w:pos="2820"/>
              </w:tabs>
              <w:suppressAutoHyphens w:val="0"/>
              <w:snapToGrid w:val="0"/>
              <w:jc w:val="center"/>
            </w:pPr>
          </w:p>
          <w:p w:rsidR="001637FD" w:rsidRDefault="006C5CB1">
            <w:pPr>
              <w:tabs>
                <w:tab w:val="left" w:pos="2820"/>
              </w:tabs>
              <w:suppressAutoHyphens w:val="0"/>
              <w:jc w:val="center"/>
            </w:pPr>
            <w:r>
              <w:lastRenderedPageBreak/>
              <w:t>1.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left" w:pos="2820"/>
              </w:tabs>
              <w:suppressAutoHyphens w:val="0"/>
              <w:snapToGrid w:val="0"/>
              <w:jc w:val="center"/>
            </w:pPr>
          </w:p>
          <w:p w:rsidR="001637FD" w:rsidRDefault="006C5CB1">
            <w:pPr>
              <w:tabs>
                <w:tab w:val="left" w:pos="2820"/>
              </w:tabs>
              <w:suppressAutoHyphens w:val="0"/>
              <w:jc w:val="center"/>
            </w:pPr>
            <w:r>
              <w:rPr>
                <w:b/>
              </w:rPr>
              <w:lastRenderedPageBreak/>
              <w:t>Физическое развитие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46"/>
              </w:numPr>
              <w:tabs>
                <w:tab w:val="left" w:pos="-108"/>
              </w:tabs>
              <w:suppressAutoHyphens w:val="0"/>
              <w:spacing w:after="200"/>
              <w:ind w:left="317" w:hanging="283"/>
            </w:pPr>
            <w:proofErr w:type="gramStart"/>
            <w:r>
              <w:lastRenderedPageBreak/>
              <w:t>Приём  детей</w:t>
            </w:r>
            <w:proofErr w:type="gramEnd"/>
            <w:r>
              <w:t xml:space="preserve">  на  воздухе  в тёплое время года</w:t>
            </w:r>
          </w:p>
          <w:p w:rsidR="001637FD" w:rsidRDefault="006C5CB1">
            <w:pPr>
              <w:numPr>
                <w:ilvl w:val="0"/>
                <w:numId w:val="46"/>
              </w:numPr>
              <w:tabs>
                <w:tab w:val="left" w:pos="-108"/>
              </w:tabs>
              <w:suppressAutoHyphens w:val="0"/>
              <w:spacing w:after="200"/>
              <w:ind w:left="317" w:hanging="283"/>
            </w:pPr>
            <w:r>
              <w:lastRenderedPageBreak/>
              <w:t>Утренняя гимнастика</w:t>
            </w:r>
          </w:p>
          <w:p w:rsidR="001637FD" w:rsidRDefault="006C5CB1">
            <w:pPr>
              <w:numPr>
                <w:ilvl w:val="0"/>
                <w:numId w:val="46"/>
              </w:numPr>
              <w:tabs>
                <w:tab w:val="left" w:pos="-108"/>
              </w:tabs>
              <w:suppressAutoHyphens w:val="0"/>
              <w:spacing w:after="200"/>
              <w:ind w:left="317" w:hanging="283"/>
            </w:pPr>
            <w:r>
              <w:t>Гигиенические процедуры (обширное умывание, полоскание рта)</w:t>
            </w:r>
          </w:p>
          <w:p w:rsidR="001637FD" w:rsidRDefault="006C5CB1">
            <w:pPr>
              <w:numPr>
                <w:ilvl w:val="0"/>
                <w:numId w:val="46"/>
              </w:numPr>
              <w:tabs>
                <w:tab w:val="left" w:pos="-108"/>
              </w:tabs>
              <w:suppressAutoHyphens w:val="0"/>
              <w:spacing w:after="200"/>
              <w:ind w:left="317" w:hanging="283"/>
            </w:pPr>
            <w:r>
              <w:t xml:space="preserve">Закаливание </w:t>
            </w:r>
            <w:proofErr w:type="gramStart"/>
            <w:r>
              <w:t>в  повседневной</w:t>
            </w:r>
            <w:proofErr w:type="gramEnd"/>
            <w:r>
              <w:t xml:space="preserve"> жизни (облегчённая одежда в группе, одежда по сезону на прогулке, воздушные ванны)</w:t>
            </w:r>
          </w:p>
          <w:p w:rsidR="001637FD" w:rsidRDefault="006C5CB1">
            <w:pPr>
              <w:numPr>
                <w:ilvl w:val="0"/>
                <w:numId w:val="46"/>
              </w:numPr>
              <w:tabs>
                <w:tab w:val="left" w:pos="-108"/>
              </w:tabs>
              <w:suppressAutoHyphens w:val="0"/>
              <w:spacing w:after="200"/>
              <w:ind w:left="317" w:hanging="283"/>
            </w:pPr>
            <w:r>
              <w:t>Специальные виды закаливания</w:t>
            </w:r>
          </w:p>
          <w:p w:rsidR="001637FD" w:rsidRDefault="006C5CB1">
            <w:pPr>
              <w:numPr>
                <w:ilvl w:val="0"/>
                <w:numId w:val="46"/>
              </w:numPr>
              <w:tabs>
                <w:tab w:val="left" w:pos="-108"/>
              </w:tabs>
              <w:suppressAutoHyphens w:val="0"/>
              <w:spacing w:after="200"/>
              <w:ind w:left="317" w:hanging="283"/>
            </w:pPr>
            <w:r>
              <w:t>Физкультминутки на занятиях</w:t>
            </w:r>
          </w:p>
          <w:p w:rsidR="001637FD" w:rsidRDefault="006C5CB1">
            <w:pPr>
              <w:numPr>
                <w:ilvl w:val="0"/>
                <w:numId w:val="46"/>
              </w:numPr>
              <w:tabs>
                <w:tab w:val="left" w:pos="-108"/>
              </w:tabs>
              <w:suppressAutoHyphens w:val="0"/>
              <w:spacing w:after="200"/>
              <w:ind w:left="317" w:hanging="283"/>
            </w:pPr>
            <w:r>
              <w:t>Физкультурные занятия</w:t>
            </w:r>
          </w:p>
          <w:p w:rsidR="001637FD" w:rsidRDefault="006C5CB1">
            <w:pPr>
              <w:numPr>
                <w:ilvl w:val="0"/>
                <w:numId w:val="46"/>
              </w:numPr>
              <w:tabs>
                <w:tab w:val="left" w:pos="-108"/>
              </w:tabs>
              <w:suppressAutoHyphens w:val="0"/>
              <w:spacing w:after="200"/>
              <w:ind w:left="317" w:hanging="283"/>
            </w:pPr>
            <w:r>
              <w:t>Прогулка в двигательной активности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132"/>
              </w:numPr>
              <w:tabs>
                <w:tab w:val="left" w:pos="-44"/>
              </w:tabs>
              <w:suppressAutoHyphens w:val="0"/>
              <w:spacing w:after="200"/>
              <w:ind w:left="318" w:right="-142" w:hanging="262"/>
            </w:pPr>
            <w:r>
              <w:lastRenderedPageBreak/>
              <w:t>Гимнастика после сна</w:t>
            </w:r>
          </w:p>
          <w:p w:rsidR="001637FD" w:rsidRDefault="006C5CB1">
            <w:pPr>
              <w:numPr>
                <w:ilvl w:val="0"/>
                <w:numId w:val="132"/>
              </w:numPr>
              <w:tabs>
                <w:tab w:val="left" w:pos="-44"/>
              </w:tabs>
              <w:suppressAutoHyphens w:val="0"/>
              <w:spacing w:after="200"/>
              <w:ind w:left="318" w:right="-142" w:hanging="262"/>
            </w:pPr>
            <w:r>
              <w:lastRenderedPageBreak/>
              <w:t>Закаливание</w:t>
            </w:r>
          </w:p>
          <w:p w:rsidR="001637FD" w:rsidRDefault="006C5CB1">
            <w:pPr>
              <w:tabs>
                <w:tab w:val="left" w:pos="-44"/>
              </w:tabs>
              <w:suppressAutoHyphens w:val="0"/>
              <w:ind w:left="318" w:right="-142"/>
            </w:pPr>
            <w:r>
              <w:t xml:space="preserve">(воздушные </w:t>
            </w:r>
            <w:proofErr w:type="gramStart"/>
            <w:r>
              <w:t>ванны,  ходьба</w:t>
            </w:r>
            <w:proofErr w:type="gramEnd"/>
            <w:r>
              <w:t xml:space="preserve">  босиком  в спальне)</w:t>
            </w:r>
          </w:p>
          <w:p w:rsidR="001637FD" w:rsidRDefault="006C5CB1">
            <w:pPr>
              <w:numPr>
                <w:ilvl w:val="0"/>
                <w:numId w:val="132"/>
              </w:numPr>
              <w:tabs>
                <w:tab w:val="left" w:pos="-44"/>
              </w:tabs>
              <w:suppressAutoHyphens w:val="0"/>
              <w:spacing w:after="200"/>
              <w:ind w:left="318" w:right="-142" w:hanging="262"/>
            </w:pPr>
            <w:r>
              <w:t>Физкультурные</w:t>
            </w:r>
          </w:p>
          <w:p w:rsidR="001637FD" w:rsidRDefault="006C5CB1">
            <w:pPr>
              <w:tabs>
                <w:tab w:val="left" w:pos="-44"/>
              </w:tabs>
              <w:suppressAutoHyphens w:val="0"/>
              <w:ind w:left="318" w:right="-142"/>
            </w:pPr>
            <w:r>
              <w:t>досуги, игры и развлечения</w:t>
            </w:r>
          </w:p>
          <w:p w:rsidR="001637FD" w:rsidRDefault="006C5CB1">
            <w:pPr>
              <w:numPr>
                <w:ilvl w:val="0"/>
                <w:numId w:val="132"/>
              </w:numPr>
              <w:tabs>
                <w:tab w:val="left" w:pos="-44"/>
              </w:tabs>
              <w:suppressAutoHyphens w:val="0"/>
              <w:spacing w:after="200"/>
              <w:ind w:left="318" w:right="-142" w:hanging="262"/>
            </w:pPr>
            <w:r>
              <w:t>Самостоятельная</w:t>
            </w:r>
          </w:p>
          <w:p w:rsidR="001637FD" w:rsidRDefault="006C5CB1">
            <w:pPr>
              <w:tabs>
                <w:tab w:val="left" w:pos="-44"/>
              </w:tabs>
              <w:suppressAutoHyphens w:val="0"/>
              <w:ind w:left="318" w:right="-142"/>
            </w:pPr>
            <w:r>
              <w:t>двигательная</w:t>
            </w:r>
          </w:p>
          <w:p w:rsidR="001637FD" w:rsidRDefault="006C5CB1">
            <w:pPr>
              <w:tabs>
                <w:tab w:val="left" w:pos="-44"/>
              </w:tabs>
              <w:suppressAutoHyphens w:val="0"/>
              <w:ind w:left="318" w:right="-142"/>
            </w:pPr>
            <w:r>
              <w:t>деятельность</w:t>
            </w:r>
          </w:p>
          <w:p w:rsidR="001637FD" w:rsidRDefault="006C5CB1">
            <w:pPr>
              <w:numPr>
                <w:ilvl w:val="0"/>
                <w:numId w:val="132"/>
              </w:numPr>
              <w:tabs>
                <w:tab w:val="left" w:pos="-44"/>
              </w:tabs>
              <w:suppressAutoHyphens w:val="0"/>
              <w:spacing w:after="200"/>
              <w:ind w:left="318" w:right="-142" w:hanging="262"/>
            </w:pPr>
            <w:r>
              <w:t>Прогулка</w:t>
            </w:r>
          </w:p>
          <w:p w:rsidR="001637FD" w:rsidRDefault="006C5CB1">
            <w:pPr>
              <w:tabs>
                <w:tab w:val="left" w:pos="-44"/>
              </w:tabs>
              <w:suppressAutoHyphens w:val="0"/>
              <w:ind w:left="318" w:right="-142"/>
            </w:pPr>
            <w:r>
              <w:t>(индивидуальная</w:t>
            </w:r>
          </w:p>
          <w:p w:rsidR="001637FD" w:rsidRDefault="006C5CB1">
            <w:pPr>
              <w:tabs>
                <w:tab w:val="left" w:pos="-44"/>
              </w:tabs>
              <w:suppressAutoHyphens w:val="0"/>
              <w:ind w:left="318" w:right="-142"/>
            </w:pPr>
            <w:r>
              <w:t>работа по развитию движений)</w:t>
            </w:r>
          </w:p>
        </w:tc>
      </w:tr>
      <w:tr w:rsidR="001637F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left" w:pos="2820"/>
              </w:tabs>
              <w:suppressAutoHyphens w:val="0"/>
              <w:snapToGrid w:val="0"/>
              <w:jc w:val="center"/>
            </w:pPr>
          </w:p>
          <w:p w:rsidR="001637FD" w:rsidRDefault="006C5CB1">
            <w:pPr>
              <w:tabs>
                <w:tab w:val="left" w:pos="2820"/>
              </w:tabs>
              <w:suppressAutoHyphens w:val="0"/>
              <w:jc w:val="center"/>
            </w:pPr>
            <w:r>
              <w:t>2.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left" w:pos="2820"/>
              </w:tabs>
              <w:suppressAutoHyphens w:val="0"/>
              <w:snapToGrid w:val="0"/>
              <w:jc w:val="center"/>
            </w:pPr>
          </w:p>
          <w:p w:rsidR="001637FD" w:rsidRDefault="006C5CB1">
            <w:pPr>
              <w:tabs>
                <w:tab w:val="left" w:pos="2820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1637FD" w:rsidRDefault="006C5CB1">
            <w:pPr>
              <w:tabs>
                <w:tab w:val="left" w:pos="2820"/>
              </w:tabs>
              <w:suppressAutoHyphens w:val="0"/>
              <w:jc w:val="center"/>
            </w:pPr>
            <w:r>
              <w:rPr>
                <w:b/>
              </w:rPr>
              <w:t>развитие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146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</w:pPr>
            <w:r>
              <w:t>Занятия познавательного цикла</w:t>
            </w:r>
          </w:p>
          <w:p w:rsidR="001637FD" w:rsidRDefault="006C5CB1">
            <w:pPr>
              <w:numPr>
                <w:ilvl w:val="0"/>
                <w:numId w:val="146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</w:pPr>
            <w:r>
              <w:t>Дидактические игры</w:t>
            </w:r>
          </w:p>
          <w:p w:rsidR="001637FD" w:rsidRDefault="006C5CB1">
            <w:pPr>
              <w:numPr>
                <w:ilvl w:val="0"/>
                <w:numId w:val="146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</w:pPr>
            <w:r>
              <w:t>Наблюдения, беседы</w:t>
            </w:r>
          </w:p>
          <w:p w:rsidR="001637FD" w:rsidRDefault="006C5CB1">
            <w:pPr>
              <w:numPr>
                <w:ilvl w:val="0"/>
                <w:numId w:val="146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</w:pPr>
            <w:r>
              <w:t>Экскурсии по участку</w:t>
            </w:r>
          </w:p>
          <w:p w:rsidR="001637FD" w:rsidRDefault="006C5CB1">
            <w:pPr>
              <w:numPr>
                <w:ilvl w:val="0"/>
                <w:numId w:val="146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</w:pPr>
            <w:r>
              <w:t>Исследовательская работа, опыты и экспериментирование</w:t>
            </w:r>
          </w:p>
          <w:p w:rsidR="001637FD" w:rsidRDefault="006C5CB1">
            <w:pPr>
              <w:numPr>
                <w:ilvl w:val="0"/>
                <w:numId w:val="146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  <w:rPr>
                <w:rFonts w:eastAsia="Calibri"/>
              </w:rPr>
            </w:pPr>
            <w:r>
              <w:t>Театрализованные игры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numPr>
                <w:ilvl w:val="0"/>
                <w:numId w:val="114"/>
              </w:numPr>
              <w:suppressAutoHyphens w:val="0"/>
              <w:autoSpaceDE w:val="0"/>
              <w:spacing w:after="200"/>
              <w:ind w:left="317" w:hanging="284"/>
              <w:rPr>
                <w:rFonts w:eastAsia="Calibri"/>
              </w:rPr>
            </w:pPr>
            <w:r>
              <w:rPr>
                <w:rFonts w:eastAsia="Calibri"/>
              </w:rPr>
              <w:t>Занятия</w:t>
            </w:r>
          </w:p>
          <w:p w:rsidR="001637FD" w:rsidRDefault="006C5CB1">
            <w:pPr>
              <w:widowControl w:val="0"/>
              <w:numPr>
                <w:ilvl w:val="0"/>
                <w:numId w:val="114"/>
              </w:numPr>
              <w:suppressAutoHyphens w:val="0"/>
              <w:autoSpaceDE w:val="0"/>
              <w:spacing w:after="200"/>
              <w:ind w:left="317" w:hanging="28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Развивающие  игры</w:t>
            </w:r>
            <w:proofErr w:type="gramEnd"/>
          </w:p>
          <w:p w:rsidR="001637FD" w:rsidRDefault="006C5CB1">
            <w:pPr>
              <w:widowControl w:val="0"/>
              <w:numPr>
                <w:ilvl w:val="0"/>
                <w:numId w:val="114"/>
              </w:numPr>
              <w:suppressAutoHyphens w:val="0"/>
              <w:autoSpaceDE w:val="0"/>
              <w:spacing w:after="200"/>
              <w:ind w:left="317" w:hanging="284"/>
              <w:rPr>
                <w:rFonts w:eastAsia="Calibri"/>
              </w:rPr>
            </w:pPr>
            <w:r>
              <w:rPr>
                <w:rFonts w:eastAsia="Calibri"/>
              </w:rPr>
              <w:t>Интеллектуальные досуги</w:t>
            </w:r>
          </w:p>
          <w:p w:rsidR="001637FD" w:rsidRDefault="006C5CB1">
            <w:pPr>
              <w:widowControl w:val="0"/>
              <w:numPr>
                <w:ilvl w:val="0"/>
                <w:numId w:val="114"/>
              </w:numPr>
              <w:suppressAutoHyphens w:val="0"/>
              <w:autoSpaceDE w:val="0"/>
              <w:spacing w:after="200"/>
              <w:ind w:left="317" w:hanging="284"/>
              <w:rPr>
                <w:rFonts w:eastAsia="Calibri"/>
              </w:rPr>
            </w:pPr>
            <w:r>
              <w:rPr>
                <w:rFonts w:eastAsia="Calibri"/>
              </w:rPr>
              <w:t>Занятия по интересам</w:t>
            </w:r>
          </w:p>
          <w:p w:rsidR="001637FD" w:rsidRDefault="006C5CB1">
            <w:pPr>
              <w:numPr>
                <w:ilvl w:val="0"/>
                <w:numId w:val="114"/>
              </w:numPr>
              <w:tabs>
                <w:tab w:val="left" w:pos="317"/>
              </w:tabs>
              <w:suppressAutoHyphens w:val="0"/>
              <w:spacing w:after="200"/>
              <w:ind w:left="317" w:hanging="284"/>
            </w:pPr>
            <w:r>
              <w:rPr>
                <w:rFonts w:eastAsia="Calibri"/>
              </w:rPr>
              <w:t>Индивидуальная работа</w:t>
            </w:r>
          </w:p>
        </w:tc>
      </w:tr>
      <w:tr w:rsidR="001637F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left" w:pos="2820"/>
              </w:tabs>
              <w:suppressAutoHyphens w:val="0"/>
              <w:snapToGrid w:val="0"/>
              <w:jc w:val="center"/>
            </w:pPr>
          </w:p>
          <w:p w:rsidR="001637FD" w:rsidRDefault="006C5CB1">
            <w:pPr>
              <w:tabs>
                <w:tab w:val="left" w:pos="2820"/>
              </w:tabs>
              <w:suppressAutoHyphens w:val="0"/>
              <w:jc w:val="center"/>
            </w:pPr>
            <w:r>
              <w:t>3.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left" w:pos="2820"/>
              </w:tabs>
              <w:suppressAutoHyphens w:val="0"/>
              <w:snapToGrid w:val="0"/>
              <w:jc w:val="center"/>
            </w:pPr>
          </w:p>
          <w:p w:rsidR="001637FD" w:rsidRDefault="006C5CB1">
            <w:pPr>
              <w:tabs>
                <w:tab w:val="left" w:pos="2820"/>
              </w:tabs>
              <w:suppressAutoHyphens w:val="0"/>
              <w:jc w:val="center"/>
            </w:pPr>
            <w:r>
              <w:rPr>
                <w:b/>
              </w:rPr>
              <w:t>Речевое развитие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42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</w:pPr>
            <w:r>
              <w:t>Игры</w:t>
            </w:r>
          </w:p>
          <w:p w:rsidR="001637FD" w:rsidRDefault="006C5CB1">
            <w:pPr>
              <w:numPr>
                <w:ilvl w:val="0"/>
                <w:numId w:val="42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</w:pPr>
            <w:r>
              <w:t>Наблюдения, беседы</w:t>
            </w:r>
          </w:p>
          <w:p w:rsidR="001637FD" w:rsidRDefault="006C5CB1">
            <w:pPr>
              <w:numPr>
                <w:ilvl w:val="0"/>
                <w:numId w:val="42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</w:pPr>
            <w:r>
              <w:t>Экскурсии по участку</w:t>
            </w:r>
          </w:p>
          <w:p w:rsidR="001637FD" w:rsidRDefault="006C5CB1">
            <w:pPr>
              <w:numPr>
                <w:ilvl w:val="0"/>
                <w:numId w:val="42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</w:pPr>
            <w:r>
              <w:t>Чтение художественной</w:t>
            </w:r>
          </w:p>
          <w:p w:rsidR="001637FD" w:rsidRDefault="006C5CB1">
            <w:pPr>
              <w:tabs>
                <w:tab w:val="left" w:pos="-127"/>
              </w:tabs>
              <w:suppressAutoHyphens w:val="0"/>
              <w:spacing w:after="200"/>
              <w:ind w:left="299"/>
            </w:pPr>
            <w:r>
              <w:lastRenderedPageBreak/>
              <w:t>литературы</w:t>
            </w:r>
          </w:p>
          <w:p w:rsidR="001637FD" w:rsidRDefault="006C5CB1">
            <w:pPr>
              <w:numPr>
                <w:ilvl w:val="0"/>
                <w:numId w:val="42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  <w:rPr>
                <w:rFonts w:eastAsia="Calibri"/>
              </w:rPr>
            </w:pPr>
            <w:r>
              <w:t>Театрализованные игры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widowControl w:val="0"/>
              <w:numPr>
                <w:ilvl w:val="0"/>
                <w:numId w:val="114"/>
              </w:numPr>
              <w:suppressAutoHyphens w:val="0"/>
              <w:autoSpaceDE w:val="0"/>
              <w:spacing w:after="200"/>
              <w:ind w:left="175" w:hanging="142"/>
            </w:pPr>
            <w:proofErr w:type="gramStart"/>
            <w:r>
              <w:rPr>
                <w:rFonts w:eastAsia="Calibri"/>
              </w:rPr>
              <w:lastRenderedPageBreak/>
              <w:t>Развивающие  игры</w:t>
            </w:r>
            <w:proofErr w:type="gramEnd"/>
          </w:p>
          <w:p w:rsidR="001637FD" w:rsidRDefault="006C5CB1">
            <w:pPr>
              <w:numPr>
                <w:ilvl w:val="0"/>
                <w:numId w:val="106"/>
              </w:numPr>
              <w:tabs>
                <w:tab w:val="left" w:pos="-108"/>
              </w:tabs>
              <w:suppressAutoHyphens w:val="0"/>
              <w:spacing w:after="200"/>
              <w:ind w:left="175" w:hanging="142"/>
              <w:rPr>
                <w:rFonts w:eastAsia="Calibri"/>
              </w:rPr>
            </w:pPr>
            <w:r>
              <w:t>Досуги</w:t>
            </w:r>
          </w:p>
          <w:p w:rsidR="001637FD" w:rsidRDefault="006C5CB1">
            <w:pPr>
              <w:widowControl w:val="0"/>
              <w:numPr>
                <w:ilvl w:val="0"/>
                <w:numId w:val="114"/>
              </w:numPr>
              <w:suppressAutoHyphens w:val="0"/>
              <w:autoSpaceDE w:val="0"/>
              <w:spacing w:after="200"/>
              <w:ind w:left="175" w:hanging="142"/>
            </w:pPr>
            <w:r>
              <w:rPr>
                <w:rFonts w:eastAsia="Calibri"/>
              </w:rPr>
              <w:t>Занятия по интересам</w:t>
            </w:r>
          </w:p>
          <w:p w:rsidR="001637FD" w:rsidRDefault="006C5CB1">
            <w:pPr>
              <w:numPr>
                <w:ilvl w:val="0"/>
                <w:numId w:val="106"/>
              </w:numPr>
              <w:tabs>
                <w:tab w:val="left" w:pos="-108"/>
              </w:tabs>
              <w:suppressAutoHyphens w:val="0"/>
              <w:spacing w:after="200"/>
              <w:ind w:left="175" w:hanging="142"/>
            </w:pPr>
            <w:r>
              <w:t>Индивидуальная работа</w:t>
            </w:r>
          </w:p>
          <w:p w:rsidR="001637FD" w:rsidRDefault="006C5CB1">
            <w:pPr>
              <w:numPr>
                <w:ilvl w:val="0"/>
                <w:numId w:val="106"/>
              </w:numPr>
              <w:tabs>
                <w:tab w:val="left" w:pos="-108"/>
              </w:tabs>
              <w:suppressAutoHyphens w:val="0"/>
              <w:spacing w:after="200"/>
              <w:ind w:left="175" w:hanging="142"/>
            </w:pPr>
            <w:r>
              <w:lastRenderedPageBreak/>
              <w:t>Чтение    художественной</w:t>
            </w:r>
          </w:p>
          <w:p w:rsidR="001637FD" w:rsidRDefault="006C5CB1">
            <w:pPr>
              <w:numPr>
                <w:ilvl w:val="0"/>
                <w:numId w:val="106"/>
              </w:numPr>
              <w:tabs>
                <w:tab w:val="left" w:pos="-108"/>
              </w:tabs>
              <w:suppressAutoHyphens w:val="0"/>
              <w:spacing w:after="200"/>
              <w:ind w:left="175" w:hanging="142"/>
            </w:pPr>
            <w:r>
              <w:t>литературы</w:t>
            </w:r>
          </w:p>
        </w:tc>
      </w:tr>
      <w:tr w:rsidR="001637F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left" w:pos="2820"/>
              </w:tabs>
              <w:suppressAutoHyphens w:val="0"/>
              <w:snapToGrid w:val="0"/>
              <w:jc w:val="center"/>
            </w:pPr>
          </w:p>
          <w:p w:rsidR="001637FD" w:rsidRDefault="006C5CB1">
            <w:pPr>
              <w:tabs>
                <w:tab w:val="left" w:pos="2820"/>
              </w:tabs>
              <w:suppressAutoHyphens w:val="0"/>
              <w:jc w:val="center"/>
            </w:pPr>
            <w:r>
              <w:t>4.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left" w:pos="2820"/>
              </w:tabs>
              <w:suppressAutoHyphens w:val="0"/>
              <w:snapToGrid w:val="0"/>
              <w:jc w:val="center"/>
            </w:pPr>
          </w:p>
          <w:p w:rsidR="001637FD" w:rsidRDefault="006C5CB1">
            <w:pPr>
              <w:tabs>
                <w:tab w:val="left" w:pos="2820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Социально-</w:t>
            </w:r>
          </w:p>
          <w:p w:rsidR="001637FD" w:rsidRDefault="006C5CB1">
            <w:pPr>
              <w:tabs>
                <w:tab w:val="left" w:pos="2820"/>
              </w:tabs>
              <w:suppressAutoHyphens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коммуникатив</w:t>
            </w:r>
            <w:proofErr w:type="spellEnd"/>
            <w:r>
              <w:rPr>
                <w:b/>
              </w:rPr>
              <w:t>-</w:t>
            </w:r>
          </w:p>
          <w:p w:rsidR="001637FD" w:rsidRDefault="006C5CB1">
            <w:pPr>
              <w:tabs>
                <w:tab w:val="left" w:pos="2820"/>
              </w:tabs>
              <w:suppressAutoHyphens w:val="0"/>
              <w:jc w:val="center"/>
            </w:pPr>
            <w:proofErr w:type="spellStart"/>
            <w:r>
              <w:rPr>
                <w:b/>
              </w:rPr>
              <w:t>ное</w:t>
            </w:r>
            <w:proofErr w:type="spellEnd"/>
            <w:r>
              <w:rPr>
                <w:b/>
              </w:rPr>
              <w:t xml:space="preserve"> развитие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69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</w:pPr>
            <w:r>
              <w:t>Утренний приём детей,</w:t>
            </w:r>
          </w:p>
          <w:p w:rsidR="001637FD" w:rsidRDefault="006C5CB1">
            <w:pPr>
              <w:tabs>
                <w:tab w:val="left" w:pos="-127"/>
              </w:tabs>
              <w:suppressAutoHyphens w:val="0"/>
              <w:spacing w:after="200"/>
              <w:ind w:left="299"/>
            </w:pPr>
            <w:r>
              <w:t>индивидуальные и подгрупповые беседы</w:t>
            </w:r>
          </w:p>
          <w:p w:rsidR="001637FD" w:rsidRDefault="006C5CB1">
            <w:pPr>
              <w:numPr>
                <w:ilvl w:val="0"/>
                <w:numId w:val="69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</w:pPr>
            <w:r>
              <w:t>Формирование навыков культуры еды, этика быта,</w:t>
            </w:r>
          </w:p>
          <w:p w:rsidR="001637FD" w:rsidRDefault="006C5CB1">
            <w:pPr>
              <w:tabs>
                <w:tab w:val="left" w:pos="-127"/>
              </w:tabs>
              <w:suppressAutoHyphens w:val="0"/>
              <w:spacing w:after="200"/>
              <w:ind w:left="299"/>
            </w:pPr>
            <w:r>
              <w:t>трудовые поручения</w:t>
            </w:r>
          </w:p>
          <w:p w:rsidR="001637FD" w:rsidRDefault="006C5CB1">
            <w:pPr>
              <w:numPr>
                <w:ilvl w:val="0"/>
                <w:numId w:val="69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</w:pPr>
            <w:r>
              <w:t xml:space="preserve">Дежурства в столовой, в природном уголке, помощь в подготовке к занятиям </w:t>
            </w:r>
          </w:p>
          <w:p w:rsidR="001637FD" w:rsidRDefault="006C5CB1">
            <w:pPr>
              <w:numPr>
                <w:ilvl w:val="0"/>
                <w:numId w:val="69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</w:pPr>
            <w:r>
              <w:t>Формирование навыков культуры общения</w:t>
            </w:r>
          </w:p>
          <w:p w:rsidR="001637FD" w:rsidRDefault="006C5CB1">
            <w:pPr>
              <w:numPr>
                <w:ilvl w:val="0"/>
                <w:numId w:val="69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</w:pPr>
            <w:r>
              <w:t>Театрализованные игры</w:t>
            </w:r>
          </w:p>
          <w:p w:rsidR="001637FD" w:rsidRDefault="006C5CB1">
            <w:pPr>
              <w:numPr>
                <w:ilvl w:val="0"/>
                <w:numId w:val="69"/>
              </w:numPr>
              <w:tabs>
                <w:tab w:val="left" w:pos="-127"/>
              </w:tabs>
              <w:suppressAutoHyphens w:val="0"/>
              <w:spacing w:after="200"/>
              <w:ind w:left="299" w:hanging="284"/>
            </w:pPr>
            <w:r>
              <w:t>Сюжетно-ролевые игры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143"/>
              </w:numPr>
              <w:tabs>
                <w:tab w:val="left" w:pos="175"/>
              </w:tabs>
              <w:suppressAutoHyphens w:val="0"/>
              <w:spacing w:after="200"/>
              <w:ind w:left="175" w:hanging="142"/>
            </w:pPr>
            <w:r>
              <w:t>Воспитание в процессе хозяйственно-бытового труда и труда в природе</w:t>
            </w:r>
          </w:p>
          <w:p w:rsidR="001637FD" w:rsidRDefault="006C5CB1">
            <w:pPr>
              <w:numPr>
                <w:ilvl w:val="0"/>
                <w:numId w:val="143"/>
              </w:numPr>
              <w:tabs>
                <w:tab w:val="left" w:pos="175"/>
              </w:tabs>
              <w:suppressAutoHyphens w:val="0"/>
              <w:spacing w:after="200"/>
              <w:ind w:left="175" w:hanging="142"/>
            </w:pPr>
            <w:r>
              <w:t>Эстетика быта</w:t>
            </w:r>
          </w:p>
          <w:p w:rsidR="001637FD" w:rsidRDefault="006C5CB1">
            <w:pPr>
              <w:numPr>
                <w:ilvl w:val="0"/>
                <w:numId w:val="143"/>
              </w:numPr>
              <w:tabs>
                <w:tab w:val="left" w:pos="175"/>
              </w:tabs>
              <w:suppressAutoHyphens w:val="0"/>
              <w:spacing w:after="200"/>
              <w:ind w:left="175" w:hanging="142"/>
            </w:pPr>
            <w:r>
              <w:t>Тематические досуги в игровой форме</w:t>
            </w:r>
          </w:p>
          <w:p w:rsidR="001637FD" w:rsidRDefault="006C5CB1">
            <w:pPr>
              <w:numPr>
                <w:ilvl w:val="0"/>
                <w:numId w:val="143"/>
              </w:numPr>
              <w:tabs>
                <w:tab w:val="left" w:pos="175"/>
              </w:tabs>
              <w:suppressAutoHyphens w:val="0"/>
              <w:spacing w:after="200"/>
              <w:ind w:left="175" w:hanging="142"/>
            </w:pPr>
            <w:r>
              <w:t>Работа в книжном уголке</w:t>
            </w:r>
          </w:p>
          <w:p w:rsidR="001637FD" w:rsidRDefault="006C5CB1">
            <w:pPr>
              <w:numPr>
                <w:ilvl w:val="0"/>
                <w:numId w:val="143"/>
              </w:numPr>
              <w:tabs>
                <w:tab w:val="left" w:pos="175"/>
              </w:tabs>
              <w:suppressAutoHyphens w:val="0"/>
              <w:spacing w:after="200"/>
              <w:ind w:left="175" w:hanging="142"/>
            </w:pPr>
            <w:r>
              <w:t>Сюжетно-ролевые игры</w:t>
            </w:r>
          </w:p>
        </w:tc>
      </w:tr>
      <w:tr w:rsidR="001637F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left" w:pos="2820"/>
              </w:tabs>
              <w:suppressAutoHyphens w:val="0"/>
              <w:snapToGrid w:val="0"/>
              <w:jc w:val="center"/>
            </w:pPr>
          </w:p>
          <w:p w:rsidR="001637FD" w:rsidRDefault="006C5CB1">
            <w:pPr>
              <w:tabs>
                <w:tab w:val="left" w:pos="2820"/>
              </w:tabs>
              <w:suppressAutoHyphens w:val="0"/>
              <w:jc w:val="center"/>
            </w:pPr>
            <w:r>
              <w:t>5.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tabs>
                <w:tab w:val="left" w:pos="2820"/>
              </w:tabs>
              <w:suppressAutoHyphens w:val="0"/>
              <w:snapToGrid w:val="0"/>
              <w:jc w:val="center"/>
            </w:pPr>
          </w:p>
          <w:p w:rsidR="001637FD" w:rsidRDefault="006C5CB1">
            <w:pPr>
              <w:tabs>
                <w:tab w:val="left" w:pos="2820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Художественно</w:t>
            </w:r>
          </w:p>
          <w:p w:rsidR="001637FD" w:rsidRDefault="006C5CB1">
            <w:pPr>
              <w:tabs>
                <w:tab w:val="left" w:pos="2820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-эстетическое</w:t>
            </w:r>
          </w:p>
          <w:p w:rsidR="001637FD" w:rsidRDefault="006C5CB1">
            <w:pPr>
              <w:tabs>
                <w:tab w:val="left" w:pos="2820"/>
              </w:tabs>
              <w:suppressAutoHyphens w:val="0"/>
              <w:jc w:val="center"/>
            </w:pPr>
            <w:r>
              <w:rPr>
                <w:b/>
              </w:rPr>
              <w:t>развитие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111"/>
              </w:numPr>
              <w:suppressAutoHyphens w:val="0"/>
              <w:spacing w:after="200"/>
              <w:ind w:left="299" w:hanging="284"/>
            </w:pPr>
            <w:r>
              <w:t>Занятия по музыкальному</w:t>
            </w:r>
          </w:p>
          <w:p w:rsidR="001637FD" w:rsidRDefault="006C5CB1">
            <w:pPr>
              <w:tabs>
                <w:tab w:val="left" w:pos="2820"/>
              </w:tabs>
              <w:suppressAutoHyphens w:val="0"/>
              <w:ind w:left="299"/>
            </w:pPr>
            <w:r>
              <w:t>воспитанию</w:t>
            </w:r>
          </w:p>
          <w:p w:rsidR="001637FD" w:rsidRDefault="006C5CB1">
            <w:pPr>
              <w:numPr>
                <w:ilvl w:val="0"/>
                <w:numId w:val="111"/>
              </w:numPr>
              <w:tabs>
                <w:tab w:val="left" w:pos="307"/>
              </w:tabs>
              <w:suppressAutoHyphens w:val="0"/>
              <w:spacing w:after="200"/>
              <w:ind w:left="299" w:hanging="284"/>
            </w:pPr>
            <w:r>
              <w:t>Эстетика быта</w:t>
            </w:r>
          </w:p>
          <w:p w:rsidR="001637FD" w:rsidRDefault="006C5CB1">
            <w:pPr>
              <w:numPr>
                <w:ilvl w:val="0"/>
                <w:numId w:val="111"/>
              </w:numPr>
              <w:tabs>
                <w:tab w:val="left" w:pos="307"/>
              </w:tabs>
              <w:suppressAutoHyphens w:val="0"/>
              <w:spacing w:after="200"/>
              <w:ind w:left="299" w:hanging="284"/>
            </w:pPr>
            <w:r>
              <w:t>Экскурсии</w:t>
            </w:r>
          </w:p>
          <w:p w:rsidR="001637FD" w:rsidRDefault="006C5CB1">
            <w:pPr>
              <w:numPr>
                <w:ilvl w:val="0"/>
                <w:numId w:val="111"/>
              </w:numPr>
              <w:tabs>
                <w:tab w:val="left" w:pos="307"/>
              </w:tabs>
              <w:suppressAutoHyphens w:val="0"/>
              <w:spacing w:after="200"/>
              <w:ind w:left="299" w:hanging="284"/>
            </w:pPr>
            <w:r>
              <w:t>Продуктивные виды деятельности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6"/>
              </w:numPr>
              <w:tabs>
                <w:tab w:val="left" w:pos="175"/>
              </w:tabs>
              <w:suppressAutoHyphens w:val="0"/>
              <w:spacing w:after="200"/>
              <w:ind w:left="175" w:hanging="142"/>
            </w:pPr>
            <w:r>
              <w:t>Занятия в уголках творчества</w:t>
            </w:r>
          </w:p>
          <w:p w:rsidR="001637FD" w:rsidRDefault="006C5CB1">
            <w:pPr>
              <w:numPr>
                <w:ilvl w:val="0"/>
                <w:numId w:val="6"/>
              </w:numPr>
              <w:tabs>
                <w:tab w:val="left" w:pos="175"/>
              </w:tabs>
              <w:suppressAutoHyphens w:val="0"/>
              <w:spacing w:after="200"/>
              <w:ind w:left="175" w:hanging="142"/>
            </w:pPr>
            <w:r>
              <w:t>Музыкально-</w:t>
            </w:r>
          </w:p>
          <w:p w:rsidR="001637FD" w:rsidRDefault="006C5CB1">
            <w:pPr>
              <w:tabs>
                <w:tab w:val="left" w:pos="2820"/>
              </w:tabs>
              <w:suppressAutoHyphens w:val="0"/>
              <w:ind w:left="175"/>
            </w:pPr>
            <w:r>
              <w:t>художественные досуги</w:t>
            </w:r>
          </w:p>
          <w:p w:rsidR="001637FD" w:rsidRDefault="006C5CB1">
            <w:pPr>
              <w:numPr>
                <w:ilvl w:val="0"/>
                <w:numId w:val="6"/>
              </w:numPr>
              <w:tabs>
                <w:tab w:val="left" w:pos="175"/>
              </w:tabs>
              <w:suppressAutoHyphens w:val="0"/>
              <w:spacing w:after="200"/>
              <w:ind w:left="175" w:hanging="142"/>
            </w:pPr>
            <w:r>
              <w:t>Индивидуальная работа</w:t>
            </w:r>
          </w:p>
        </w:tc>
      </w:tr>
    </w:tbl>
    <w:p w:rsidR="001637FD" w:rsidRDefault="001637FD">
      <w:pPr>
        <w:ind w:left="-142" w:right="15" w:firstLine="540"/>
        <w:jc w:val="center"/>
        <w:rPr>
          <w:rFonts w:eastAsia="Calibri"/>
          <w:b/>
        </w:rPr>
      </w:pPr>
    </w:p>
    <w:p w:rsidR="001637FD" w:rsidRDefault="006C5CB1">
      <w:pPr>
        <w:pStyle w:val="ae"/>
        <w:numPr>
          <w:ilvl w:val="0"/>
          <w:numId w:val="96"/>
        </w:numPr>
        <w:ind w:right="15"/>
        <w:rPr>
          <w:rFonts w:eastAsia="Calibri"/>
          <w:b/>
          <w:i/>
          <w:u w:val="single"/>
        </w:rPr>
      </w:pPr>
      <w:proofErr w:type="gramStart"/>
      <w:r>
        <w:rPr>
          <w:rFonts w:eastAsia="Calibri"/>
          <w:b/>
          <w:i/>
          <w:u w:val="single"/>
        </w:rPr>
        <w:t>Сложившиеся  традиции</w:t>
      </w:r>
      <w:proofErr w:type="gramEnd"/>
      <w:r>
        <w:rPr>
          <w:rFonts w:eastAsia="Calibri"/>
          <w:b/>
          <w:i/>
          <w:u w:val="single"/>
        </w:rPr>
        <w:t xml:space="preserve"> группы «Маковая лужайка»</w:t>
      </w:r>
    </w:p>
    <w:p w:rsidR="001637FD" w:rsidRDefault="001637FD">
      <w:pPr>
        <w:pStyle w:val="ae"/>
        <w:ind w:right="15"/>
        <w:rPr>
          <w:rFonts w:eastAsia="Calibri"/>
          <w:b/>
          <w:i/>
          <w:u w:val="single"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2220"/>
        <w:gridCol w:w="11800"/>
      </w:tblGrid>
      <w:tr w:rsidR="001637FD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i/>
                <w:iCs/>
              </w:rPr>
              <w:t>Утренняя встреча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Ежедневно утром дети приветствуют друг друга в помещении группы, делятся впечатлениями.  Дети учатся общаться, думать, рас</w:t>
            </w:r>
            <w:r>
              <w:softHyphen/>
              <w:t>суждать, иметь свое мнение, получают позитивный настрой на день.</w:t>
            </w:r>
          </w:p>
        </w:tc>
      </w:tr>
      <w:tr w:rsidR="001637FD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i/>
              </w:rPr>
              <w:t>Весёлые нотки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>Ежедневно зву</w:t>
            </w:r>
            <w:r>
              <w:softHyphen/>
              <w:t>чат</w:t>
            </w:r>
            <w:r>
              <w:rPr>
                <w:i/>
              </w:rPr>
              <w:t xml:space="preserve"> </w:t>
            </w:r>
            <w:r>
              <w:t xml:space="preserve">детские песни в группах, </w:t>
            </w:r>
            <w:proofErr w:type="gramStart"/>
            <w:r>
              <w:t>которые  пробуждают</w:t>
            </w:r>
            <w:proofErr w:type="gramEnd"/>
            <w:r>
              <w:t xml:space="preserve"> в детях чувство радости, стремление двигаться, улыбаться. Под влиянием музыки создаётся собственно творческое воображение.</w:t>
            </w:r>
          </w:p>
        </w:tc>
      </w:tr>
      <w:tr w:rsidR="001637FD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i/>
              </w:rPr>
              <w:lastRenderedPageBreak/>
              <w:t>Музыкальная шкатулка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t xml:space="preserve">Слушание классических мелодий в сочетании с просмотром иллюстраций и чтением стихов - </w:t>
            </w:r>
            <w:proofErr w:type="spellStart"/>
            <w:r>
              <w:t>эстетотехнология</w:t>
            </w:r>
            <w:proofErr w:type="spellEnd"/>
            <w:r>
              <w:t>.   Положительно влияет на психоэмоциональное состояние при восприятии прекрасного.</w:t>
            </w:r>
          </w:p>
        </w:tc>
      </w:tr>
      <w:tr w:rsidR="001637FD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iCs/>
              </w:rPr>
            </w:pPr>
            <w:r>
              <w:rPr>
                <w:i/>
              </w:rPr>
              <w:t>Добрых снов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iCs/>
              </w:rPr>
              <w:t>Сон под спокойную музыку - колыбельные</w:t>
            </w:r>
          </w:p>
        </w:tc>
      </w:tr>
      <w:tr w:rsidR="001637FD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iCs/>
              </w:rPr>
            </w:pPr>
            <w:r>
              <w:rPr>
                <w:i/>
              </w:rPr>
              <w:t>Приятного аппетита!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iCs/>
              </w:rPr>
              <w:t xml:space="preserve">Приглашение </w:t>
            </w:r>
            <w:r>
              <w:t>детей к столу, о</w:t>
            </w:r>
            <w:r>
              <w:rPr>
                <w:i/>
                <w:iCs/>
              </w:rPr>
              <w:t>бъявление меню</w:t>
            </w:r>
            <w:r>
              <w:t xml:space="preserve"> и пожелание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приятного аппетита.</w:t>
            </w:r>
          </w:p>
        </w:tc>
      </w:tr>
      <w:tr w:rsidR="001637FD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i/>
              </w:rPr>
            </w:pP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iCs/>
              </w:rPr>
            </w:pPr>
          </w:p>
        </w:tc>
      </w:tr>
      <w:tr w:rsidR="001637FD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iCs/>
              </w:rPr>
            </w:pPr>
            <w:r>
              <w:rPr>
                <w:i/>
              </w:rPr>
              <w:t>Волшебная улыбка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iCs/>
              </w:rPr>
              <w:t xml:space="preserve">Шутки-минутки, юмор в картинках, весёлые истории, смешинка и улыбка способствуют укреплению здоровья, позитивному настрою в творческом процессе, комфортному состоянию детей. В улыбающемся </w:t>
            </w:r>
            <w:proofErr w:type="gramStart"/>
            <w:r>
              <w:rPr>
                <w:iCs/>
              </w:rPr>
              <w:t>воспитателе  дети</w:t>
            </w:r>
            <w:proofErr w:type="gramEnd"/>
            <w:r>
              <w:rPr>
                <w:iCs/>
              </w:rPr>
              <w:t xml:space="preserve"> видят  друг друга и процесс обучения проходит плодотворней.</w:t>
            </w:r>
          </w:p>
        </w:tc>
      </w:tr>
      <w:tr w:rsidR="001637FD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iCs/>
              </w:rPr>
            </w:pPr>
            <w:r>
              <w:rPr>
                <w:i/>
              </w:rPr>
              <w:t>Кто это? Что это?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iCs/>
              </w:rPr>
              <w:t>Представление детям новых объектов, кото</w:t>
            </w:r>
            <w:r>
              <w:rPr>
                <w:iCs/>
              </w:rPr>
              <w:softHyphen/>
              <w:t>рые появляются в группе.</w:t>
            </w:r>
          </w:p>
        </w:tc>
      </w:tr>
      <w:tr w:rsidR="001637FD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i/>
              </w:rPr>
            </w:pP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rPr>
                <w:iCs/>
              </w:rPr>
            </w:pPr>
          </w:p>
        </w:tc>
      </w:tr>
      <w:tr w:rsidR="001637FD">
        <w:trPr>
          <w:trHeight w:val="188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iCs/>
              </w:rPr>
            </w:pPr>
            <w:r>
              <w:rPr>
                <w:i/>
              </w:rPr>
              <w:t xml:space="preserve">Мир спорта 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iCs/>
              </w:rPr>
              <w:t>Спортивные и подвижные игры на участке</w:t>
            </w:r>
          </w:p>
        </w:tc>
      </w:tr>
      <w:tr w:rsidR="001637FD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iCs/>
              </w:rPr>
            </w:pPr>
            <w:r>
              <w:rPr>
                <w:i/>
              </w:rPr>
              <w:t>Минутка безопасности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iCs/>
              </w:rPr>
              <w:t xml:space="preserve">Ежедневное планирование во второй половине дня -  кратковременное повторение и напоминание детям о ценностях здорового образа жизни, осторожного обращения с опасными предметами, правилах безопасного поведения на улице. </w:t>
            </w:r>
          </w:p>
        </w:tc>
      </w:tr>
      <w:tr w:rsidR="001637FD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rPr>
                <w:iCs/>
              </w:rPr>
            </w:pPr>
            <w:r>
              <w:rPr>
                <w:i/>
              </w:rPr>
              <w:t xml:space="preserve">Там, на неведомых дорожках…  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</w:pPr>
            <w:r>
              <w:rPr>
                <w:iCs/>
              </w:rPr>
              <w:t xml:space="preserve">«Проживание» </w:t>
            </w:r>
            <w:proofErr w:type="gramStart"/>
            <w:r>
              <w:rPr>
                <w:iCs/>
              </w:rPr>
              <w:t>определенных  тематических</w:t>
            </w:r>
            <w:proofErr w:type="gramEnd"/>
            <w:r>
              <w:rPr>
                <w:iCs/>
              </w:rPr>
              <w:t xml:space="preserve"> ситуаций на территории ДОУ по временам года – ежеквартально, четыре раза в год,  через круговорот   сказочных событий, спортивные состязания и литературные конкурсы, викторины и  праздники.</w:t>
            </w:r>
          </w:p>
        </w:tc>
      </w:tr>
    </w:tbl>
    <w:p w:rsidR="001637FD" w:rsidRDefault="001637FD">
      <w:pPr>
        <w:suppressAutoHyphens w:val="0"/>
        <w:ind w:firstLine="709"/>
        <w:rPr>
          <w:rFonts w:eastAsia="Calibri"/>
          <w:b/>
        </w:rPr>
      </w:pPr>
    </w:p>
    <w:p w:rsidR="001637FD" w:rsidRDefault="001637FD">
      <w:pPr>
        <w:jc w:val="center"/>
        <w:rPr>
          <w:b/>
        </w:rPr>
      </w:pPr>
    </w:p>
    <w:p w:rsidR="001637FD" w:rsidRDefault="001637FD"/>
    <w:p w:rsidR="001637FD" w:rsidRDefault="001637FD">
      <w:pPr>
        <w:jc w:val="center"/>
        <w:rPr>
          <w:b/>
        </w:rPr>
      </w:pPr>
    </w:p>
    <w:p w:rsidR="001637FD" w:rsidRDefault="001637FD">
      <w:pPr>
        <w:jc w:val="center"/>
        <w:rPr>
          <w:b/>
        </w:rPr>
      </w:pPr>
    </w:p>
    <w:p w:rsidR="001637FD" w:rsidRDefault="001637FD">
      <w:pPr>
        <w:jc w:val="center"/>
        <w:rPr>
          <w:b/>
        </w:rPr>
      </w:pPr>
    </w:p>
    <w:p w:rsidR="001637FD" w:rsidRDefault="001637FD">
      <w:pPr>
        <w:jc w:val="center"/>
        <w:rPr>
          <w:b/>
        </w:rPr>
      </w:pPr>
    </w:p>
    <w:p w:rsidR="001637FD" w:rsidRDefault="001637FD">
      <w:pPr>
        <w:jc w:val="center"/>
        <w:rPr>
          <w:b/>
        </w:rPr>
      </w:pPr>
    </w:p>
    <w:p w:rsidR="001637FD" w:rsidRDefault="001637FD">
      <w:pPr>
        <w:jc w:val="center"/>
        <w:rPr>
          <w:b/>
        </w:rPr>
      </w:pPr>
    </w:p>
    <w:p w:rsidR="001637FD" w:rsidRDefault="001637FD">
      <w:pPr>
        <w:jc w:val="center"/>
        <w:rPr>
          <w:b/>
        </w:rPr>
      </w:pPr>
    </w:p>
    <w:p w:rsidR="001637FD" w:rsidRDefault="001637FD">
      <w:pPr>
        <w:jc w:val="center"/>
        <w:rPr>
          <w:b/>
        </w:rPr>
      </w:pPr>
    </w:p>
    <w:p w:rsidR="001637FD" w:rsidRDefault="001637FD">
      <w:pPr>
        <w:jc w:val="center"/>
        <w:rPr>
          <w:b/>
        </w:rPr>
      </w:pPr>
    </w:p>
    <w:p w:rsidR="001637FD" w:rsidRDefault="001637FD">
      <w:pPr>
        <w:jc w:val="center"/>
        <w:rPr>
          <w:b/>
        </w:rPr>
      </w:pPr>
    </w:p>
    <w:p w:rsidR="001637FD" w:rsidRDefault="001637FD">
      <w:pPr>
        <w:jc w:val="center"/>
        <w:rPr>
          <w:b/>
        </w:rPr>
      </w:pPr>
    </w:p>
    <w:p w:rsidR="001637FD" w:rsidRDefault="001637FD">
      <w:pPr>
        <w:jc w:val="center"/>
        <w:rPr>
          <w:b/>
        </w:rPr>
      </w:pPr>
    </w:p>
    <w:p w:rsidR="001637FD" w:rsidRDefault="006C5CB1">
      <w:pPr>
        <w:suppressAutoHyphens w:val="0"/>
        <w:ind w:firstLine="709"/>
        <w:rPr>
          <w:rFonts w:eastAsia="Calibri"/>
        </w:rPr>
      </w:pPr>
      <w:r>
        <w:rPr>
          <w:rFonts w:eastAsia="Calibri"/>
          <w:b/>
          <w:u w:val="single"/>
        </w:rPr>
        <w:t>3.4.Обеспечение методическими материалами и средствами образования</w:t>
      </w:r>
    </w:p>
    <w:p w:rsidR="001637FD" w:rsidRDefault="001637FD">
      <w:pPr>
        <w:suppressAutoHyphens w:val="0"/>
        <w:ind w:firstLine="709"/>
        <w:rPr>
          <w:rFonts w:eastAsia="Calibri"/>
        </w:rPr>
      </w:pPr>
    </w:p>
    <w:p w:rsidR="001637FD" w:rsidRDefault="001637FD">
      <w:pPr>
        <w:suppressAutoHyphens w:val="0"/>
        <w:rPr>
          <w:b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2802"/>
        <w:gridCol w:w="12004"/>
      </w:tblGrid>
      <w:tr w:rsidR="001637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Программы,</w:t>
            </w:r>
          </w:p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технологии и пособия по образовательной области «Физическое развитие»</w:t>
            </w:r>
          </w:p>
          <w:p w:rsidR="001637FD" w:rsidRDefault="001637FD">
            <w:pPr>
              <w:suppressAutoHyphens w:val="0"/>
              <w:spacing w:after="200"/>
              <w:jc w:val="center"/>
              <w:rPr>
                <w:rFonts w:eastAsia="Calibri"/>
                <w:b/>
              </w:rPr>
            </w:pPr>
          </w:p>
        </w:tc>
        <w:tc>
          <w:tcPr>
            <w:tcW w:w="1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pStyle w:val="ae"/>
              <w:numPr>
                <w:ilvl w:val="0"/>
                <w:numId w:val="20"/>
              </w:numPr>
              <w:suppressAutoHyphens w:val="0"/>
            </w:pPr>
            <w:r>
              <w:t>Примерная общеобразовательная программа дошкольного образования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>/ Под ред. Н. Е. Вераксы, Т. С. Комаровой, М. А. Васильевой. — М.: МОЗАИКА-СИНТЕЗ, 2014г.</w:t>
            </w:r>
          </w:p>
          <w:p w:rsidR="001637FD" w:rsidRDefault="006C5CB1">
            <w:pPr>
              <w:widowControl w:val="0"/>
              <w:numPr>
                <w:ilvl w:val="0"/>
                <w:numId w:val="20"/>
              </w:numPr>
              <w:suppressAutoHyphens w:val="0"/>
              <w:spacing w:after="200" w:line="276" w:lineRule="auto"/>
            </w:pPr>
            <w:r>
              <w:t>М.М. Борисова «Малоподвижные и игровые упражнения. Для занятий с детьми 3-7 лет». - М. «Мозаика-Синтез», 2014г.</w:t>
            </w:r>
          </w:p>
          <w:p w:rsidR="001637FD" w:rsidRDefault="006C5CB1">
            <w:pPr>
              <w:widowControl w:val="0"/>
              <w:numPr>
                <w:ilvl w:val="0"/>
                <w:numId w:val="20"/>
              </w:numPr>
              <w:suppressAutoHyphens w:val="0"/>
              <w:spacing w:after="200" w:line="276" w:lineRule="auto"/>
              <w:rPr>
                <w:rFonts w:eastAsia="SimSun"/>
                <w:kern w:val="1"/>
                <w:lang w:eastAsia="hi-IN" w:bidi="hi-IN"/>
              </w:rPr>
            </w:pPr>
            <w:r>
              <w:t>Н.Л. Шестернина «Гигиена и здоровье. Тематический словарь в картинках». – М. «Школьная Пресса», 2010г.</w:t>
            </w:r>
          </w:p>
          <w:p w:rsidR="001637FD" w:rsidRDefault="006C5CB1">
            <w:pPr>
              <w:numPr>
                <w:ilvl w:val="0"/>
                <w:numId w:val="20"/>
              </w:numPr>
              <w:suppressAutoHyphens w:val="0"/>
              <w:spacing w:after="120" w:line="276" w:lineRule="auto"/>
            </w:pPr>
            <w:r>
              <w:rPr>
                <w:rFonts w:eastAsia="SimSun"/>
                <w:kern w:val="1"/>
                <w:lang w:eastAsia="hi-IN" w:bidi="hi-IN"/>
              </w:rPr>
              <w:t>Т.Ю. Амосова «Дыхательная гимнастика по Стрельниковой» РИПОЛ классик, Москва, 2009г.</w:t>
            </w:r>
          </w:p>
          <w:p w:rsidR="001637FD" w:rsidRDefault="006C5CB1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rPr>
                <w:rFonts w:eastAsia="Calibri"/>
              </w:rPr>
            </w:pPr>
            <w:proofErr w:type="spellStart"/>
            <w:proofErr w:type="gramStart"/>
            <w:r>
              <w:t>Пензулаева</w:t>
            </w:r>
            <w:proofErr w:type="spellEnd"/>
            <w:r>
              <w:t xml:space="preserve">  Л.И</w:t>
            </w:r>
            <w:proofErr w:type="gramEnd"/>
            <w:r>
              <w:t xml:space="preserve"> «Физическая культура  в детском саду»  для занятий с детьми  5-6 лет . </w:t>
            </w:r>
            <w:proofErr w:type="gramStart"/>
            <w:r>
              <w:t>Старшая  группа</w:t>
            </w:r>
            <w:proofErr w:type="gramEnd"/>
            <w:r>
              <w:t>.  Соответствует ФГОС. Издательство МОЗАИКА-СИНТЕЗ, Москва,2014г.</w:t>
            </w:r>
          </w:p>
          <w:p w:rsidR="001637FD" w:rsidRDefault="006C5CB1">
            <w:pPr>
              <w:numPr>
                <w:ilvl w:val="0"/>
                <w:numId w:val="20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воспитание в детском саду </w:t>
            </w:r>
            <w:proofErr w:type="gramStart"/>
            <w:r>
              <w:rPr>
                <w:rFonts w:eastAsia="Calibri"/>
              </w:rPr>
              <w:t>/  Э.Я.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Степаненкова</w:t>
            </w:r>
            <w:proofErr w:type="spellEnd"/>
            <w:r>
              <w:rPr>
                <w:rFonts w:eastAsia="Calibri"/>
              </w:rPr>
              <w:t>. – М.: Мозаика-синтез, 2006.</w:t>
            </w:r>
          </w:p>
          <w:p w:rsidR="001637FD" w:rsidRDefault="006C5CB1">
            <w:pPr>
              <w:numPr>
                <w:ilvl w:val="0"/>
                <w:numId w:val="20"/>
              </w:numPr>
              <w:suppressAutoHyphens w:val="0"/>
              <w:spacing w:after="200"/>
              <w:rPr>
                <w:rFonts w:eastAsia="Calibri"/>
                <w:bCs/>
                <w:iCs/>
              </w:rPr>
            </w:pPr>
            <w:r>
              <w:rPr>
                <w:rFonts w:eastAsia="Calibri"/>
              </w:rPr>
              <w:t xml:space="preserve">Современные методики оздоровления детей дошкольного возраста в условиях детского сада </w:t>
            </w:r>
            <w:proofErr w:type="gramStart"/>
            <w:r>
              <w:rPr>
                <w:rFonts w:eastAsia="Calibri"/>
              </w:rPr>
              <w:t>/  Л.В.</w:t>
            </w:r>
            <w:proofErr w:type="gramEnd"/>
            <w:r>
              <w:rPr>
                <w:rFonts w:eastAsia="Calibri"/>
              </w:rPr>
              <w:t xml:space="preserve"> Кочеткова. – М.: МДО, 1999</w:t>
            </w:r>
            <w:r>
              <w:rPr>
                <w:rFonts w:eastAsia="Calibri"/>
                <w:bCs/>
                <w:iCs/>
              </w:rPr>
              <w:t xml:space="preserve"> Здоровьесберегающие технологии воспитания в детском саду / Под ред. Т.С. Яковлевой. – М.: Школьная </w:t>
            </w:r>
            <w:proofErr w:type="gramStart"/>
            <w:r>
              <w:rPr>
                <w:rFonts w:eastAsia="Calibri"/>
                <w:bCs/>
                <w:iCs/>
              </w:rPr>
              <w:t>пресса,  2006</w:t>
            </w:r>
            <w:proofErr w:type="gramEnd"/>
            <w:r>
              <w:rPr>
                <w:rFonts w:eastAsia="Calibri"/>
                <w:bCs/>
                <w:iCs/>
              </w:rPr>
              <w:t xml:space="preserve">. </w:t>
            </w:r>
          </w:p>
          <w:p w:rsidR="001637FD" w:rsidRDefault="001637FD">
            <w:pPr>
              <w:suppressAutoHyphens w:val="0"/>
              <w:spacing w:after="200"/>
              <w:ind w:left="720"/>
              <w:rPr>
                <w:rFonts w:eastAsia="Calibri"/>
                <w:bCs/>
                <w:iCs/>
              </w:rPr>
            </w:pPr>
          </w:p>
          <w:p w:rsidR="001637FD" w:rsidRDefault="001637FD">
            <w:pPr>
              <w:suppressAutoHyphens w:val="0"/>
              <w:spacing w:after="200"/>
              <w:ind w:left="720"/>
              <w:rPr>
                <w:rFonts w:eastAsia="Calibri"/>
                <w:b/>
              </w:rPr>
            </w:pPr>
          </w:p>
        </w:tc>
      </w:tr>
      <w:tr w:rsidR="001637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Программы,</w:t>
            </w:r>
          </w:p>
          <w:p w:rsidR="001637FD" w:rsidRDefault="006C5CB1">
            <w:pPr>
              <w:suppressAutoHyphens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технологии и пособия по образовательной </w:t>
            </w:r>
            <w:r>
              <w:rPr>
                <w:b/>
              </w:rPr>
              <w:lastRenderedPageBreak/>
              <w:t>области «Социально-коммуникативное развитие»</w:t>
            </w:r>
          </w:p>
          <w:p w:rsidR="001637FD" w:rsidRDefault="001637FD">
            <w:pPr>
              <w:suppressAutoHyphens w:val="0"/>
              <w:spacing w:after="200"/>
              <w:rPr>
                <w:rFonts w:eastAsia="Calibri"/>
                <w:b/>
              </w:rPr>
            </w:pPr>
          </w:p>
          <w:p w:rsidR="001637FD" w:rsidRDefault="001637FD">
            <w:pPr>
              <w:suppressAutoHyphens w:val="0"/>
              <w:spacing w:after="200"/>
              <w:jc w:val="both"/>
              <w:rPr>
                <w:rFonts w:eastAsia="Calibri"/>
                <w:b/>
              </w:rPr>
            </w:pPr>
          </w:p>
        </w:tc>
        <w:tc>
          <w:tcPr>
            <w:tcW w:w="1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Бондаренко А.К. Дидактические игры в детском саду. – М.: Просвещение, 1991.</w:t>
            </w:r>
          </w:p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Елена </w:t>
            </w:r>
            <w:proofErr w:type="spellStart"/>
            <w:proofErr w:type="gramStart"/>
            <w:r>
              <w:rPr>
                <w:rFonts w:eastAsia="Calibri"/>
              </w:rPr>
              <w:t>Топалова</w:t>
            </w:r>
            <w:proofErr w:type="spellEnd"/>
            <w:r>
              <w:rPr>
                <w:rFonts w:eastAsia="Calibri"/>
              </w:rPr>
              <w:t xml:space="preserve"> .</w:t>
            </w:r>
            <w:proofErr w:type="gramEnd"/>
            <w:r>
              <w:rPr>
                <w:rFonts w:eastAsia="Calibri"/>
              </w:rPr>
              <w:t xml:space="preserve"> Развивающие игры от 3 до 7 лет. – </w:t>
            </w:r>
            <w:proofErr w:type="gramStart"/>
            <w:r>
              <w:rPr>
                <w:rFonts w:eastAsia="Calibri"/>
              </w:rPr>
              <w:t>Москва .</w:t>
            </w:r>
            <w:proofErr w:type="gramEnd"/>
            <w:r>
              <w:rPr>
                <w:rFonts w:eastAsia="Calibri"/>
              </w:rPr>
              <w:t>_Айрис Пресс 2007.</w:t>
            </w:r>
          </w:p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Михайленко И.Я., Короткова Н.А. Игра с правилами в дошкольном возрасте. – М.: Сфера, 2008.</w:t>
            </w:r>
          </w:p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Михайленко И.Я., Короткова Н.А. Как играть с ребенком? – М.: Сфера, 2008.</w:t>
            </w:r>
          </w:p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Белая К.Ю., </w:t>
            </w:r>
            <w:proofErr w:type="spellStart"/>
            <w:r>
              <w:rPr>
                <w:rFonts w:eastAsia="Calibri"/>
              </w:rPr>
              <w:t>Кондрыкинская</w:t>
            </w:r>
            <w:proofErr w:type="spellEnd"/>
            <w:r>
              <w:rPr>
                <w:rFonts w:eastAsia="Calibri"/>
              </w:rPr>
              <w:t xml:space="preserve"> Л.А. Патриотическое воспитание. (Учебно-методическое пособие). – М.: </w:t>
            </w:r>
            <w:proofErr w:type="spellStart"/>
            <w:r>
              <w:rPr>
                <w:rFonts w:eastAsia="Calibri"/>
              </w:rPr>
              <w:t>Элти-Кудиц</w:t>
            </w:r>
            <w:proofErr w:type="spellEnd"/>
            <w:r>
              <w:rPr>
                <w:rFonts w:eastAsia="Calibri"/>
              </w:rPr>
              <w:t>, 2002.</w:t>
            </w:r>
          </w:p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Кондрыкинская</w:t>
            </w:r>
            <w:proofErr w:type="spellEnd"/>
            <w:r>
              <w:rPr>
                <w:rFonts w:eastAsia="Calibri"/>
              </w:rPr>
              <w:t xml:space="preserve"> Л.А. Занятия по патриотическому воспитанию в детском саду. – М.: ТЦ Сфера, 2010.</w:t>
            </w:r>
          </w:p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Кондрыкинская</w:t>
            </w:r>
            <w:proofErr w:type="spellEnd"/>
            <w:r>
              <w:rPr>
                <w:rFonts w:eastAsia="Calibri"/>
              </w:rPr>
              <w:t xml:space="preserve"> Л.А., </w:t>
            </w:r>
            <w:proofErr w:type="spellStart"/>
            <w:r>
              <w:rPr>
                <w:rFonts w:eastAsia="Calibri"/>
              </w:rPr>
              <w:t>Вострухина</w:t>
            </w:r>
            <w:proofErr w:type="spellEnd"/>
            <w:r>
              <w:rPr>
                <w:rFonts w:eastAsia="Calibri"/>
              </w:rPr>
              <w:t xml:space="preserve"> Т.Н. Дошкольникам о защитниках Отечества. – М.: ТЦ Сфера, 2005.</w:t>
            </w:r>
          </w:p>
          <w:p w:rsidR="001637FD" w:rsidRDefault="006C5CB1">
            <w:pPr>
              <w:numPr>
                <w:ilvl w:val="0"/>
                <w:numId w:val="51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>
              <w:rPr>
                <w:rFonts w:eastAsia="Calibri"/>
              </w:rPr>
              <w:t>Стеркина</w:t>
            </w:r>
            <w:proofErr w:type="spellEnd"/>
            <w:r>
              <w:rPr>
                <w:rFonts w:eastAsia="Calibri"/>
              </w:rPr>
              <w:t>. – М.: ООО «Издательство АСТ-ЛТД», 2013 – 3 ч.</w:t>
            </w:r>
          </w:p>
          <w:p w:rsidR="001637FD" w:rsidRDefault="006C5CB1">
            <w:pPr>
              <w:numPr>
                <w:ilvl w:val="0"/>
                <w:numId w:val="51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>
              <w:rPr>
                <w:rFonts w:eastAsia="Calibri"/>
              </w:rPr>
              <w:t>Стеркина</w:t>
            </w:r>
            <w:proofErr w:type="spellEnd"/>
            <w:r>
              <w:rPr>
                <w:rFonts w:eastAsia="Calibri"/>
              </w:rPr>
              <w:t xml:space="preserve">, М.Д. </w:t>
            </w:r>
            <w:proofErr w:type="spellStart"/>
            <w:r>
              <w:rPr>
                <w:rFonts w:eastAsia="Calibri"/>
              </w:rPr>
              <w:t>Маханева</w:t>
            </w:r>
            <w:proofErr w:type="spellEnd"/>
            <w:r>
              <w:rPr>
                <w:rFonts w:eastAsia="Calibri"/>
              </w:rPr>
              <w:t>. – М.: ООО «Издательство АСТ-ЛТД», 1997.</w:t>
            </w:r>
          </w:p>
          <w:p w:rsidR="001637FD" w:rsidRDefault="006C5CB1">
            <w:pPr>
              <w:numPr>
                <w:ilvl w:val="0"/>
                <w:numId w:val="51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Дошкольник и труд. Учебно-методическое пособие. / </w:t>
            </w:r>
            <w:proofErr w:type="spellStart"/>
            <w:r>
              <w:rPr>
                <w:rFonts w:eastAsia="Calibri"/>
              </w:rPr>
              <w:t>Р.С.Буре</w:t>
            </w:r>
            <w:proofErr w:type="spellEnd"/>
            <w:r>
              <w:rPr>
                <w:rFonts w:eastAsia="Calibri"/>
              </w:rPr>
              <w:t xml:space="preserve">. – </w:t>
            </w:r>
            <w:proofErr w:type="gramStart"/>
            <w:r>
              <w:rPr>
                <w:rFonts w:eastAsia="Calibri"/>
              </w:rPr>
              <w:t>СПб.:</w:t>
            </w:r>
            <w:proofErr w:type="gramEnd"/>
            <w:r>
              <w:rPr>
                <w:rFonts w:eastAsia="Calibri"/>
              </w:rPr>
              <w:t xml:space="preserve"> Детство-Пресс, 2004.</w:t>
            </w:r>
          </w:p>
          <w:p w:rsidR="001637FD" w:rsidRDefault="006C5CB1">
            <w:pPr>
              <w:numPr>
                <w:ilvl w:val="0"/>
                <w:numId w:val="51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Нравственно- трудовое воспитание детей в детском саду. / Под редакцией Р.С. Буре. </w:t>
            </w:r>
            <w:proofErr w:type="gramStart"/>
            <w:r>
              <w:rPr>
                <w:rFonts w:eastAsia="Calibri"/>
              </w:rPr>
              <w:t>–  М.</w:t>
            </w:r>
            <w:proofErr w:type="gramEnd"/>
            <w:r>
              <w:rPr>
                <w:rFonts w:eastAsia="Calibri"/>
              </w:rPr>
              <w:t>: Просвещение,1987.</w:t>
            </w:r>
          </w:p>
          <w:p w:rsidR="001637FD" w:rsidRDefault="006C5CB1">
            <w:pPr>
              <w:numPr>
                <w:ilvl w:val="0"/>
                <w:numId w:val="51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«Я – человек». – Козлова С.А.  М.: Школьная Пресса, 2004.</w:t>
            </w:r>
          </w:p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Бондаренко А.К. Дидактические игры в детском саду. – М.: Просвещение, 1991.</w:t>
            </w:r>
          </w:p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Елена </w:t>
            </w:r>
            <w:proofErr w:type="spellStart"/>
            <w:proofErr w:type="gramStart"/>
            <w:r>
              <w:rPr>
                <w:rFonts w:eastAsia="Calibri"/>
              </w:rPr>
              <w:t>Топалова</w:t>
            </w:r>
            <w:proofErr w:type="spellEnd"/>
            <w:r>
              <w:rPr>
                <w:rFonts w:eastAsia="Calibri"/>
              </w:rPr>
              <w:t xml:space="preserve"> .</w:t>
            </w:r>
            <w:proofErr w:type="gramEnd"/>
            <w:r>
              <w:rPr>
                <w:rFonts w:eastAsia="Calibri"/>
              </w:rPr>
              <w:t xml:space="preserve"> Развивающие игры от 3 до 7 лет. – </w:t>
            </w:r>
            <w:proofErr w:type="gramStart"/>
            <w:r>
              <w:rPr>
                <w:rFonts w:eastAsia="Calibri"/>
              </w:rPr>
              <w:t>Москва .</w:t>
            </w:r>
            <w:proofErr w:type="gramEnd"/>
            <w:r>
              <w:rPr>
                <w:rFonts w:eastAsia="Calibri"/>
              </w:rPr>
              <w:t>_Айрис Пресс 2007.</w:t>
            </w:r>
          </w:p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Михайленко И.Я., Короткова Н.А. Игра с правилами в дошкольном возрасте. – М.: Сфера, 2008.</w:t>
            </w:r>
          </w:p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Михайленко И.Я., Короткова Н.А. Как играть с ребенком? – М.: Сфера, 2008.</w:t>
            </w:r>
          </w:p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Белая К.Ю., </w:t>
            </w:r>
            <w:proofErr w:type="spellStart"/>
            <w:r>
              <w:rPr>
                <w:rFonts w:eastAsia="Calibri"/>
              </w:rPr>
              <w:t>Кондрыкинская</w:t>
            </w:r>
            <w:proofErr w:type="spellEnd"/>
            <w:r>
              <w:rPr>
                <w:rFonts w:eastAsia="Calibri"/>
              </w:rPr>
              <w:t xml:space="preserve"> Л.А. Патриотическое воспитание. (Учебно-методическое пособие). – М.: </w:t>
            </w:r>
            <w:proofErr w:type="spellStart"/>
            <w:r>
              <w:rPr>
                <w:rFonts w:eastAsia="Calibri"/>
              </w:rPr>
              <w:t>Элти-Кудиц</w:t>
            </w:r>
            <w:proofErr w:type="spellEnd"/>
            <w:r>
              <w:rPr>
                <w:rFonts w:eastAsia="Calibri"/>
              </w:rPr>
              <w:t>, 2002.</w:t>
            </w:r>
          </w:p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Кондрыкинская</w:t>
            </w:r>
            <w:proofErr w:type="spellEnd"/>
            <w:r>
              <w:rPr>
                <w:rFonts w:eastAsia="Calibri"/>
              </w:rPr>
              <w:t xml:space="preserve"> Л.А. Занятия по патриотическому воспитанию в детском саду. – М.: ТЦ Сфера, 2010.</w:t>
            </w:r>
          </w:p>
          <w:p w:rsidR="001637FD" w:rsidRDefault="006C5CB1">
            <w:pPr>
              <w:numPr>
                <w:ilvl w:val="0"/>
                <w:numId w:val="51"/>
              </w:numPr>
              <w:tabs>
                <w:tab w:val="left" w:pos="792"/>
              </w:tabs>
              <w:suppressAutoHyphens w:val="0"/>
              <w:spacing w:after="20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Кондрыкинская</w:t>
            </w:r>
            <w:proofErr w:type="spellEnd"/>
            <w:r>
              <w:rPr>
                <w:rFonts w:eastAsia="Calibri"/>
              </w:rPr>
              <w:t xml:space="preserve"> Л.А., </w:t>
            </w:r>
            <w:proofErr w:type="spellStart"/>
            <w:r>
              <w:rPr>
                <w:rFonts w:eastAsia="Calibri"/>
              </w:rPr>
              <w:t>Вострухина</w:t>
            </w:r>
            <w:proofErr w:type="spellEnd"/>
            <w:r>
              <w:rPr>
                <w:rFonts w:eastAsia="Calibri"/>
              </w:rPr>
              <w:t xml:space="preserve"> Т.Н. Дошкольникам о защитниках Отечества. – М.: ТЦ Сфера, 2005.</w:t>
            </w:r>
          </w:p>
          <w:p w:rsidR="001637FD" w:rsidRDefault="006C5CB1">
            <w:pPr>
              <w:numPr>
                <w:ilvl w:val="0"/>
                <w:numId w:val="51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>
              <w:rPr>
                <w:rFonts w:eastAsia="Calibri"/>
              </w:rPr>
              <w:t>Стеркина</w:t>
            </w:r>
            <w:proofErr w:type="spellEnd"/>
            <w:r>
              <w:rPr>
                <w:rFonts w:eastAsia="Calibri"/>
              </w:rPr>
              <w:t>. – М.: ООО «Издательство АСТ-ЛТД», 2013 – 3 ч.</w:t>
            </w:r>
          </w:p>
          <w:p w:rsidR="001637FD" w:rsidRDefault="006C5CB1">
            <w:pPr>
              <w:numPr>
                <w:ilvl w:val="0"/>
                <w:numId w:val="51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>
              <w:rPr>
                <w:rFonts w:eastAsia="Calibri"/>
              </w:rPr>
              <w:t>Стеркина</w:t>
            </w:r>
            <w:proofErr w:type="spellEnd"/>
            <w:r>
              <w:rPr>
                <w:rFonts w:eastAsia="Calibri"/>
              </w:rPr>
              <w:t xml:space="preserve">, М.Д. </w:t>
            </w:r>
            <w:proofErr w:type="spellStart"/>
            <w:r>
              <w:rPr>
                <w:rFonts w:eastAsia="Calibri"/>
              </w:rPr>
              <w:t>Маханева</w:t>
            </w:r>
            <w:proofErr w:type="spellEnd"/>
            <w:r>
              <w:rPr>
                <w:rFonts w:eastAsia="Calibri"/>
              </w:rPr>
              <w:t>. – М.: ООО «Издательство АСТ-ЛТД», 1997.</w:t>
            </w:r>
          </w:p>
          <w:p w:rsidR="001637FD" w:rsidRDefault="006C5CB1">
            <w:pPr>
              <w:numPr>
                <w:ilvl w:val="0"/>
                <w:numId w:val="51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1637FD" w:rsidRDefault="006C5CB1">
            <w:pPr>
              <w:numPr>
                <w:ilvl w:val="0"/>
                <w:numId w:val="51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Теория и методика ознакомления дошкольников с социальной действительностью. Глава 7 «Роль взрослого человека в процессе приобщения детей к социальной действительности». Учебное </w:t>
            </w:r>
            <w:proofErr w:type="gramStart"/>
            <w:r>
              <w:rPr>
                <w:rFonts w:eastAsia="Calibri"/>
              </w:rPr>
              <w:t>пособие./</w:t>
            </w:r>
            <w:proofErr w:type="gramEnd"/>
            <w:r>
              <w:rPr>
                <w:rFonts w:eastAsia="Calibri"/>
              </w:rPr>
              <w:t xml:space="preserve"> С.А. Козлова. – М.: Академия, 1998.</w:t>
            </w:r>
          </w:p>
          <w:p w:rsidR="001637FD" w:rsidRDefault="006C5CB1">
            <w:pPr>
              <w:numPr>
                <w:ilvl w:val="0"/>
                <w:numId w:val="51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Воспитание детей дошкольного возраста в процессе трудовой деятельности. Учебное пособие для </w:t>
            </w:r>
            <w:proofErr w:type="spellStart"/>
            <w:r>
              <w:rPr>
                <w:rFonts w:eastAsia="Calibri"/>
              </w:rPr>
              <w:t>пед.институтов</w:t>
            </w:r>
            <w:proofErr w:type="spellEnd"/>
            <w:r>
              <w:rPr>
                <w:rFonts w:eastAsia="Calibri"/>
              </w:rPr>
              <w:t>. / Д.В. Сергеева. – М.:  Просвещение, 1987.</w:t>
            </w:r>
          </w:p>
          <w:p w:rsidR="001637FD" w:rsidRDefault="006C5CB1">
            <w:pPr>
              <w:numPr>
                <w:ilvl w:val="0"/>
                <w:numId w:val="51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Учите детей трудиться. / Р.С. Буре, Г.Н. Година. – М., 1983.</w:t>
            </w:r>
          </w:p>
          <w:p w:rsidR="001637FD" w:rsidRDefault="006C5CB1">
            <w:pPr>
              <w:numPr>
                <w:ilvl w:val="0"/>
                <w:numId w:val="51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Ребёнок за столом. Методическое пособие. </w:t>
            </w:r>
            <w:proofErr w:type="gramStart"/>
            <w:r>
              <w:rPr>
                <w:rFonts w:eastAsia="Calibri"/>
              </w:rPr>
              <w:t>Глава »Дежурство</w:t>
            </w:r>
            <w:proofErr w:type="gramEnd"/>
            <w:r>
              <w:rPr>
                <w:rFonts w:eastAsia="Calibri"/>
              </w:rPr>
              <w:t xml:space="preserve">». / </w:t>
            </w:r>
            <w:proofErr w:type="spellStart"/>
            <w:r>
              <w:rPr>
                <w:rFonts w:eastAsia="Calibri"/>
              </w:rPr>
              <w:t>В.Г.Алямовская</w:t>
            </w:r>
            <w:proofErr w:type="spellEnd"/>
            <w:r>
              <w:rPr>
                <w:rFonts w:eastAsia="Calibri"/>
              </w:rPr>
              <w:t xml:space="preserve"> и др. – М: Сфера, 2005.</w:t>
            </w:r>
          </w:p>
          <w:p w:rsidR="001637FD" w:rsidRDefault="006C5CB1">
            <w:pPr>
              <w:numPr>
                <w:ilvl w:val="0"/>
                <w:numId w:val="51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Культура поведения за столом. Глава «Мы с Вовой дежурим по столовой». / В.Г. </w:t>
            </w:r>
            <w:proofErr w:type="spellStart"/>
            <w:r>
              <w:rPr>
                <w:rFonts w:eastAsia="Calibri"/>
              </w:rPr>
              <w:t>Алямовская</w:t>
            </w:r>
            <w:proofErr w:type="spellEnd"/>
            <w:r>
              <w:rPr>
                <w:rFonts w:eastAsia="Calibri"/>
              </w:rPr>
              <w:t xml:space="preserve">, К.Ю. Белая, В.Н. </w:t>
            </w:r>
            <w:proofErr w:type="spellStart"/>
            <w:proofErr w:type="gramStart"/>
            <w:r>
              <w:rPr>
                <w:rFonts w:eastAsia="Calibri"/>
              </w:rPr>
              <w:t>Зимонина</w:t>
            </w:r>
            <w:proofErr w:type="spellEnd"/>
            <w:r>
              <w:rPr>
                <w:rFonts w:eastAsia="Calibri"/>
              </w:rPr>
              <w:t xml:space="preserve">  и</w:t>
            </w:r>
            <w:proofErr w:type="gramEnd"/>
            <w:r>
              <w:rPr>
                <w:rFonts w:eastAsia="Calibri"/>
              </w:rPr>
              <w:t xml:space="preserve"> др.- М.: Ижица, 2004.</w:t>
            </w:r>
          </w:p>
          <w:p w:rsidR="001637FD" w:rsidRDefault="006C5CB1">
            <w:pPr>
              <w:numPr>
                <w:ilvl w:val="0"/>
                <w:numId w:val="51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Трудовое </w:t>
            </w:r>
            <w:proofErr w:type="gramStart"/>
            <w:r>
              <w:rPr>
                <w:rFonts w:eastAsia="Calibri"/>
              </w:rPr>
              <w:t>воспитание  детей</w:t>
            </w:r>
            <w:proofErr w:type="gramEnd"/>
            <w:r>
              <w:rPr>
                <w:rFonts w:eastAsia="Calibri"/>
              </w:rPr>
              <w:t>. Учебное пособие. / В.И. Логинова. – Ленинград, 1974.</w:t>
            </w:r>
          </w:p>
          <w:p w:rsidR="001637FD" w:rsidRDefault="006C5CB1">
            <w:pPr>
              <w:numPr>
                <w:ilvl w:val="0"/>
                <w:numId w:val="51"/>
              </w:numPr>
              <w:suppressAutoHyphens w:val="0"/>
              <w:spacing w:after="200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Конструирование и ручной труд в детском саду. Пособие для воспитателей / Л.В. </w:t>
            </w:r>
            <w:proofErr w:type="spellStart"/>
            <w:r>
              <w:rPr>
                <w:rFonts w:eastAsia="Calibri"/>
              </w:rPr>
              <w:t>Куцакова</w:t>
            </w:r>
            <w:proofErr w:type="spellEnd"/>
            <w:r>
              <w:rPr>
                <w:rFonts w:eastAsia="Calibri"/>
              </w:rPr>
              <w:t xml:space="preserve">. – М: Просвещение </w:t>
            </w:r>
          </w:p>
          <w:p w:rsidR="001637FD" w:rsidRDefault="001637FD">
            <w:pPr>
              <w:suppressAutoHyphens w:val="0"/>
              <w:spacing w:after="200"/>
              <w:jc w:val="both"/>
              <w:rPr>
                <w:rFonts w:eastAsia="Calibri"/>
                <w:b/>
              </w:rPr>
            </w:pPr>
          </w:p>
        </w:tc>
      </w:tr>
      <w:tr w:rsidR="001637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Программы,</w:t>
            </w:r>
          </w:p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технологии и пособия по образовательной области «Речевое развитие».</w:t>
            </w:r>
          </w:p>
          <w:p w:rsidR="001637FD" w:rsidRDefault="001637FD">
            <w:pPr>
              <w:suppressAutoHyphens w:val="0"/>
              <w:spacing w:after="200"/>
              <w:jc w:val="both"/>
              <w:rPr>
                <w:rFonts w:eastAsia="Calibri"/>
                <w:b/>
              </w:rPr>
            </w:pPr>
          </w:p>
        </w:tc>
        <w:tc>
          <w:tcPr>
            <w:tcW w:w="1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129"/>
              </w:numPr>
              <w:suppressAutoHyphens w:val="0"/>
              <w:spacing w:after="20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Гербова</w:t>
            </w:r>
            <w:proofErr w:type="spellEnd"/>
            <w:r>
              <w:rPr>
                <w:rFonts w:eastAsia="Calibri"/>
              </w:rPr>
              <w:t xml:space="preserve"> В.В. занятия по развитию речи в старшей группе детского сада. Издательство: Мозаика-Синтез,2014.</w:t>
            </w:r>
          </w:p>
          <w:p w:rsidR="001637FD" w:rsidRDefault="006C5CB1">
            <w:pPr>
              <w:numPr>
                <w:ilvl w:val="0"/>
                <w:numId w:val="129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Илларионова Ю.Г. Учите детей отгадывать загадки. – М.: Просвещение, 1985.</w:t>
            </w:r>
          </w:p>
          <w:p w:rsidR="001637FD" w:rsidRDefault="006C5CB1">
            <w:pPr>
              <w:numPr>
                <w:ilvl w:val="0"/>
                <w:numId w:val="129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Максаков А.И. Воспитание звуковой культуры речи у детей дошкольного возраста. – М.: 1987.</w:t>
            </w:r>
          </w:p>
          <w:p w:rsidR="001637FD" w:rsidRDefault="001637FD">
            <w:pPr>
              <w:suppressAutoHyphens w:val="0"/>
              <w:spacing w:after="200"/>
              <w:ind w:left="720"/>
              <w:rPr>
                <w:rFonts w:eastAsia="Calibri"/>
              </w:rPr>
            </w:pPr>
          </w:p>
          <w:p w:rsidR="001637FD" w:rsidRDefault="006C5CB1">
            <w:pPr>
              <w:numPr>
                <w:ilvl w:val="0"/>
                <w:numId w:val="129"/>
              </w:numPr>
              <w:suppressAutoHyphens w:val="0"/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Ушакова О.С. Знакомим дошкольников 5-7 лет с литературой. – М., 2010.</w:t>
            </w:r>
          </w:p>
          <w:p w:rsidR="001637FD" w:rsidRDefault="006C5CB1">
            <w:pPr>
              <w:numPr>
                <w:ilvl w:val="0"/>
                <w:numId w:val="129"/>
              </w:numPr>
              <w:suppressAutoHyphens w:val="0"/>
              <w:spacing w:after="20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Сидорчук</w:t>
            </w:r>
            <w:proofErr w:type="spellEnd"/>
            <w:r>
              <w:rPr>
                <w:rFonts w:eastAsia="Calibri"/>
              </w:rPr>
              <w:t xml:space="preserve"> Т.А., </w:t>
            </w:r>
            <w:proofErr w:type="spellStart"/>
            <w:r>
              <w:rPr>
                <w:rFonts w:eastAsia="Calibri"/>
              </w:rPr>
              <w:t>Лелюх</w:t>
            </w:r>
            <w:proofErr w:type="spellEnd"/>
            <w:r>
              <w:rPr>
                <w:rFonts w:eastAsia="Calibri"/>
              </w:rPr>
              <w:t xml:space="preserve"> С.В «Составление детьми творческих рассказов по сюжетной картине (Технология ТРИЗ)», М.: АРКТИ, 2010 </w:t>
            </w:r>
          </w:p>
          <w:p w:rsidR="001637FD" w:rsidRDefault="006C5CB1">
            <w:pPr>
              <w:numPr>
                <w:ilvl w:val="0"/>
                <w:numId w:val="129"/>
              </w:numPr>
              <w:suppressAutoHyphens w:val="0"/>
              <w:spacing w:after="20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Л. Б. </w:t>
            </w:r>
            <w:proofErr w:type="spellStart"/>
            <w:r>
              <w:rPr>
                <w:rFonts w:eastAsia="Calibri"/>
              </w:rPr>
              <w:t>Фесюкова</w:t>
            </w:r>
            <w:proofErr w:type="spellEnd"/>
            <w:r>
              <w:rPr>
                <w:rFonts w:eastAsia="Calibri"/>
              </w:rPr>
              <w:t xml:space="preserve"> «Воспитание сказкой», Ярославль, ГЦРО, 2011</w:t>
            </w:r>
          </w:p>
          <w:p w:rsidR="001637FD" w:rsidRDefault="001637FD">
            <w:pPr>
              <w:suppressAutoHyphens w:val="0"/>
              <w:spacing w:after="200"/>
              <w:ind w:left="720"/>
              <w:jc w:val="both"/>
              <w:rPr>
                <w:rFonts w:eastAsia="Calibri"/>
                <w:b/>
              </w:rPr>
            </w:pPr>
          </w:p>
        </w:tc>
      </w:tr>
      <w:tr w:rsidR="001637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Программы,</w:t>
            </w:r>
          </w:p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технологии и пособия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по образовательной области «Познавательное развитие»</w:t>
            </w:r>
          </w:p>
          <w:p w:rsidR="001637FD" w:rsidRDefault="001637FD">
            <w:pPr>
              <w:suppressAutoHyphens w:val="0"/>
              <w:spacing w:after="200"/>
              <w:jc w:val="both"/>
              <w:rPr>
                <w:rFonts w:eastAsia="Calibri"/>
                <w:b/>
              </w:rPr>
            </w:pPr>
          </w:p>
        </w:tc>
        <w:tc>
          <w:tcPr>
            <w:tcW w:w="1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1637FD">
            <w:pPr>
              <w:suppressAutoHyphens w:val="0"/>
              <w:snapToGrid w:val="0"/>
              <w:spacing w:after="200"/>
              <w:rPr>
                <w:rFonts w:eastAsia="Calibri"/>
              </w:rPr>
            </w:pPr>
          </w:p>
          <w:p w:rsidR="001637FD" w:rsidRDefault="006C5CB1">
            <w:pPr>
              <w:numPr>
                <w:ilvl w:val="0"/>
                <w:numId w:val="120"/>
              </w:numPr>
              <w:suppressAutoHyphens w:val="0"/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Дьяченко О.М. Понимаете ли вы своего ребенка? Советы психолога: Кн. для родителей. – М.: просвещение, Учебная        литература, 1996.</w:t>
            </w:r>
          </w:p>
          <w:p w:rsidR="001637FD" w:rsidRDefault="006C5CB1">
            <w:pPr>
              <w:numPr>
                <w:ilvl w:val="0"/>
                <w:numId w:val="120"/>
              </w:numPr>
              <w:suppressAutoHyphens w:val="0"/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Программа «Наш дом – природа» / Рыжова Н.А. – Изд. Карапуз. 2003.</w:t>
            </w:r>
          </w:p>
          <w:p w:rsidR="001637FD" w:rsidRDefault="006C5CB1">
            <w:pPr>
              <w:numPr>
                <w:ilvl w:val="0"/>
                <w:numId w:val="77"/>
              </w:numPr>
              <w:suppressAutoHyphens w:val="0"/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ФГОС. Ознакомление с предметным и социальным окружением. </w:t>
            </w:r>
            <w:proofErr w:type="spellStart"/>
            <w:r>
              <w:rPr>
                <w:rFonts w:eastAsia="Calibri"/>
              </w:rPr>
              <w:t>Дыбина</w:t>
            </w:r>
            <w:proofErr w:type="spellEnd"/>
            <w:r>
              <w:rPr>
                <w:rFonts w:eastAsia="Calibri"/>
              </w:rPr>
              <w:t xml:space="preserve"> О.В., Комарова Т.С. М: «МОЗАИКА-СИНТЕЗ», 2013г</w:t>
            </w:r>
          </w:p>
          <w:p w:rsidR="001637FD" w:rsidRDefault="006C5CB1">
            <w:pPr>
              <w:numPr>
                <w:ilvl w:val="0"/>
                <w:numId w:val="91"/>
              </w:numPr>
              <w:suppressAutoHyphens w:val="0"/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Развивающие занятия с детьми 5-6 лет / Под ред. Л.А. Парамоновой. – М.: ОЛМА Медиа Групп, 2008.</w:t>
            </w:r>
          </w:p>
          <w:p w:rsidR="001637FD" w:rsidRDefault="006C5CB1">
            <w:pPr>
              <w:numPr>
                <w:ilvl w:val="0"/>
                <w:numId w:val="91"/>
              </w:numPr>
              <w:suppressAutoHyphens w:val="0"/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Прогулки в детском саду. Методическое пособие. Все возрастные группы. /И.В. Кравченко. </w:t>
            </w:r>
            <w:proofErr w:type="spellStart"/>
            <w:r>
              <w:rPr>
                <w:rFonts w:eastAsia="Calibri"/>
              </w:rPr>
              <w:t>Т.Л.Долгова</w:t>
            </w:r>
            <w:proofErr w:type="spellEnd"/>
            <w:r>
              <w:rPr>
                <w:rFonts w:eastAsia="Calibri"/>
              </w:rPr>
              <w:t>, М.: Творческий Центр, 2</w:t>
            </w:r>
          </w:p>
          <w:p w:rsidR="001637FD" w:rsidRDefault="006C5CB1">
            <w:pPr>
              <w:numPr>
                <w:ilvl w:val="0"/>
                <w:numId w:val="91"/>
              </w:numPr>
              <w:suppressAutoHyphens w:val="0"/>
              <w:spacing w:after="200"/>
              <w:jc w:val="both"/>
            </w:pPr>
            <w:r>
              <w:rPr>
                <w:rFonts w:eastAsia="Calibri"/>
              </w:rPr>
              <w:t xml:space="preserve">Организация опытно-экспериментальной работы в ДОУ. Тематическое и перспективное планирование работы в разных возрастных </w:t>
            </w:r>
            <w:proofErr w:type="gramStart"/>
            <w:r>
              <w:rPr>
                <w:rFonts w:eastAsia="Calibri"/>
              </w:rPr>
              <w:t>группах./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Н.Нищева</w:t>
            </w:r>
            <w:proofErr w:type="spellEnd"/>
            <w:r>
              <w:rPr>
                <w:rFonts w:eastAsia="Calibri"/>
              </w:rPr>
              <w:t xml:space="preserve"> СПб., ДЕТСТВО-ПРЕСС, 2013</w:t>
            </w:r>
          </w:p>
          <w:p w:rsidR="001637FD" w:rsidRDefault="006C5CB1">
            <w:pPr>
              <w:pStyle w:val="ae"/>
              <w:numPr>
                <w:ilvl w:val="0"/>
                <w:numId w:val="131"/>
              </w:numPr>
              <w:jc w:val="both"/>
            </w:pPr>
            <w:r>
              <w:lastRenderedPageBreak/>
              <w:t>От рождения до школы» под редакцией Н. Е. Вераксы, Т. С. Комаровой, М. А. Васильевой, соответствующей Федеральным государственным требованиям;</w:t>
            </w:r>
          </w:p>
          <w:p w:rsidR="001637FD" w:rsidRDefault="006C5CB1">
            <w:pPr>
              <w:pStyle w:val="ae"/>
              <w:numPr>
                <w:ilvl w:val="0"/>
                <w:numId w:val="131"/>
              </w:numPr>
              <w:jc w:val="both"/>
            </w:pPr>
            <w:r>
              <w:t xml:space="preserve"> Программы О. В. </w:t>
            </w:r>
            <w:proofErr w:type="spellStart"/>
            <w:r>
              <w:t>Дыбиной</w:t>
            </w:r>
            <w:proofErr w:type="spellEnd"/>
            <w:r>
              <w:t xml:space="preserve"> "Ребёнок в мире поиска";</w:t>
            </w:r>
          </w:p>
          <w:p w:rsidR="001637FD" w:rsidRDefault="006C5CB1">
            <w:pPr>
              <w:pStyle w:val="ae"/>
              <w:numPr>
                <w:ilvl w:val="0"/>
                <w:numId w:val="131"/>
              </w:numPr>
              <w:jc w:val="both"/>
            </w:pPr>
            <w:r>
              <w:t>Программы Н. Н. Николаевой «Юный эколог»;</w:t>
            </w:r>
          </w:p>
          <w:p w:rsidR="001637FD" w:rsidRDefault="006C5CB1">
            <w:pPr>
              <w:pStyle w:val="ae"/>
              <w:numPr>
                <w:ilvl w:val="0"/>
                <w:numId w:val="131"/>
              </w:numPr>
              <w:jc w:val="both"/>
            </w:pPr>
            <w:r>
              <w:t>Программы Н. А. Рыжовой «Наш дом - природа»;</w:t>
            </w:r>
          </w:p>
          <w:p w:rsidR="001637FD" w:rsidRDefault="006C5CB1">
            <w:pPr>
              <w:pStyle w:val="ae"/>
              <w:numPr>
                <w:ilvl w:val="0"/>
                <w:numId w:val="131"/>
              </w:numPr>
              <w:jc w:val="both"/>
            </w:pPr>
            <w:proofErr w:type="spellStart"/>
            <w:r>
              <w:t>Дыбина</w:t>
            </w:r>
            <w:proofErr w:type="spellEnd"/>
            <w:r>
              <w:t xml:space="preserve"> О. В., Рахманова Н. П., Щетинина В. В. «Неизведанное рядом» (занимательные опыты и эксперименты для дошкольников);</w:t>
            </w:r>
          </w:p>
          <w:p w:rsidR="001637FD" w:rsidRDefault="006C5CB1">
            <w:pPr>
              <w:pStyle w:val="ae"/>
              <w:numPr>
                <w:ilvl w:val="0"/>
                <w:numId w:val="131"/>
              </w:numPr>
              <w:jc w:val="both"/>
            </w:pPr>
            <w:r>
              <w:t>Зубковой Н. М. «Воз и маленькая тележка чудес» (опыты и эксперименты для детей, «научные ответы на детские «почему»;</w:t>
            </w:r>
          </w:p>
          <w:p w:rsidR="001637FD" w:rsidRDefault="006C5CB1">
            <w:pPr>
              <w:pStyle w:val="ae"/>
              <w:numPr>
                <w:ilvl w:val="0"/>
                <w:numId w:val="131"/>
              </w:numPr>
              <w:jc w:val="both"/>
            </w:pPr>
            <w:r>
              <w:t>Шапиро А. И. «Секреты знакомых предметов»;</w:t>
            </w:r>
          </w:p>
          <w:p w:rsidR="001637FD" w:rsidRDefault="006C5CB1">
            <w:pPr>
              <w:pStyle w:val="ae"/>
              <w:numPr>
                <w:ilvl w:val="0"/>
                <w:numId w:val="131"/>
              </w:numPr>
              <w:jc w:val="both"/>
            </w:pPr>
            <w:r>
              <w:t>А. И. Савенкова «Методика проведения учебных исследований в детском саду»;</w:t>
            </w:r>
          </w:p>
          <w:p w:rsidR="001637FD" w:rsidRDefault="006C5CB1">
            <w:pPr>
              <w:pStyle w:val="ae"/>
              <w:numPr>
                <w:ilvl w:val="0"/>
                <w:numId w:val="131"/>
              </w:numPr>
              <w:jc w:val="both"/>
              <w:rPr>
                <w:rFonts w:eastAsia="Calibri"/>
              </w:rPr>
            </w:pPr>
            <w:r>
              <w:t>А. И. Иванова «Методика организации экологических наблюдений и экспериментов в детском саду».</w:t>
            </w:r>
          </w:p>
          <w:p w:rsidR="001637FD" w:rsidRDefault="006C5CB1">
            <w:pPr>
              <w:pStyle w:val="ae"/>
              <w:numPr>
                <w:ilvl w:val="0"/>
                <w:numId w:val="131"/>
              </w:numPr>
              <w:jc w:val="both"/>
            </w:pPr>
            <w:r>
              <w:rPr>
                <w:rFonts w:eastAsia="Calibri"/>
              </w:rPr>
              <w:t xml:space="preserve">О.А. </w:t>
            </w:r>
            <w:proofErr w:type="spellStart"/>
            <w:r>
              <w:rPr>
                <w:rFonts w:eastAsia="Calibri"/>
              </w:rPr>
              <w:t>Соломенникова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t xml:space="preserve">ФГОС Ознакомление с природой </w:t>
            </w:r>
            <w:r>
              <w:rPr>
                <w:shd w:val="clear" w:color="auto" w:fill="FFFFFF"/>
              </w:rPr>
              <w:t>Мозаика-Синтез, 2014 г.</w:t>
            </w:r>
          </w:p>
          <w:p w:rsidR="001637FD" w:rsidRDefault="006C5CB1">
            <w:pPr>
              <w:pStyle w:val="ae"/>
              <w:numPr>
                <w:ilvl w:val="0"/>
                <w:numId w:val="131"/>
              </w:numPr>
              <w:jc w:val="both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 xml:space="preserve"> «Ознакомление с предметным и социальным окружением. Система </w:t>
            </w:r>
            <w:proofErr w:type="gramStart"/>
            <w:r>
              <w:t>работы  в</w:t>
            </w:r>
            <w:proofErr w:type="gramEnd"/>
            <w:r>
              <w:t xml:space="preserve"> старшей группе детского сада». – М. «Мозаика-Синтез», 2014г.</w:t>
            </w:r>
          </w:p>
          <w:p w:rsidR="001637FD" w:rsidRDefault="006C5CB1">
            <w:pPr>
              <w:pStyle w:val="ae"/>
              <w:numPr>
                <w:ilvl w:val="0"/>
                <w:numId w:val="131"/>
              </w:numPr>
              <w:jc w:val="both"/>
            </w:pPr>
            <w:r>
              <w:t xml:space="preserve">Л.Г. </w:t>
            </w:r>
            <w:proofErr w:type="spellStart"/>
            <w:r>
              <w:t>Горькова</w:t>
            </w:r>
            <w:proofErr w:type="spellEnd"/>
            <w:r>
              <w:t>, А.В. Кочергина «Сценарии занятий по экологическому воспитанию</w:t>
            </w:r>
            <w:proofErr w:type="gramStart"/>
            <w:r>
              <w:t>».-</w:t>
            </w:r>
            <w:proofErr w:type="gramEnd"/>
            <w:r>
              <w:t>М.: ВАКО,2010</w:t>
            </w:r>
          </w:p>
          <w:p w:rsidR="001637FD" w:rsidRDefault="006C5CB1">
            <w:pPr>
              <w:pStyle w:val="ae"/>
              <w:numPr>
                <w:ilvl w:val="0"/>
                <w:numId w:val="131"/>
              </w:numPr>
              <w:jc w:val="both"/>
            </w:pPr>
            <w:proofErr w:type="spellStart"/>
            <w:r>
              <w:t>О.Н.Крылова</w:t>
            </w:r>
            <w:proofErr w:type="spellEnd"/>
            <w:r>
              <w:t xml:space="preserve">, </w:t>
            </w:r>
            <w:proofErr w:type="spellStart"/>
            <w:r>
              <w:t>Л.Ю.Самсонова</w:t>
            </w:r>
            <w:proofErr w:type="spellEnd"/>
            <w:r>
              <w:t xml:space="preserve"> «Знакомство с окружающим миром</w:t>
            </w:r>
            <w:proofErr w:type="gramStart"/>
            <w:r>
              <w:t>».-</w:t>
            </w:r>
            <w:proofErr w:type="gramEnd"/>
            <w:r>
              <w:t>М.: «Экзамен», 2010</w:t>
            </w:r>
          </w:p>
          <w:p w:rsidR="001637FD" w:rsidRDefault="006C5CB1">
            <w:pPr>
              <w:widowControl w:val="0"/>
              <w:numPr>
                <w:ilvl w:val="0"/>
                <w:numId w:val="49"/>
              </w:numPr>
              <w:suppressAutoHyphens w:val="0"/>
              <w:spacing w:after="200"/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представлений. Старшая группа». – М. «Мозаика-Синтез», 2014</w:t>
            </w:r>
          </w:p>
          <w:p w:rsidR="001637FD" w:rsidRDefault="006C5CB1">
            <w:pPr>
              <w:widowControl w:val="0"/>
              <w:numPr>
                <w:ilvl w:val="0"/>
                <w:numId w:val="49"/>
              </w:numPr>
              <w:suppressAutoHyphens w:val="0"/>
              <w:spacing w:after="200"/>
              <w:jc w:val="both"/>
            </w:pPr>
            <w:proofErr w:type="spellStart"/>
            <w:r>
              <w:t>А.Л.Сиротюк</w:t>
            </w:r>
            <w:proofErr w:type="spellEnd"/>
            <w:r>
              <w:t xml:space="preserve"> «Коррекция развития интеллекта дошкольников</w:t>
            </w:r>
            <w:proofErr w:type="gramStart"/>
            <w:r>
              <w:t>».-</w:t>
            </w:r>
            <w:proofErr w:type="gramEnd"/>
            <w:r>
              <w:t>М.:ТЦ Сфера,2002</w:t>
            </w:r>
          </w:p>
          <w:p w:rsidR="001637FD" w:rsidRDefault="006C5CB1">
            <w:pPr>
              <w:widowControl w:val="0"/>
              <w:numPr>
                <w:ilvl w:val="0"/>
                <w:numId w:val="49"/>
              </w:numPr>
              <w:suppressAutoHyphens w:val="0"/>
              <w:spacing w:after="200"/>
              <w:jc w:val="both"/>
            </w:pPr>
            <w:proofErr w:type="spellStart"/>
            <w:r>
              <w:t>А.А.Столярова</w:t>
            </w:r>
            <w:proofErr w:type="spellEnd"/>
            <w:r>
              <w:t xml:space="preserve"> «Давайте поиграем» Математические игры для детей 5-6 </w:t>
            </w:r>
            <w:proofErr w:type="gramStart"/>
            <w:r>
              <w:t>лет.-</w:t>
            </w:r>
            <w:proofErr w:type="gramEnd"/>
            <w:r>
              <w:t>М.: Просвещение, 1991</w:t>
            </w:r>
          </w:p>
          <w:p w:rsidR="001637FD" w:rsidRDefault="006C5CB1">
            <w:pPr>
              <w:widowControl w:val="0"/>
              <w:numPr>
                <w:ilvl w:val="0"/>
                <w:numId w:val="108"/>
              </w:numPr>
              <w:shd w:val="clear" w:color="auto" w:fill="FFFFFF"/>
              <w:suppressAutoHyphens w:val="0"/>
              <w:autoSpaceDE w:val="0"/>
              <w:spacing w:after="200"/>
              <w:jc w:val="both"/>
            </w:pPr>
            <w:proofErr w:type="spellStart"/>
            <w:r>
              <w:t>В.П.Новикова</w:t>
            </w:r>
            <w:proofErr w:type="spellEnd"/>
            <w:r>
              <w:t xml:space="preserve"> «Математика в детском саду» издательство «Мозаика – Синтез», 2011г.</w:t>
            </w:r>
          </w:p>
          <w:p w:rsidR="001637FD" w:rsidRDefault="001637FD">
            <w:pPr>
              <w:suppressAutoHyphens w:val="0"/>
              <w:jc w:val="both"/>
            </w:pPr>
          </w:p>
          <w:p w:rsidR="001637FD" w:rsidRDefault="001637FD">
            <w:pPr>
              <w:suppressAutoHyphens w:val="0"/>
              <w:spacing w:after="200"/>
              <w:ind w:left="1494"/>
              <w:rPr>
                <w:rFonts w:eastAsia="Calibri"/>
              </w:rPr>
            </w:pPr>
          </w:p>
        </w:tc>
      </w:tr>
      <w:tr w:rsidR="001637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Программы,</w:t>
            </w:r>
          </w:p>
          <w:p w:rsidR="001637FD" w:rsidRDefault="006C5CB1">
            <w:pPr>
              <w:suppressAutoHyphens w:val="0"/>
              <w:spacing w:after="20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технологии и пособия пособий по образовательной области </w:t>
            </w:r>
            <w:r>
              <w:rPr>
                <w:rFonts w:eastAsia="Calibri"/>
                <w:b/>
              </w:rPr>
              <w:lastRenderedPageBreak/>
              <w:t>«Художественно-эстетическое развитие»</w:t>
            </w:r>
          </w:p>
          <w:p w:rsidR="001637FD" w:rsidRDefault="001637FD">
            <w:pPr>
              <w:suppressAutoHyphens w:val="0"/>
              <w:spacing w:after="200"/>
              <w:jc w:val="both"/>
              <w:rPr>
                <w:rFonts w:eastAsia="Calibri"/>
                <w:b/>
              </w:rPr>
            </w:pPr>
          </w:p>
        </w:tc>
        <w:tc>
          <w:tcPr>
            <w:tcW w:w="1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FD" w:rsidRDefault="006C5CB1">
            <w:pPr>
              <w:numPr>
                <w:ilvl w:val="0"/>
                <w:numId w:val="130"/>
              </w:numPr>
              <w:tabs>
                <w:tab w:val="left" w:pos="972"/>
              </w:tabs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Программа «Цветные ладошки» И.А. Лыковой - ООО «Карапуз - дидактика», 2007 </w:t>
            </w:r>
          </w:p>
          <w:p w:rsidR="001637FD" w:rsidRDefault="006C5CB1">
            <w:pPr>
              <w:numPr>
                <w:ilvl w:val="0"/>
                <w:numId w:val="130"/>
              </w:numPr>
              <w:suppressAutoHyphens w:val="0"/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Программы «Гармония» для старшего дошкольного возраста (К. Л. Тарасовой, Т.В. Нестеренко, Т. Г. Рубан, под общей редакцией К.Л. Тарасовой, 2006 г.)</w:t>
            </w:r>
          </w:p>
          <w:p w:rsidR="001637FD" w:rsidRDefault="006C5CB1">
            <w:pPr>
              <w:numPr>
                <w:ilvl w:val="0"/>
                <w:numId w:val="130"/>
              </w:numPr>
              <w:suppressAutoHyphens w:val="0"/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Программа музыкально-эстетического </w:t>
            </w:r>
            <w:proofErr w:type="spellStart"/>
            <w:r>
              <w:rPr>
                <w:rFonts w:eastAsia="Calibri"/>
              </w:rPr>
              <w:t>воспитания"Ладушки</w:t>
            </w:r>
            <w:proofErr w:type="spellEnd"/>
            <w:r>
              <w:rPr>
                <w:rFonts w:eastAsia="Calibri"/>
              </w:rPr>
              <w:t xml:space="preserve">" / </w:t>
            </w:r>
            <w:proofErr w:type="spellStart"/>
            <w:r>
              <w:rPr>
                <w:rFonts w:eastAsia="Calibri"/>
              </w:rPr>
              <w:t>И.Каплунова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И.Новоскольцева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</w:rPr>
              <w:t>Издательство: </w:t>
            </w:r>
            <w:hyperlink r:id="rId10" w:history="1">
              <w:r>
                <w:rPr>
                  <w:rStyle w:val="a7"/>
                  <w:rFonts w:eastAsia="Calibri"/>
                  <w:color w:val="000000"/>
                  <w:shd w:val="clear" w:color="auto" w:fill="FFFFFF"/>
                </w:rPr>
                <w:t>Невская нота</w:t>
              </w:r>
            </w:hyperlink>
            <w:r>
              <w:rPr>
                <w:rFonts w:eastAsia="Calibri"/>
                <w:color w:val="000000"/>
              </w:rPr>
              <w:t>. 2010</w:t>
            </w:r>
          </w:p>
          <w:p w:rsidR="001637FD" w:rsidRDefault="006C5CB1">
            <w:pPr>
              <w:numPr>
                <w:ilvl w:val="0"/>
                <w:numId w:val="130"/>
              </w:numPr>
              <w:suppressAutoHyphens w:val="0"/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1637FD" w:rsidRDefault="006C5CB1">
            <w:pPr>
              <w:numPr>
                <w:ilvl w:val="0"/>
                <w:numId w:val="130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Казакова Т.Г. Развивайте у дошкольников творчество (Конспекты занятий рисованием, лепкой, аппликацией): Пособие для воспитателей дет. </w:t>
            </w:r>
            <w:proofErr w:type="gramStart"/>
            <w:r>
              <w:rPr>
                <w:rFonts w:eastAsia="Calibri"/>
              </w:rPr>
              <w:t>сада.-</w:t>
            </w:r>
            <w:proofErr w:type="gramEnd"/>
            <w:r>
              <w:rPr>
                <w:rFonts w:eastAsia="Calibri"/>
              </w:rPr>
              <w:t xml:space="preserve"> М.: Просвещение, 1985.</w:t>
            </w:r>
          </w:p>
          <w:p w:rsidR="001637FD" w:rsidRDefault="006C5CB1">
            <w:pPr>
              <w:numPr>
                <w:ilvl w:val="0"/>
                <w:numId w:val="130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Комарова Т.С. Занятие по изобразительной деятельности в детском саду: Кн. для воспитателя </w:t>
            </w:r>
            <w:proofErr w:type="spellStart"/>
            <w:proofErr w:type="gramStart"/>
            <w:r>
              <w:rPr>
                <w:rFonts w:eastAsia="Calibri"/>
              </w:rPr>
              <w:t>дет.сада</w:t>
            </w:r>
            <w:proofErr w:type="spellEnd"/>
            <w:r>
              <w:rPr>
                <w:rFonts w:eastAsia="Calibri"/>
              </w:rPr>
              <w:t>.-</w:t>
            </w:r>
            <w:proofErr w:type="gramEnd"/>
            <w:r>
              <w:rPr>
                <w:rFonts w:eastAsia="Calibri"/>
              </w:rPr>
              <w:t xml:space="preserve"> 3-е изд., </w:t>
            </w:r>
            <w:proofErr w:type="spellStart"/>
            <w:r>
              <w:rPr>
                <w:rFonts w:eastAsia="Calibri"/>
              </w:rPr>
              <w:t>перераб</w:t>
            </w:r>
            <w:proofErr w:type="spellEnd"/>
            <w:r>
              <w:rPr>
                <w:rFonts w:eastAsia="Calibri"/>
              </w:rPr>
              <w:t>. и доп. – М.: Просвещение, 1991.</w:t>
            </w:r>
          </w:p>
          <w:p w:rsidR="001637FD" w:rsidRDefault="006C5CB1">
            <w:pPr>
              <w:numPr>
                <w:ilvl w:val="0"/>
                <w:numId w:val="130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Комарова Т.С., </w:t>
            </w:r>
            <w:proofErr w:type="spellStart"/>
            <w:r>
              <w:rPr>
                <w:rFonts w:eastAsia="Calibri"/>
              </w:rPr>
              <w:t>Размыслова</w:t>
            </w:r>
            <w:proofErr w:type="spellEnd"/>
            <w:r>
              <w:rPr>
                <w:rFonts w:eastAsia="Calibri"/>
              </w:rPr>
              <w:t xml:space="preserve"> А.В. Цвет в детском изобразительном творчестве. – М.: </w:t>
            </w:r>
            <w:proofErr w:type="spellStart"/>
            <w:r>
              <w:rPr>
                <w:rFonts w:eastAsia="Calibri"/>
              </w:rPr>
              <w:t>Пед</w:t>
            </w:r>
            <w:proofErr w:type="spellEnd"/>
            <w:r>
              <w:rPr>
                <w:rFonts w:eastAsia="Calibri"/>
              </w:rPr>
              <w:t>. общество России, 2002.</w:t>
            </w:r>
          </w:p>
          <w:p w:rsidR="001637FD" w:rsidRDefault="006C5CB1">
            <w:pPr>
              <w:numPr>
                <w:ilvl w:val="0"/>
                <w:numId w:val="130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1637FD" w:rsidRDefault="006C5CB1">
            <w:pPr>
              <w:numPr>
                <w:ilvl w:val="0"/>
                <w:numId w:val="130"/>
              </w:numPr>
              <w:suppressAutoHyphens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Лыкова И.А. Изобразительное творчество в детском саду. Занятия в изостудии. – М.: Карапуз-Дидактика, 2007.</w:t>
            </w:r>
          </w:p>
          <w:p w:rsidR="001637FD" w:rsidRDefault="006C5CB1">
            <w:pPr>
              <w:numPr>
                <w:ilvl w:val="0"/>
                <w:numId w:val="130"/>
              </w:numPr>
              <w:suppressAutoHyphens w:val="0"/>
              <w:spacing w:after="200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Лыкова </w:t>
            </w:r>
            <w:proofErr w:type="spellStart"/>
            <w:r>
              <w:rPr>
                <w:rFonts w:eastAsia="Calibri"/>
              </w:rPr>
              <w:t>И.А.Художественный</w:t>
            </w:r>
            <w:proofErr w:type="spellEnd"/>
            <w:r>
              <w:rPr>
                <w:rFonts w:eastAsia="Calibri"/>
              </w:rPr>
              <w:t xml:space="preserve"> труд в детском саду: 4-7 лет. – М.: Карапуз-Дидактика, 2006.</w:t>
            </w:r>
          </w:p>
          <w:p w:rsidR="001637FD" w:rsidRDefault="001637FD">
            <w:pPr>
              <w:numPr>
                <w:ilvl w:val="0"/>
                <w:numId w:val="130"/>
              </w:numPr>
              <w:suppressAutoHyphens w:val="0"/>
              <w:spacing w:after="200"/>
              <w:jc w:val="both"/>
              <w:rPr>
                <w:rFonts w:eastAsia="Calibri"/>
                <w:b/>
              </w:rPr>
            </w:pPr>
          </w:p>
        </w:tc>
      </w:tr>
    </w:tbl>
    <w:p w:rsidR="001637FD" w:rsidRDefault="001637FD">
      <w:pPr>
        <w:suppressAutoHyphens w:val="0"/>
        <w:ind w:firstLine="709"/>
        <w:rPr>
          <w:rFonts w:eastAsia="Calibri"/>
          <w:b/>
        </w:rPr>
      </w:pPr>
    </w:p>
    <w:p w:rsidR="001637FD" w:rsidRDefault="001637FD">
      <w:pPr>
        <w:suppressAutoHyphens w:val="0"/>
        <w:ind w:firstLine="709"/>
        <w:jc w:val="center"/>
        <w:rPr>
          <w:rFonts w:eastAsia="Calibri"/>
          <w:b/>
        </w:rPr>
      </w:pPr>
    </w:p>
    <w:p w:rsidR="001637FD" w:rsidRDefault="001637FD">
      <w:pPr>
        <w:jc w:val="center"/>
      </w:pPr>
    </w:p>
    <w:sectPr w:rsidR="00163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962" w:bottom="850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C9" w:rsidRDefault="00AE32C9">
      <w:r>
        <w:separator/>
      </w:r>
    </w:p>
  </w:endnote>
  <w:endnote w:type="continuationSeparator" w:id="0">
    <w:p w:rsidR="00AE32C9" w:rsidRDefault="00AE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B1" w:rsidRDefault="006C5CB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FD" w:rsidRDefault="006C5CB1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710544">
      <w:rPr>
        <w:noProof/>
      </w:rPr>
      <w:t>234</w:t>
    </w:r>
    <w:r>
      <w:fldChar w:fldCharType="end"/>
    </w:r>
  </w:p>
  <w:p w:rsidR="001637FD" w:rsidRDefault="001637F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B1" w:rsidRDefault="006C5CB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C9" w:rsidRDefault="00AE32C9">
      <w:r>
        <w:separator/>
      </w:r>
    </w:p>
  </w:footnote>
  <w:footnote w:type="continuationSeparator" w:id="0">
    <w:p w:rsidR="00AE32C9" w:rsidRDefault="00AE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B1" w:rsidRDefault="006C5CB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B1" w:rsidRDefault="006C5CB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B1" w:rsidRDefault="006C5CB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280" w:hanging="360"/>
      </w:pPr>
      <w:rPr>
        <w:rFonts w:ascii="Wingdings" w:hAnsi="Wingdings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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Wingdings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kern w:val="1"/>
        <w:lang w:eastAsia="hi-IN" w:bidi="hi-IN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0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9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color w:val="000000"/>
        <w:shd w:val="clear" w:color="auto" w:fill="FFFFFF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Wingdings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000000"/>
        <w:shd w:val="clear" w:color="auto" w:fill="FFFFFF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color w:val="373737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303F50"/>
        <w:shd w:val="clear" w:color="auto" w:fill="FFFFFF"/>
      </w:r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sz w:val="20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hd w:val="clear" w:color="auto" w:fill="FBFAF3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 w:hint="default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Arial" w:hAnsi="Arial" w:cs="Arial" w:hint="default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bullet"/>
      <w:lvlText w:val="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75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6" w15:restartNumberingAfterBreak="0">
    <w:nsid w:val="0000004D"/>
    <w:multiLevelType w:val="singleLevel"/>
    <w:tmpl w:val="0000004D"/>
    <w:name w:val="WW8Num77"/>
    <w:lvl w:ilvl="0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cs="Symbol" w:hint="default"/>
        <w:sz w:val="20"/>
      </w:rPr>
    </w:lvl>
  </w:abstractNum>
  <w:abstractNum w:abstractNumId="7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9" w15:restartNumberingAfterBreak="0">
    <w:nsid w:val="00000050"/>
    <w:multiLevelType w:val="singleLevel"/>
    <w:tmpl w:val="00000050"/>
    <w:name w:val="WW8Num8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00000051"/>
    <w:multiLevelType w:val="singleLevel"/>
    <w:tmpl w:val="00000051"/>
    <w:name w:val="WW8Num8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81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2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 w15:restartNumberingAfterBreak="0">
    <w:nsid w:val="00000054"/>
    <w:multiLevelType w:val="singleLevel"/>
    <w:tmpl w:val="00000054"/>
    <w:name w:val="WW8Num8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kern w:val="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00000056"/>
    <w:multiLevelType w:val="single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Wingdings" w:hint="default"/>
      </w:rPr>
    </w:lvl>
  </w:abstractNum>
  <w:abstractNum w:abstractNumId="86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7" w15:restartNumberingAfterBreak="0">
    <w:nsid w:val="00000058"/>
    <w:multiLevelType w:val="singleLevel"/>
    <w:tmpl w:val="00000058"/>
    <w:name w:val="WW8Num88"/>
    <w:lvl w:ilvl="0">
      <w:start w:val="1"/>
      <w:numFmt w:val="bullet"/>
      <w:lvlText w:val=""/>
      <w:lvlJc w:val="left"/>
      <w:pPr>
        <w:tabs>
          <w:tab w:val="num" w:pos="0"/>
        </w:tabs>
        <w:ind w:left="2085" w:hanging="360"/>
      </w:pPr>
      <w:rPr>
        <w:rFonts w:ascii="Symbol" w:hAnsi="Symbol"/>
      </w:rPr>
    </w:lvl>
  </w:abstractNum>
  <w:abstractNum w:abstractNumId="88" w15:restartNumberingAfterBreak="0">
    <w:nsid w:val="00000059"/>
    <w:multiLevelType w:val="singleLevel"/>
    <w:tmpl w:val="00000059"/>
    <w:name w:val="WW8Num8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89" w15:restartNumberingAfterBreak="0">
    <w:nsid w:val="0000005A"/>
    <w:multiLevelType w:val="singleLevel"/>
    <w:tmpl w:val="0000005A"/>
    <w:name w:val="WW8Num90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90" w15:restartNumberingAfterBreak="0">
    <w:nsid w:val="0000005B"/>
    <w:multiLevelType w:val="singleLevel"/>
    <w:tmpl w:val="0000005B"/>
    <w:name w:val="WW8Num91"/>
    <w:lvl w:ilvl="0">
      <w:start w:val="1"/>
      <w:numFmt w:val="bullet"/>
      <w:lvlText w:val=""/>
      <w:lvlJc w:val="left"/>
      <w:pPr>
        <w:tabs>
          <w:tab w:val="num" w:pos="1919"/>
        </w:tabs>
        <w:ind w:left="1919" w:hanging="360"/>
      </w:pPr>
      <w:rPr>
        <w:rFonts w:ascii="Wingdings" w:hAnsi="Wingdings" w:cs="Symbol" w:hint="default"/>
      </w:rPr>
    </w:lvl>
  </w:abstractNum>
  <w:abstractNum w:abstractNumId="91" w15:restartNumberingAfterBreak="0">
    <w:nsid w:val="0000005C"/>
    <w:multiLevelType w:val="singleLevel"/>
    <w:tmpl w:val="0000005C"/>
    <w:name w:val="WW8Num9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5D"/>
    <w:multiLevelType w:val="singleLevel"/>
    <w:tmpl w:val="0000005D"/>
    <w:name w:val="WW8Num9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3" w15:restartNumberingAfterBreak="0">
    <w:nsid w:val="0000005E"/>
    <w:multiLevelType w:val="multi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Wingdings" w:hint="default"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0000005F"/>
    <w:multiLevelType w:val="singleLevel"/>
    <w:tmpl w:val="0000005F"/>
    <w:name w:val="WW8Num95"/>
    <w:lvl w:ilvl="0">
      <w:start w:val="65535"/>
      <w:numFmt w:val="bullet"/>
      <w:lvlText w:val="•"/>
      <w:lvlJc w:val="left"/>
      <w:pPr>
        <w:tabs>
          <w:tab w:val="num" w:pos="0"/>
        </w:tabs>
        <w:ind w:left="1319" w:hanging="360"/>
      </w:pPr>
      <w:rPr>
        <w:rFonts w:ascii="Arial" w:hAnsi="Arial" w:hint="default"/>
      </w:rPr>
    </w:lvl>
  </w:abstractNum>
  <w:abstractNum w:abstractNumId="95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98" w15:restartNumberingAfterBreak="0">
    <w:nsid w:val="00000063"/>
    <w:multiLevelType w:val="singleLevel"/>
    <w:tmpl w:val="00000063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99" w15:restartNumberingAfterBreak="0">
    <w:nsid w:val="00000064"/>
    <w:multiLevelType w:val="singleLevel"/>
    <w:tmpl w:val="00000064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</w:rPr>
    </w:lvl>
  </w:abstractNum>
  <w:abstractNum w:abstractNumId="100" w15:restartNumberingAfterBreak="0">
    <w:nsid w:val="00000065"/>
    <w:multiLevelType w:val="singleLevel"/>
    <w:tmpl w:val="00000065"/>
    <w:name w:val="WW8Num10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00000066"/>
    <w:multiLevelType w:val="singleLevel"/>
    <w:tmpl w:val="00000066"/>
    <w:name w:val="WW8Num102"/>
    <w:lvl w:ilvl="0">
      <w:start w:val="1"/>
      <w:numFmt w:val="bullet"/>
      <w:lvlText w:val=""/>
      <w:lvlJc w:val="left"/>
      <w:pPr>
        <w:tabs>
          <w:tab w:val="num" w:pos="0"/>
        </w:tabs>
        <w:ind w:left="3905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00000068"/>
    <w:multiLevelType w:val="multi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00000069"/>
    <w:multiLevelType w:val="multilevel"/>
    <w:tmpl w:val="00000069"/>
    <w:name w:val="WW8Num10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sz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5" w15:restartNumberingAfterBreak="0">
    <w:nsid w:val="0000006A"/>
    <w:multiLevelType w:val="singleLevel"/>
    <w:tmpl w:val="0000006A"/>
    <w:name w:val="WW8Num1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06" w15:restartNumberingAfterBreak="0">
    <w:nsid w:val="0000006B"/>
    <w:multiLevelType w:val="singleLevel"/>
    <w:tmpl w:val="0000006B"/>
    <w:name w:val="WW8Num107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0"/>
      </w:rPr>
    </w:lvl>
  </w:abstractNum>
  <w:abstractNum w:abstractNumId="107" w15:restartNumberingAfterBreak="0">
    <w:nsid w:val="0000006C"/>
    <w:multiLevelType w:val="singleLevel"/>
    <w:tmpl w:val="0000006C"/>
    <w:name w:val="WW8Num108"/>
    <w:lvl w:ilvl="0">
      <w:start w:val="1"/>
      <w:numFmt w:val="bullet"/>
      <w:lvlText w:val=""/>
      <w:lvlJc w:val="left"/>
      <w:pPr>
        <w:tabs>
          <w:tab w:val="num" w:pos="0"/>
        </w:tabs>
        <w:ind w:left="502" w:hanging="360"/>
      </w:pPr>
      <w:rPr>
        <w:rFonts w:ascii="Wingdings" w:hAnsi="Wingdings" w:hint="default"/>
      </w:rPr>
    </w:lvl>
  </w:abstractNum>
  <w:abstractNum w:abstractNumId="108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9" w15:restartNumberingAfterBreak="0">
    <w:nsid w:val="0000006E"/>
    <w:multiLevelType w:val="singleLevel"/>
    <w:tmpl w:val="0000006E"/>
    <w:name w:val="WW8Num1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10" w15:restartNumberingAfterBreak="0">
    <w:nsid w:val="0000006F"/>
    <w:multiLevelType w:val="singleLevel"/>
    <w:tmpl w:val="0000006F"/>
    <w:name w:val="WW8Num1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11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2" w15:restartNumberingAfterBreak="0">
    <w:nsid w:val="00000071"/>
    <w:multiLevelType w:val="singleLevel"/>
    <w:tmpl w:val="00000071"/>
    <w:name w:val="WW8Num113"/>
    <w:lvl w:ilvl="0">
      <w:start w:val="1"/>
      <w:numFmt w:val="bullet"/>
      <w:lvlText w:val=""/>
      <w:lvlJc w:val="left"/>
      <w:pPr>
        <w:tabs>
          <w:tab w:val="num" w:pos="0"/>
        </w:tabs>
        <w:ind w:left="765" w:hanging="360"/>
      </w:pPr>
      <w:rPr>
        <w:rFonts w:ascii="Wingdings" w:hAnsi="Wingdings" w:cs="Symbol" w:hint="default"/>
      </w:rPr>
    </w:lvl>
  </w:abstractNum>
  <w:abstractNum w:abstractNumId="113" w15:restartNumberingAfterBreak="0">
    <w:nsid w:val="00000072"/>
    <w:multiLevelType w:val="singleLevel"/>
    <w:tmpl w:val="00000072"/>
    <w:name w:val="WW8Num1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 w:hint="default"/>
      </w:rPr>
    </w:lvl>
  </w:abstractNum>
  <w:abstractNum w:abstractNumId="114" w15:restartNumberingAfterBreak="0">
    <w:nsid w:val="00000073"/>
    <w:multiLevelType w:val="singleLevel"/>
    <w:tmpl w:val="00000073"/>
    <w:name w:val="WW8Num11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15" w15:restartNumberingAfterBreak="0">
    <w:nsid w:val="00000074"/>
    <w:multiLevelType w:val="singleLevel"/>
    <w:tmpl w:val="00000074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abstractNum w:abstractNumId="116" w15:restartNumberingAfterBreak="0">
    <w:nsid w:val="00000075"/>
    <w:multiLevelType w:val="singleLevel"/>
    <w:tmpl w:val="00000075"/>
    <w:name w:val="WW8Num1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117" w15:restartNumberingAfterBreak="0">
    <w:nsid w:val="00000076"/>
    <w:multiLevelType w:val="singleLevel"/>
    <w:tmpl w:val="00000076"/>
    <w:name w:val="WW8Num118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00000077"/>
    <w:multiLevelType w:val="singleLevel"/>
    <w:tmpl w:val="00000077"/>
    <w:name w:val="WW8Num1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 2" w:hint="default"/>
        <w:color w:val="000000"/>
      </w:rPr>
    </w:lvl>
  </w:abstractNum>
  <w:abstractNum w:abstractNumId="119" w15:restartNumberingAfterBreak="0">
    <w:nsid w:val="00000078"/>
    <w:multiLevelType w:val="singleLevel"/>
    <w:tmpl w:val="00000078"/>
    <w:name w:val="WW8Num120"/>
    <w:lvl w:ilvl="0">
      <w:start w:val="1"/>
      <w:numFmt w:val="bullet"/>
      <w:lvlText w:val=""/>
      <w:lvlJc w:val="left"/>
      <w:pPr>
        <w:tabs>
          <w:tab w:val="num" w:pos="0"/>
        </w:tabs>
        <w:ind w:left="1425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00000079"/>
    <w:multiLevelType w:val="singleLevel"/>
    <w:tmpl w:val="00000079"/>
    <w:name w:val="WW8Num12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121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Arial" w:hint="default"/>
      </w:rPr>
    </w:lvl>
  </w:abstractNum>
  <w:abstractNum w:abstractNumId="122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 w15:restartNumberingAfterBreak="0">
    <w:nsid w:val="0000007C"/>
    <w:multiLevelType w:val="singleLevel"/>
    <w:tmpl w:val="0000007C"/>
    <w:name w:val="WW8Num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</w:abstractNum>
  <w:abstractNum w:abstractNumId="124" w15:restartNumberingAfterBreak="0">
    <w:nsid w:val="0000007D"/>
    <w:multiLevelType w:val="singleLevel"/>
    <w:tmpl w:val="0000007D"/>
    <w:name w:val="WW8Num1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Symbol" w:hint="default"/>
      </w:rPr>
    </w:lvl>
  </w:abstractNum>
  <w:abstractNum w:abstractNumId="125" w15:restartNumberingAfterBreak="0">
    <w:nsid w:val="0000007E"/>
    <w:multiLevelType w:val="singleLevel"/>
    <w:tmpl w:val="0000007E"/>
    <w:name w:val="WW8Num126"/>
    <w:lvl w:ilvl="0">
      <w:start w:val="65535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hint="default"/>
      </w:rPr>
    </w:lvl>
  </w:abstractNum>
  <w:abstractNum w:abstractNumId="126" w15:restartNumberingAfterBreak="0">
    <w:nsid w:val="0000007F"/>
    <w:multiLevelType w:val="singleLevel"/>
    <w:tmpl w:val="0000007F"/>
    <w:name w:val="WW8Num1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127" w15:restartNumberingAfterBreak="0">
    <w:nsid w:val="00000080"/>
    <w:multiLevelType w:val="singleLevel"/>
    <w:tmpl w:val="00000080"/>
    <w:name w:val="WW8Num1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00000081"/>
    <w:multiLevelType w:val="singleLevel"/>
    <w:tmpl w:val="00000081"/>
    <w:name w:val="WW8Num12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00000082"/>
    <w:multiLevelType w:val="singleLevel"/>
    <w:tmpl w:val="00000082"/>
    <w:name w:val="WW8Num130"/>
    <w:lvl w:ilvl="0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cs="Symbol" w:hint="default"/>
        <w:color w:val="000000"/>
      </w:rPr>
    </w:lvl>
  </w:abstractNum>
  <w:abstractNum w:abstractNumId="130" w15:restartNumberingAfterBreak="0">
    <w:nsid w:val="00000083"/>
    <w:multiLevelType w:val="singleLevel"/>
    <w:tmpl w:val="00000083"/>
    <w:name w:val="WW8Num13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hd w:val="clear" w:color="auto" w:fill="FFFFFF"/>
      </w:rPr>
    </w:lvl>
  </w:abstractNum>
  <w:abstractNum w:abstractNumId="131" w15:restartNumberingAfterBreak="0">
    <w:nsid w:val="00000084"/>
    <w:multiLevelType w:val="singleLevel"/>
    <w:tmpl w:val="00000084"/>
    <w:name w:val="WW8Num1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sz w:val="20"/>
      </w:rPr>
    </w:lvl>
  </w:abstractNum>
  <w:abstractNum w:abstractNumId="132" w15:restartNumberingAfterBreak="0">
    <w:nsid w:val="00000085"/>
    <w:multiLevelType w:val="singleLevel"/>
    <w:tmpl w:val="00000085"/>
    <w:name w:val="WW8Num133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33" w15:restartNumberingAfterBreak="0">
    <w:nsid w:val="00000086"/>
    <w:multiLevelType w:val="singleLevel"/>
    <w:tmpl w:val="00000086"/>
    <w:name w:val="WW8Num13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34" w15:restartNumberingAfterBreak="0">
    <w:nsid w:val="00000087"/>
    <w:multiLevelType w:val="singleLevel"/>
    <w:tmpl w:val="00000087"/>
    <w:name w:val="WW8Num135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35" w15:restartNumberingAfterBreak="0">
    <w:nsid w:val="00000088"/>
    <w:multiLevelType w:val="singleLevel"/>
    <w:tmpl w:val="00000088"/>
    <w:name w:val="WW8Num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</w:abstractNum>
  <w:abstractNum w:abstractNumId="136" w15:restartNumberingAfterBreak="0">
    <w:nsid w:val="00000089"/>
    <w:multiLevelType w:val="multilevel"/>
    <w:tmpl w:val="00000089"/>
    <w:name w:val="WW8Num13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7" w15:restartNumberingAfterBreak="0">
    <w:nsid w:val="0000008A"/>
    <w:multiLevelType w:val="singleLevel"/>
    <w:tmpl w:val="0000008A"/>
    <w:name w:val="WW8Num1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0000008B"/>
    <w:multiLevelType w:val="singleLevel"/>
    <w:tmpl w:val="0000008B"/>
    <w:name w:val="WW8Num1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9" w15:restartNumberingAfterBreak="0">
    <w:nsid w:val="0000008C"/>
    <w:multiLevelType w:val="singleLevel"/>
    <w:tmpl w:val="0000008C"/>
    <w:name w:val="WW8Num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</w:abstractNum>
  <w:abstractNum w:abstractNumId="140" w15:restartNumberingAfterBreak="0">
    <w:nsid w:val="0000008D"/>
    <w:multiLevelType w:val="singleLevel"/>
    <w:tmpl w:val="0000008D"/>
    <w:name w:val="WW8Num141"/>
    <w:lvl w:ilvl="0">
      <w:start w:val="6553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</w:abstractNum>
  <w:abstractNum w:abstractNumId="141" w15:restartNumberingAfterBreak="0">
    <w:nsid w:val="0000008E"/>
    <w:multiLevelType w:val="singleLevel"/>
    <w:tmpl w:val="0000008E"/>
    <w:name w:val="WW8Num14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0000008F"/>
    <w:multiLevelType w:val="singleLevel"/>
    <w:tmpl w:val="0000008F"/>
    <w:name w:val="WW8Num1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 w:hint="default"/>
      </w:rPr>
    </w:lvl>
  </w:abstractNum>
  <w:abstractNum w:abstractNumId="143" w15:restartNumberingAfterBreak="0">
    <w:nsid w:val="00000090"/>
    <w:multiLevelType w:val="singleLevel"/>
    <w:tmpl w:val="00000090"/>
    <w:name w:val="WW8Num14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44" w15:restartNumberingAfterBreak="0">
    <w:nsid w:val="00000091"/>
    <w:multiLevelType w:val="singleLevel"/>
    <w:tmpl w:val="00000091"/>
    <w:name w:val="WW8Num145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Wingdings" w:hint="default"/>
        <w:color w:val="000000"/>
        <w:kern w:val="1"/>
      </w:rPr>
    </w:lvl>
  </w:abstractNum>
  <w:abstractNum w:abstractNumId="145" w15:restartNumberingAfterBreak="0">
    <w:nsid w:val="00000092"/>
    <w:multiLevelType w:val="singleLevel"/>
    <w:tmpl w:val="00000092"/>
    <w:name w:val="WW8Num14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 w:hint="default"/>
      </w:rPr>
    </w:lvl>
  </w:abstractNum>
  <w:abstractNum w:abstractNumId="146" w15:restartNumberingAfterBreak="0">
    <w:nsid w:val="00000093"/>
    <w:multiLevelType w:val="multilevel"/>
    <w:tmpl w:val="00000093"/>
    <w:name w:val="WW8Num147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Wingdings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7" w15:restartNumberingAfterBreak="0">
    <w:nsid w:val="00000094"/>
    <w:multiLevelType w:val="singleLevel"/>
    <w:tmpl w:val="00000094"/>
    <w:name w:val="WW8Num148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48" w15:restartNumberingAfterBreak="0">
    <w:nsid w:val="00000095"/>
    <w:multiLevelType w:val="singleLevel"/>
    <w:tmpl w:val="00000095"/>
    <w:name w:val="WW8Num14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149" w15:restartNumberingAfterBreak="0">
    <w:nsid w:val="00000096"/>
    <w:multiLevelType w:val="singleLevel"/>
    <w:tmpl w:val="00000096"/>
    <w:name w:val="WW8Num15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00000097"/>
    <w:multiLevelType w:val="multilevel"/>
    <w:tmpl w:val="00000097"/>
    <w:name w:val="WW8Num151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 w:hint="default"/>
        <w:color w:val="00000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1" w15:restartNumberingAfterBreak="0">
    <w:nsid w:val="00000098"/>
    <w:multiLevelType w:val="singleLevel"/>
    <w:tmpl w:val="00000098"/>
    <w:name w:val="WW8Num15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Arial" w:hAnsi="Arial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B1"/>
    <w:rsid w:val="000B66E2"/>
    <w:rsid w:val="001637FD"/>
    <w:rsid w:val="00390AFA"/>
    <w:rsid w:val="0051297D"/>
    <w:rsid w:val="00687D9E"/>
    <w:rsid w:val="006C5CB1"/>
    <w:rsid w:val="00710544"/>
    <w:rsid w:val="009C15DE"/>
    <w:rsid w:val="00A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67F646B-1C1D-4E44-8AD9-5B966A0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20z0">
    <w:name w:val="WW8Num20z0"/>
    <w:rPr>
      <w:rFonts w:eastAsia="Calibri" w:hint="default"/>
      <w:kern w:val="1"/>
      <w:lang w:eastAsia="hi-IN" w:bidi="hi-I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eastAsia="Calibri" w:hAnsi="Wingdings" w:cs="Wingdings" w:hint="default"/>
    </w:rPr>
  </w:style>
  <w:style w:type="character" w:customStyle="1" w:styleId="WW8Num26z0">
    <w:name w:val="WW8Num26z0"/>
    <w:rPr>
      <w:rFonts w:ascii="Wingdings" w:eastAsia="Calibri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8z0">
    <w:name w:val="WW8Num38z0"/>
    <w:rPr>
      <w:rFonts w:ascii="Wingdings" w:eastAsia="Calibri" w:hAnsi="Wingdings" w:cs="Wingdings" w:hint="default"/>
      <w:color w:val="000000"/>
      <w:shd w:val="clear" w:color="auto" w:fill="FFFFFF"/>
    </w:rPr>
  </w:style>
  <w:style w:type="character" w:customStyle="1" w:styleId="WW8Num39z0">
    <w:name w:val="WW8Num39z0"/>
    <w:rPr>
      <w:rFonts w:ascii="Wingdings" w:eastAsia="Calibri" w:hAnsi="Wingdings" w:cs="Wingdings" w:hint="default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4">
    <w:name w:val="WW8Num41z4"/>
    <w:rPr>
      <w:rFonts w:ascii="Courier New" w:hAnsi="Courier New" w:cs="Courier New" w:hint="default"/>
    </w:rPr>
  </w:style>
  <w:style w:type="character" w:customStyle="1" w:styleId="WW8Num42z0">
    <w:name w:val="WW8Num42z0"/>
    <w:rPr>
      <w:rFonts w:ascii="Symbol" w:eastAsia="Calibri" w:hAnsi="Symbol" w:cs="Symbol" w:hint="default"/>
    </w:rPr>
  </w:style>
  <w:style w:type="character" w:customStyle="1" w:styleId="WW8Num43z0">
    <w:name w:val="WW8Num43z0"/>
    <w:rPr>
      <w:rFonts w:ascii="Wingdings" w:hAnsi="Wingdings" w:cs="Wingdings" w:hint="default"/>
    </w:rPr>
  </w:style>
  <w:style w:type="character" w:customStyle="1" w:styleId="WW8Num44z0">
    <w:name w:val="WW8Num44z0"/>
    <w:rPr>
      <w:rFonts w:ascii="Wingdings" w:eastAsia="Calibri" w:hAnsi="Wingdings" w:cs="Wingdings" w:hint="default"/>
    </w:rPr>
  </w:style>
  <w:style w:type="character" w:customStyle="1" w:styleId="WW8Num45z0">
    <w:name w:val="WW8Num45z0"/>
    <w:rPr>
      <w:rFonts w:ascii="Wingdings" w:eastAsia="Calibri" w:hAnsi="Wingdings" w:cs="Wingdings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ascii="Wingdings" w:hAnsi="Wingdings" w:cs="Wingdings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51z0">
    <w:name w:val="WW8Num51z0"/>
    <w:rPr>
      <w:rFonts w:ascii="Wingdings" w:hAnsi="Wingdings" w:cs="Wingdings" w:hint="default"/>
      <w:color w:val="373737"/>
    </w:rPr>
  </w:style>
  <w:style w:type="character" w:customStyle="1" w:styleId="WW8Num52z0">
    <w:name w:val="WW8Num52z0"/>
    <w:rPr>
      <w:rFonts w:ascii="Wingdings" w:eastAsia="Calibri" w:hAnsi="Wingdings" w:cs="Wingdings" w:hint="default"/>
    </w:rPr>
  </w:style>
  <w:style w:type="character" w:customStyle="1" w:styleId="WW8Num53z0">
    <w:name w:val="WW8Num53z0"/>
    <w:rPr>
      <w:rFonts w:ascii="Wingdings" w:hAnsi="Wingdings" w:cs="Wingdings" w:hint="default"/>
    </w:rPr>
  </w:style>
  <w:style w:type="character" w:customStyle="1" w:styleId="WW8Num54z0">
    <w:name w:val="WW8Num54z0"/>
    <w:rPr>
      <w:rFonts w:ascii="Symbol" w:hAnsi="Symbol" w:cs="Symbol" w:hint="default"/>
      <w:color w:val="303F50"/>
      <w:shd w:val="clear" w:color="auto" w:fill="FFFFFF"/>
    </w:rPr>
  </w:style>
  <w:style w:type="character" w:customStyle="1" w:styleId="WW8Num55z0">
    <w:name w:val="WW8Num55z0"/>
    <w:rPr>
      <w:rFonts w:ascii="Wingdings" w:hAnsi="Wingdings" w:cs="Wingdings" w:hint="default"/>
    </w:rPr>
  </w:style>
  <w:style w:type="character" w:customStyle="1" w:styleId="WW8Num56z0">
    <w:name w:val="WW8Num56z0"/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" w:hAnsi="Wingdings" w:cs="Wingdings" w:hint="default"/>
    </w:rPr>
  </w:style>
  <w:style w:type="character" w:customStyle="1" w:styleId="WW8Num58z0">
    <w:name w:val="WW8Num58z0"/>
    <w:rPr>
      <w:rFonts w:ascii="Wingdings" w:hAnsi="Wingdings" w:cs="Wingdings"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Wingdings" w:hAnsi="Wingdings" w:cs="Wingdings" w:hint="default"/>
      <w:sz w:val="20"/>
    </w:rPr>
  </w:style>
  <w:style w:type="character" w:customStyle="1" w:styleId="WW8Num60z0">
    <w:name w:val="WW8Num60z0"/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</w:style>
  <w:style w:type="character" w:customStyle="1" w:styleId="WW8Num62z0">
    <w:name w:val="WW8Num62z0"/>
    <w:rPr>
      <w:rFonts w:ascii="Wingdings" w:hAnsi="Wingdings" w:cs="Wingdings" w:hint="default"/>
    </w:rPr>
  </w:style>
  <w:style w:type="character" w:customStyle="1" w:styleId="WW8Num63z0">
    <w:name w:val="WW8Num63z0"/>
    <w:rPr>
      <w:rFonts w:ascii="Wingdings" w:hAnsi="Wingdings" w:cs="Wingdings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3z3">
    <w:name w:val="WW8Num63z3"/>
    <w:rPr>
      <w:rFonts w:ascii="Symbol" w:hAnsi="Symbol" w:cs="Symbol" w:hint="default"/>
    </w:rPr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 w:hint="default"/>
    </w:rPr>
  </w:style>
  <w:style w:type="character" w:customStyle="1" w:styleId="WW8Num65z0">
    <w:name w:val="WW8Num65z0"/>
    <w:rPr>
      <w:rFonts w:ascii="Wingdings" w:hAnsi="Wingdings" w:cs="Wingdings" w:hint="default"/>
    </w:rPr>
  </w:style>
  <w:style w:type="character" w:customStyle="1" w:styleId="WW8Num66z0">
    <w:name w:val="WW8Num66z0"/>
    <w:rPr>
      <w:rFonts w:ascii="Wingdings" w:eastAsia="Calibri" w:hAnsi="Wingdings" w:cs="Wingdings" w:hint="default"/>
      <w:shd w:val="clear" w:color="auto" w:fill="FBFAF3"/>
    </w:rPr>
  </w:style>
  <w:style w:type="character" w:customStyle="1" w:styleId="WW8Num67z0">
    <w:name w:val="WW8Num67z0"/>
    <w:rPr>
      <w:rFonts w:ascii="Wingdings" w:eastAsia="Calibri" w:hAnsi="Wingdings" w:cs="Wingdings" w:hint="default"/>
    </w:rPr>
  </w:style>
  <w:style w:type="character" w:customStyle="1" w:styleId="WW8Num68z0">
    <w:name w:val="WW8Num68z0"/>
    <w:rPr>
      <w:rFonts w:ascii="Wingdings" w:hAnsi="Wingdings" w:cs="Wingdings" w:hint="default"/>
    </w:rPr>
  </w:style>
  <w:style w:type="character" w:customStyle="1" w:styleId="WW8Num69z0">
    <w:name w:val="WW8Num69z0"/>
    <w:rPr>
      <w:rFonts w:ascii="Wingdings" w:hAnsi="Wingdings" w:cs="Wingdings" w:hint="default"/>
    </w:rPr>
  </w:style>
  <w:style w:type="character" w:customStyle="1" w:styleId="WW8Num70z0">
    <w:name w:val="WW8Num70z0"/>
    <w:rPr>
      <w:rFonts w:ascii="Wingdings" w:eastAsia="Calibri" w:hAnsi="Wingdings" w:cs="Wingdings" w:hint="default"/>
    </w:rPr>
  </w:style>
  <w:style w:type="character" w:customStyle="1" w:styleId="WW8Num71z0">
    <w:name w:val="WW8Num71z0"/>
    <w:rPr>
      <w:rFonts w:ascii="Wingdings" w:hAnsi="Wingdings" w:cs="Wingdings" w:hint="default"/>
    </w:rPr>
  </w:style>
  <w:style w:type="character" w:customStyle="1" w:styleId="WW8Num72z0">
    <w:name w:val="WW8Num72z0"/>
  </w:style>
  <w:style w:type="character" w:customStyle="1" w:styleId="WW8Num73z0">
    <w:name w:val="WW8Num73z0"/>
    <w:rPr>
      <w:rFonts w:ascii="Wingdings" w:eastAsia="Calibri" w:hAnsi="Wingdings" w:cs="Wingdings" w:hint="default"/>
      <w:color w:val="000000"/>
    </w:rPr>
  </w:style>
  <w:style w:type="character" w:customStyle="1" w:styleId="WW8Num74z0">
    <w:name w:val="WW8Num74z0"/>
    <w:rPr>
      <w:rFonts w:ascii="Arial" w:hAnsi="Arial" w:cs="Arial" w:hint="default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ascii="Wingdings" w:hAnsi="Wingdings" w:cs="Wingdings" w:hint="default"/>
    </w:rPr>
  </w:style>
  <w:style w:type="character" w:customStyle="1" w:styleId="WW8Num76z1">
    <w:name w:val="WW8Num76z1"/>
    <w:rPr>
      <w:rFonts w:ascii="Courier New" w:hAnsi="Courier New" w:cs="Courier New" w:hint="default"/>
    </w:rPr>
  </w:style>
  <w:style w:type="character" w:customStyle="1" w:styleId="WW8Num76z2">
    <w:name w:val="WW8Num76z2"/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Symbol" w:hAnsi="Symbol" w:cs="Symbol" w:hint="default"/>
      <w:sz w:val="20"/>
    </w:rPr>
  </w:style>
  <w:style w:type="character" w:customStyle="1" w:styleId="WW8Num78z0">
    <w:name w:val="WW8Num78z0"/>
    <w:rPr>
      <w:rFonts w:ascii="Wingdings" w:hAnsi="Wingdings" w:cs="Wingdings" w:hint="default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ascii="Wingdings" w:hAnsi="Wingdings" w:cs="Wingdings" w:hint="default"/>
    </w:rPr>
  </w:style>
  <w:style w:type="character" w:customStyle="1" w:styleId="WW8Num81z0">
    <w:name w:val="WW8Num81z0"/>
  </w:style>
  <w:style w:type="character" w:customStyle="1" w:styleId="WW8Num82z0">
    <w:name w:val="WW8Num82z0"/>
    <w:rPr>
      <w:rFonts w:ascii="Wingdings" w:hAnsi="Wingdings" w:cs="Wingdings" w:hint="default"/>
      <w:color w:val="000000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  <w:sz w:val="20"/>
    </w:rPr>
  </w:style>
  <w:style w:type="character" w:customStyle="1" w:styleId="WW8Num83z0">
    <w:name w:val="WW8Num83z0"/>
    <w:rPr>
      <w:rFonts w:eastAsia="Calibri"/>
    </w:rPr>
  </w:style>
  <w:style w:type="character" w:customStyle="1" w:styleId="WW8Num83z1">
    <w:name w:val="WW8Num83z1"/>
  </w:style>
  <w:style w:type="character" w:customStyle="1" w:styleId="WW8Num84z0">
    <w:name w:val="WW8Num84z0"/>
    <w:rPr>
      <w:rFonts w:ascii="Wingdings" w:hAnsi="Wingdings" w:cs="Wingdings" w:hint="default"/>
    </w:rPr>
  </w:style>
  <w:style w:type="character" w:customStyle="1" w:styleId="WW8Num85z0">
    <w:name w:val="WW8Num85z0"/>
    <w:rPr>
      <w:rFonts w:ascii="Symbol" w:hAnsi="Symbol" w:cs="Symbol" w:hint="default"/>
      <w:color w:val="auto"/>
      <w:kern w:val="1"/>
      <w:sz w:val="24"/>
      <w:szCs w:val="24"/>
    </w:rPr>
  </w:style>
  <w:style w:type="character" w:customStyle="1" w:styleId="WW8Num85z1">
    <w:name w:val="WW8Num85z1"/>
    <w:rPr>
      <w:rFonts w:ascii="Courier New" w:hAnsi="Courier New" w:cs="Courier New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86z0">
    <w:name w:val="WW8Num86z0"/>
    <w:rPr>
      <w:rFonts w:ascii="Wingdings" w:hAnsi="Wingdings" w:cs="Wingdings" w:hint="default"/>
    </w:rPr>
  </w:style>
  <w:style w:type="character" w:customStyle="1" w:styleId="WW8Num87z0">
    <w:name w:val="WW8Num87z0"/>
    <w:rPr>
      <w:rFonts w:ascii="Wingdings" w:hAnsi="Wingdings" w:cs="Wingdings" w:hint="default"/>
    </w:rPr>
  </w:style>
  <w:style w:type="character" w:customStyle="1" w:styleId="WW8Num87z1">
    <w:name w:val="WW8Num87z1"/>
    <w:rPr>
      <w:rFonts w:ascii="Courier New" w:hAnsi="Courier New" w:cs="Courier New" w:hint="default"/>
    </w:rPr>
  </w:style>
  <w:style w:type="character" w:customStyle="1" w:styleId="WW8Num87z2">
    <w:name w:val="WW8Num87z2"/>
  </w:style>
  <w:style w:type="character" w:customStyle="1" w:styleId="WW8Num87z3">
    <w:name w:val="WW8Num87z3"/>
    <w:rPr>
      <w:rFonts w:ascii="Symbol" w:hAnsi="Symbol" w:cs="Symbol" w:hint="default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9z0">
    <w:name w:val="WW8Num89z0"/>
    <w:rPr>
      <w:rFonts w:ascii="Symbol" w:hAnsi="Symbol" w:cs="Symbol" w:hint="default"/>
    </w:rPr>
  </w:style>
  <w:style w:type="character" w:customStyle="1" w:styleId="WW8Num90z0">
    <w:name w:val="WW8Num90z0"/>
    <w:rPr>
      <w:rFonts w:ascii="Symbol" w:hAnsi="Symbol" w:cs="Symbol" w:hint="default"/>
    </w:rPr>
  </w:style>
  <w:style w:type="character" w:customStyle="1" w:styleId="WW8Num91z0">
    <w:name w:val="WW8Num91z0"/>
    <w:rPr>
      <w:rFonts w:ascii="Symbol" w:hAnsi="Symbol" w:cs="Symbol" w:hint="default"/>
    </w:rPr>
  </w:style>
  <w:style w:type="character" w:customStyle="1" w:styleId="WW8Num92z0">
    <w:name w:val="WW8Num92z0"/>
    <w:rPr>
      <w:rFonts w:ascii="Wingdings" w:hAnsi="Wingdings" w:cs="Wingdings" w:hint="default"/>
    </w:rPr>
  </w:style>
  <w:style w:type="character" w:customStyle="1" w:styleId="WW8Num93z0">
    <w:name w:val="WW8Num93z0"/>
    <w:rPr>
      <w:rFonts w:eastAsia="Calibri"/>
    </w:rPr>
  </w:style>
  <w:style w:type="character" w:customStyle="1" w:styleId="WW8Num94z0">
    <w:name w:val="WW8Num94z0"/>
    <w:rPr>
      <w:rFonts w:ascii="Wingdings" w:eastAsia="Calibri" w:hAnsi="Wingdings" w:cs="Wingdings" w:hint="default"/>
      <w:i/>
      <w:iCs/>
      <w:color w:val="000000"/>
    </w:rPr>
  </w:style>
  <w:style w:type="character" w:customStyle="1" w:styleId="WW8Num94z1">
    <w:name w:val="WW8Num94z1"/>
    <w:rPr>
      <w:rFonts w:ascii="Courier New" w:hAnsi="Courier New" w:cs="Courier New" w:hint="default"/>
    </w:rPr>
  </w:style>
  <w:style w:type="character" w:customStyle="1" w:styleId="WW8Num94z2">
    <w:name w:val="WW8Num94z2"/>
  </w:style>
  <w:style w:type="character" w:customStyle="1" w:styleId="WW8Num94z3">
    <w:name w:val="WW8Num94z3"/>
    <w:rPr>
      <w:rFonts w:ascii="Symbol" w:hAnsi="Symbol" w:cs="Symbol" w:hint="default"/>
    </w:rPr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ascii="Wingdings" w:hAnsi="Wingdings" w:cs="Wingdings" w:hint="default"/>
    </w:rPr>
  </w:style>
  <w:style w:type="character" w:customStyle="1" w:styleId="WW8Num97z0">
    <w:name w:val="WW8Num97z0"/>
  </w:style>
  <w:style w:type="character" w:customStyle="1" w:styleId="WW8Num98z0">
    <w:name w:val="WW8Num98z0"/>
  </w:style>
  <w:style w:type="character" w:customStyle="1" w:styleId="WW8Num99z0">
    <w:name w:val="WW8Num99z0"/>
    <w:rPr>
      <w:rFonts w:ascii="Wingdings" w:eastAsia="Calibri" w:hAnsi="Wingdings" w:cs="Wingdings" w:hint="default"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rFonts w:ascii="Wingdings" w:hAnsi="Wingdings" w:cs="Wingdings" w:hint="default"/>
    </w:rPr>
  </w:style>
  <w:style w:type="character" w:customStyle="1" w:styleId="WW8Num102z0">
    <w:name w:val="WW8Num102z0"/>
    <w:rPr>
      <w:rFonts w:ascii="Wingdings" w:eastAsia="Calibri" w:hAnsi="Wingdings" w:cs="Wingdings" w:hint="default"/>
    </w:rPr>
  </w:style>
  <w:style w:type="character" w:customStyle="1" w:styleId="WW8Num103z0">
    <w:name w:val="WW8Num103z0"/>
    <w:rPr>
      <w:rFonts w:ascii="Symbol" w:hAnsi="Symbol" w:cs="Symbol" w:hint="default"/>
    </w:rPr>
  </w:style>
  <w:style w:type="character" w:customStyle="1" w:styleId="WW8Num103z1">
    <w:name w:val="WW8Num103z1"/>
    <w:rPr>
      <w:rFonts w:ascii="Courier New" w:hAnsi="Courier New" w:cs="Courier New" w:hint="default"/>
    </w:rPr>
  </w:style>
  <w:style w:type="character" w:customStyle="1" w:styleId="WW8Num103z2">
    <w:name w:val="WW8Num103z2"/>
    <w:rPr>
      <w:rFonts w:ascii="Wingdings" w:hAnsi="Wingdings" w:cs="Wingdings" w:hint="default"/>
    </w:rPr>
  </w:style>
  <w:style w:type="character" w:customStyle="1" w:styleId="WW8Num104z0">
    <w:name w:val="WW8Num104z0"/>
    <w:rPr>
      <w:rFonts w:ascii="Wingdings" w:hAnsi="Wingdings" w:cs="Wingdings" w:hint="default"/>
      <w:i/>
      <w:iCs/>
    </w:rPr>
  </w:style>
  <w:style w:type="character" w:customStyle="1" w:styleId="WW8Num104z1">
    <w:name w:val="WW8Num104z1"/>
    <w:rPr>
      <w:rFonts w:ascii="Courier New" w:hAnsi="Courier New" w:cs="Courier New" w:hint="default"/>
    </w:rPr>
  </w:style>
  <w:style w:type="character" w:customStyle="1" w:styleId="WW8Num104z2">
    <w:name w:val="WW8Num104z2"/>
  </w:style>
  <w:style w:type="character" w:customStyle="1" w:styleId="WW8Num104z3">
    <w:name w:val="WW8Num104z3"/>
    <w:rPr>
      <w:rFonts w:ascii="Symbol" w:hAnsi="Symbol" w:cs="Symbol" w:hint="default"/>
    </w:rPr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eastAsia="Calibri" w:hAnsi="Symbol" w:cs="Symbol" w:hint="default"/>
      <w:sz w:val="20"/>
    </w:rPr>
  </w:style>
  <w:style w:type="character" w:customStyle="1" w:styleId="WW8Num105z1">
    <w:name w:val="WW8Num105z1"/>
    <w:rPr>
      <w:rFonts w:ascii="Courier New" w:hAnsi="Courier New" w:cs="Courier New" w:hint="default"/>
      <w:sz w:val="20"/>
    </w:rPr>
  </w:style>
  <w:style w:type="character" w:customStyle="1" w:styleId="WW8Num105z2">
    <w:name w:val="WW8Num105z2"/>
    <w:rPr>
      <w:rFonts w:ascii="Wingdings" w:hAnsi="Wingdings" w:cs="Wingdings" w:hint="default"/>
      <w:sz w:val="20"/>
    </w:rPr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eastAsia="Calibri"/>
    </w:rPr>
  </w:style>
  <w:style w:type="character" w:customStyle="1" w:styleId="WW8Num107z0">
    <w:name w:val="WW8Num107z0"/>
    <w:rPr>
      <w:rFonts w:ascii="Wingdings" w:hAnsi="Wingdings" w:cs="Wingdings" w:hint="default"/>
      <w:sz w:val="20"/>
    </w:rPr>
  </w:style>
  <w:style w:type="character" w:customStyle="1" w:styleId="WW8Num108z0">
    <w:name w:val="WW8Num108z0"/>
    <w:rPr>
      <w:rFonts w:hint="default"/>
    </w:rPr>
  </w:style>
  <w:style w:type="character" w:customStyle="1" w:styleId="WW8Num109z0">
    <w:name w:val="WW8Num109z0"/>
    <w:rPr>
      <w:rFonts w:ascii="Wingdings" w:hAnsi="Wingdings" w:cs="Wingdings" w:hint="default"/>
    </w:rPr>
  </w:style>
  <w:style w:type="character" w:customStyle="1" w:styleId="WW8Num109z1">
    <w:name w:val="WW8Num109z1"/>
    <w:rPr>
      <w:rFonts w:ascii="Courier New" w:hAnsi="Courier New" w:cs="Courier New" w:hint="default"/>
    </w:rPr>
  </w:style>
  <w:style w:type="character" w:customStyle="1" w:styleId="WW8Num109z2">
    <w:name w:val="WW8Num109z2"/>
  </w:style>
  <w:style w:type="character" w:customStyle="1" w:styleId="WW8Num109z3">
    <w:name w:val="WW8Num109z3"/>
    <w:rPr>
      <w:rFonts w:ascii="Symbol" w:hAnsi="Symbol" w:cs="Symbol" w:hint="default"/>
    </w:rPr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ymbol" w:hAnsi="Symbol" w:cs="Symbol" w:hint="default"/>
      <w:sz w:val="20"/>
    </w:rPr>
  </w:style>
  <w:style w:type="character" w:customStyle="1" w:styleId="WW8Num111z0">
    <w:name w:val="WW8Num111z0"/>
    <w:rPr>
      <w:rFonts w:ascii="Symbol" w:hAnsi="Symbol" w:cs="Symbol" w:hint="default"/>
    </w:rPr>
  </w:style>
  <w:style w:type="character" w:customStyle="1" w:styleId="WW8Num112z0">
    <w:name w:val="WW8Num112z0"/>
  </w:style>
  <w:style w:type="character" w:customStyle="1" w:styleId="WW8Num113z0">
    <w:name w:val="WW8Num113z0"/>
    <w:rPr>
      <w:rFonts w:ascii="Symbol" w:hAnsi="Symbol" w:cs="Symbol" w:hint="default"/>
    </w:rPr>
  </w:style>
  <w:style w:type="character" w:customStyle="1" w:styleId="WW8Num114z0">
    <w:name w:val="WW8Num114z0"/>
    <w:rPr>
      <w:rFonts w:ascii="Wingdings" w:hAnsi="Wingdings" w:cs="Wingdings" w:hint="default"/>
    </w:rPr>
  </w:style>
  <w:style w:type="character" w:customStyle="1" w:styleId="WW8Num115z0">
    <w:name w:val="WW8Num115z0"/>
  </w:style>
  <w:style w:type="character" w:customStyle="1" w:styleId="WW8Num116z0">
    <w:name w:val="WW8Num116z0"/>
    <w:rPr>
      <w:rFonts w:ascii="Wingdings" w:hAnsi="Wingdings" w:cs="Wingdings" w:hint="default"/>
    </w:rPr>
  </w:style>
  <w:style w:type="character" w:customStyle="1" w:styleId="WW8Num117z0">
    <w:name w:val="WW8Num117z0"/>
    <w:rPr>
      <w:rFonts w:ascii="Wingdings" w:eastAsia="Calibri" w:hAnsi="Wingdings" w:cs="Wingdings" w:hint="default"/>
    </w:rPr>
  </w:style>
  <w:style w:type="character" w:customStyle="1" w:styleId="WW8Num118z0">
    <w:name w:val="WW8Num118z0"/>
    <w:rPr>
      <w:rFonts w:ascii="Wingdings" w:eastAsia="Calibri" w:hAnsi="Wingdings" w:cs="Wingdings" w:hint="default"/>
    </w:rPr>
  </w:style>
  <w:style w:type="character" w:customStyle="1" w:styleId="WW8Num119z0">
    <w:name w:val="WW8Num119z0"/>
    <w:rPr>
      <w:rFonts w:ascii="Wingdings 2" w:hAnsi="Wingdings 2" w:cs="Wingdings 2" w:hint="default"/>
      <w:color w:val="000000"/>
    </w:rPr>
  </w:style>
  <w:style w:type="character" w:customStyle="1" w:styleId="WW8Num120z0">
    <w:name w:val="WW8Num120z0"/>
    <w:rPr>
      <w:rFonts w:ascii="Wingdings" w:eastAsia="Calibri" w:hAnsi="Wingdings" w:cs="Wingdings" w:hint="default"/>
    </w:rPr>
  </w:style>
  <w:style w:type="character" w:customStyle="1" w:styleId="WW8Num121z0">
    <w:name w:val="WW8Num121z0"/>
  </w:style>
  <w:style w:type="character" w:customStyle="1" w:styleId="WW8Num122z0">
    <w:name w:val="WW8Num122z0"/>
    <w:rPr>
      <w:rFonts w:ascii="Arial" w:hAnsi="Arial" w:cs="Arial" w:hint="default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4z0">
    <w:name w:val="WW8Num124z0"/>
    <w:rPr>
      <w:rFonts w:ascii="Wingdings" w:eastAsia="Calibri" w:hAnsi="Wingdings" w:cs="Wingdings" w:hint="default"/>
    </w:rPr>
  </w:style>
  <w:style w:type="character" w:customStyle="1" w:styleId="WW8Num125z0">
    <w:name w:val="WW8Num125z0"/>
    <w:rPr>
      <w:rFonts w:ascii="Symbol" w:hAnsi="Symbol" w:cs="Symbol"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7z0">
    <w:name w:val="WW8Num127z0"/>
    <w:rPr>
      <w:rFonts w:ascii="Symbol" w:hAnsi="Symbol" w:cs="Symbol" w:hint="default"/>
    </w:rPr>
  </w:style>
  <w:style w:type="character" w:customStyle="1" w:styleId="WW8Num128z0">
    <w:name w:val="WW8Num128z0"/>
    <w:rPr>
      <w:rFonts w:ascii="Wingdings" w:eastAsia="Calibri" w:hAnsi="Wingdings" w:cs="Wingdings" w:hint="default"/>
    </w:rPr>
  </w:style>
  <w:style w:type="character" w:customStyle="1" w:styleId="WW8Num129z0">
    <w:name w:val="WW8Num129z0"/>
    <w:rPr>
      <w:rFonts w:ascii="Wingdings" w:hAnsi="Wingdings" w:cs="Wingdings" w:hint="default"/>
    </w:rPr>
  </w:style>
  <w:style w:type="character" w:customStyle="1" w:styleId="WW8Num130z0">
    <w:name w:val="WW8Num130z0"/>
    <w:rPr>
      <w:rFonts w:ascii="Symbol" w:eastAsia="Calibri" w:hAnsi="Symbol" w:cs="Symbol" w:hint="default"/>
      <w:color w:val="000000"/>
    </w:rPr>
  </w:style>
  <w:style w:type="character" w:customStyle="1" w:styleId="WW8Num131z0">
    <w:name w:val="WW8Num131z0"/>
    <w:rPr>
      <w:rFonts w:ascii="Wingdings" w:eastAsia="Calibri" w:hAnsi="Wingdings" w:cs="Wingdings" w:hint="default"/>
      <w:shd w:val="clear" w:color="auto" w:fill="FFFFFF"/>
    </w:rPr>
  </w:style>
  <w:style w:type="character" w:customStyle="1" w:styleId="WW8Num132z0">
    <w:name w:val="WW8Num132z0"/>
    <w:rPr>
      <w:rFonts w:ascii="Symbol" w:hAnsi="Symbol" w:cs="Symbol" w:hint="default"/>
      <w:sz w:val="20"/>
    </w:rPr>
  </w:style>
  <w:style w:type="character" w:customStyle="1" w:styleId="WW8Num133z0">
    <w:name w:val="WW8Num133z0"/>
  </w:style>
  <w:style w:type="character" w:customStyle="1" w:styleId="WW8Num134z0">
    <w:name w:val="WW8Num134z0"/>
    <w:rPr>
      <w:rFonts w:eastAsia="Calibri"/>
    </w:rPr>
  </w:style>
  <w:style w:type="character" w:customStyle="1" w:styleId="WW8Num135z0">
    <w:name w:val="WW8Num135z0"/>
  </w:style>
  <w:style w:type="character" w:customStyle="1" w:styleId="WW8Num136z0">
    <w:name w:val="WW8Num136z0"/>
    <w:rPr>
      <w:rFonts w:ascii="Wingdings" w:hAnsi="Wingdings" w:cs="Wingdings" w:hint="default"/>
    </w:rPr>
  </w:style>
  <w:style w:type="character" w:customStyle="1" w:styleId="WW8Num137z0">
    <w:name w:val="WW8Num137z0"/>
    <w:rPr>
      <w:rFonts w:ascii="Wingdings" w:hAnsi="Wingdings" w:cs="Wingdings" w:hint="default"/>
    </w:rPr>
  </w:style>
  <w:style w:type="character" w:customStyle="1" w:styleId="WW8Num137z1">
    <w:name w:val="WW8Num137z1"/>
    <w:rPr>
      <w:rFonts w:ascii="Courier New" w:hAnsi="Courier New" w:cs="Courier New" w:hint="default"/>
    </w:rPr>
  </w:style>
  <w:style w:type="character" w:customStyle="1" w:styleId="WW8Num137z2">
    <w:name w:val="WW8Num137z2"/>
  </w:style>
  <w:style w:type="character" w:customStyle="1" w:styleId="WW8Num137z3">
    <w:name w:val="WW8Num137z3"/>
    <w:rPr>
      <w:rFonts w:ascii="Symbol" w:hAnsi="Symbol" w:cs="Symbol" w:hint="default"/>
    </w:rPr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Wingdings" w:hAnsi="Wingdings" w:cs="Wingdings" w:hint="default"/>
    </w:rPr>
  </w:style>
  <w:style w:type="character" w:customStyle="1" w:styleId="WW8Num139z0">
    <w:name w:val="WW8Num139z0"/>
  </w:style>
  <w:style w:type="character" w:customStyle="1" w:styleId="WW8Num140z0">
    <w:name w:val="WW8Num140z0"/>
    <w:rPr>
      <w:rFonts w:ascii="Symbol" w:hAnsi="Symbol" w:cs="Symbol" w:hint="default"/>
    </w:rPr>
  </w:style>
  <w:style w:type="character" w:customStyle="1" w:styleId="WW8Num141z0">
    <w:name w:val="WW8Num141z0"/>
  </w:style>
  <w:style w:type="character" w:customStyle="1" w:styleId="WW8Num142z0">
    <w:name w:val="WW8Num142z0"/>
    <w:rPr>
      <w:rFonts w:ascii="Wingdings" w:hAnsi="Wingdings" w:cs="Wingdings" w:hint="default"/>
    </w:rPr>
  </w:style>
  <w:style w:type="character" w:customStyle="1" w:styleId="WW8Num143z0">
    <w:name w:val="WW8Num143z0"/>
    <w:rPr>
      <w:rFonts w:ascii="Wingdings" w:hAnsi="Wingdings" w:cs="Wingdings" w:hint="default"/>
    </w:rPr>
  </w:style>
  <w:style w:type="character" w:customStyle="1" w:styleId="WW8Num144z0">
    <w:name w:val="WW8Num144z0"/>
  </w:style>
  <w:style w:type="character" w:customStyle="1" w:styleId="WW8Num145z0">
    <w:name w:val="WW8Num145z0"/>
    <w:rPr>
      <w:rFonts w:ascii="Wingdings" w:eastAsia="Calibri" w:hAnsi="Wingdings" w:cs="Wingdings" w:hint="default"/>
      <w:color w:val="000000"/>
      <w:kern w:val="1"/>
    </w:rPr>
  </w:style>
  <w:style w:type="character" w:customStyle="1" w:styleId="WW8Num146z0">
    <w:name w:val="WW8Num146z0"/>
    <w:rPr>
      <w:rFonts w:ascii="Wingdings" w:eastAsia="Calibri" w:hAnsi="Wingdings" w:cs="Wingdings" w:hint="default"/>
    </w:rPr>
  </w:style>
  <w:style w:type="character" w:customStyle="1" w:styleId="WW8Num147z0">
    <w:name w:val="WW8Num147z0"/>
    <w:rPr>
      <w:rFonts w:ascii="Wingdings" w:hAnsi="Wingdings" w:cs="Wingdings" w:hint="default"/>
    </w:rPr>
  </w:style>
  <w:style w:type="character" w:customStyle="1" w:styleId="WW8Num147z1">
    <w:name w:val="WW8Num147z1"/>
    <w:rPr>
      <w:rFonts w:ascii="Courier New" w:hAnsi="Courier New" w:cs="Courier New" w:hint="default"/>
    </w:rPr>
  </w:style>
  <w:style w:type="character" w:customStyle="1" w:styleId="WW8Num147z2">
    <w:name w:val="WW8Num147z2"/>
  </w:style>
  <w:style w:type="character" w:customStyle="1" w:styleId="WW8Num147z3">
    <w:name w:val="WW8Num147z3"/>
    <w:rPr>
      <w:rFonts w:ascii="Symbol" w:hAnsi="Symbol" w:cs="Symbol" w:hint="default"/>
    </w:rPr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</w:style>
  <w:style w:type="character" w:customStyle="1" w:styleId="WW8Num149z0">
    <w:name w:val="WW8Num149z0"/>
    <w:rPr>
      <w:rFonts w:ascii="Symbol" w:eastAsia="Calibri" w:hAnsi="Symbol" w:cs="Symbol" w:hint="default"/>
    </w:rPr>
  </w:style>
  <w:style w:type="character" w:customStyle="1" w:styleId="WW8Num150z0">
    <w:name w:val="WW8Num150z0"/>
    <w:rPr>
      <w:rFonts w:ascii="Wingdings" w:hAnsi="Wingdings" w:cs="Wingdings" w:hint="default"/>
    </w:rPr>
  </w:style>
  <w:style w:type="character" w:customStyle="1" w:styleId="WW8Num151z0">
    <w:name w:val="WW8Num151z0"/>
    <w:rPr>
      <w:rFonts w:ascii="Symbol" w:hAnsi="Symbol" w:cs="Symbol" w:hint="default"/>
      <w:color w:val="000000"/>
    </w:rPr>
  </w:style>
  <w:style w:type="character" w:customStyle="1" w:styleId="WW8Num151z1">
    <w:name w:val="WW8Num151z1"/>
    <w:rPr>
      <w:rFonts w:ascii="Courier New" w:hAnsi="Courier New" w:cs="Courier New" w:hint="default"/>
    </w:rPr>
  </w:style>
  <w:style w:type="character" w:customStyle="1" w:styleId="WW8Num151z2">
    <w:name w:val="WW8Num151z2"/>
    <w:rPr>
      <w:rFonts w:ascii="Wingdings" w:hAnsi="Wingdings" w:cs="Wingdings" w:hint="default"/>
    </w:rPr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3">
    <w:name w:val="WW8Num18z3"/>
    <w:rPr>
      <w:rFonts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1">
    <w:name w:val="WW8Num44z1"/>
    <w:rPr>
      <w:rFonts w:ascii="Arial" w:hAnsi="Arial" w:cs="Arial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4">
    <w:name w:val="WW8Num54z4"/>
    <w:rPr>
      <w:rFonts w:ascii="Courier New" w:hAnsi="Courier New" w:cs="Courier New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  <w:sz w:val="20"/>
    </w:rPr>
  </w:style>
  <w:style w:type="character" w:customStyle="1" w:styleId="WW8Num60z3">
    <w:name w:val="WW8Num60z3"/>
    <w:rPr>
      <w:rFonts w:ascii="Symbol" w:hAnsi="Symbol" w:cs="Symbol"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3">
    <w:name w:val="WW8Num62z3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3">
    <w:name w:val="WW8Num64z3"/>
    <w:rPr>
      <w:rFonts w:ascii="Symbol" w:hAnsi="Symbol" w:cs="Symbo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3">
    <w:name w:val="WW8Num66z3"/>
    <w:rPr>
      <w:rFonts w:ascii="Symbol" w:hAnsi="Symbol" w:cs="Symbol" w:hint="default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3">
    <w:name w:val="WW8Num68z3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3">
    <w:name w:val="WW8Num69z3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3">
    <w:name w:val="WW8Num71z3"/>
    <w:rPr>
      <w:rFonts w:ascii="Symbol" w:hAnsi="Symbol" w:cs="Symbol" w:hint="default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3">
    <w:name w:val="WW8Num73z3"/>
    <w:rPr>
      <w:rFonts w:ascii="Symbol" w:hAnsi="Symbol" w:cs="Symbol"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7z1">
    <w:name w:val="WW8Num77z1"/>
    <w:rPr>
      <w:rFonts w:ascii="Courier New" w:hAnsi="Courier New" w:cs="Courier New" w:hint="default"/>
      <w:sz w:val="20"/>
    </w:rPr>
  </w:style>
  <w:style w:type="character" w:customStyle="1" w:styleId="WW8Num77z2">
    <w:name w:val="WW8Num77z2"/>
    <w:rPr>
      <w:rFonts w:ascii="Wingdings" w:hAnsi="Wingdings" w:cs="Wingdings" w:hint="default"/>
      <w:sz w:val="20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3">
    <w:name w:val="WW8Num80z3"/>
    <w:rPr>
      <w:rFonts w:ascii="Symbol" w:hAnsi="Symbol" w:cs="Symbol"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3">
    <w:name w:val="WW8Num84z3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3">
    <w:name w:val="WW8Num86z3"/>
    <w:rPr>
      <w:rFonts w:ascii="Symbol" w:hAnsi="Symbol" w:cs="Symbol" w:hint="default"/>
    </w:rPr>
  </w:style>
  <w:style w:type="character" w:customStyle="1" w:styleId="WW8Num88z1">
    <w:name w:val="WW8Num88z1"/>
    <w:rPr>
      <w:rFonts w:ascii="Courier New" w:hAnsi="Courier New" w:cs="Courier New" w:hint="default"/>
    </w:rPr>
  </w:style>
  <w:style w:type="character" w:customStyle="1" w:styleId="WW8Num88z2">
    <w:name w:val="WW8Num88z2"/>
    <w:rPr>
      <w:rFonts w:ascii="Wingdings" w:hAnsi="Wingdings" w:cs="Wingdings" w:hint="default"/>
    </w:rPr>
  </w:style>
  <w:style w:type="character" w:customStyle="1" w:styleId="WW8Num88z3">
    <w:name w:val="WW8Num88z3"/>
    <w:rPr>
      <w:rFonts w:ascii="Symbol" w:hAnsi="Symbol" w:cs="Symbol" w:hint="default"/>
    </w:rPr>
  </w:style>
  <w:style w:type="character" w:customStyle="1" w:styleId="WW8Num89z1">
    <w:name w:val="WW8Num89z1"/>
    <w:rPr>
      <w:rFonts w:ascii="Courier New" w:hAnsi="Courier New" w:cs="Courier New" w:hint="default"/>
    </w:rPr>
  </w:style>
  <w:style w:type="character" w:customStyle="1" w:styleId="WW8Num89z2">
    <w:name w:val="WW8Num89z2"/>
    <w:rPr>
      <w:rFonts w:ascii="Wingdings" w:hAnsi="Wingdings" w:cs="Wingdings" w:hint="default"/>
    </w:rPr>
  </w:style>
  <w:style w:type="character" w:customStyle="1" w:styleId="WW8Num90z1">
    <w:name w:val="WW8Num90z1"/>
    <w:rPr>
      <w:rFonts w:ascii="Times New Roman" w:eastAsia="Times New Roman" w:hAnsi="Times New Roman" w:cs="Times New Roman"/>
    </w:rPr>
  </w:style>
  <w:style w:type="character" w:customStyle="1" w:styleId="WW8Num90z4">
    <w:name w:val="WW8Num90z4"/>
    <w:rPr>
      <w:rFonts w:ascii="Courier New" w:hAnsi="Courier New" w:cs="Courier New" w:hint="default"/>
    </w:rPr>
  </w:style>
  <w:style w:type="character" w:customStyle="1" w:styleId="WW8Num90z5">
    <w:name w:val="WW8Num90z5"/>
    <w:rPr>
      <w:rFonts w:ascii="Wingdings" w:hAnsi="Wingdings" w:cs="Wingdings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3">
    <w:name w:val="WW8Num92z3"/>
    <w:rPr>
      <w:rFonts w:ascii="Symbol" w:hAnsi="Symbol" w:cs="Symbol" w:hint="default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3">
    <w:name w:val="WW8Num96z3"/>
    <w:rPr>
      <w:rFonts w:ascii="Symbol" w:hAnsi="Symbol" w:cs="Symbol" w:hint="default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1">
    <w:name w:val="WW8Num101z1"/>
    <w:rPr>
      <w:rFonts w:ascii="Courier New" w:hAnsi="Courier New" w:cs="Courier New" w:hint="default"/>
    </w:rPr>
  </w:style>
  <w:style w:type="character" w:customStyle="1" w:styleId="WW8Num101z3">
    <w:name w:val="WW8Num101z3"/>
    <w:rPr>
      <w:rFonts w:ascii="Symbol" w:hAnsi="Symbol" w:cs="Symbol" w:hint="default"/>
    </w:rPr>
  </w:style>
  <w:style w:type="character" w:customStyle="1" w:styleId="WW8Num102z1">
    <w:name w:val="WW8Num102z1"/>
    <w:rPr>
      <w:rFonts w:ascii="Courier New" w:hAnsi="Courier New" w:cs="Courier New" w:hint="default"/>
    </w:rPr>
  </w:style>
  <w:style w:type="character" w:customStyle="1" w:styleId="WW8Num102z3">
    <w:name w:val="WW8Num102z3"/>
    <w:rPr>
      <w:rFonts w:ascii="Symbol" w:hAnsi="Symbol" w:cs="Symbol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1">
    <w:name w:val="WW8Num107z1"/>
    <w:rPr>
      <w:rFonts w:hint="default"/>
    </w:rPr>
  </w:style>
  <w:style w:type="character" w:customStyle="1" w:styleId="WW8Num108z1">
    <w:name w:val="WW8Num108z1"/>
    <w:rPr>
      <w:rFonts w:ascii="Courier New" w:hAnsi="Courier New" w:cs="Courier New" w:hint="default"/>
    </w:rPr>
  </w:style>
  <w:style w:type="character" w:customStyle="1" w:styleId="WW8Num108z2">
    <w:name w:val="WW8Num108z2"/>
    <w:rPr>
      <w:rFonts w:ascii="Wingdings" w:hAnsi="Wingdings" w:cs="Wingdings" w:hint="default"/>
    </w:rPr>
  </w:style>
  <w:style w:type="character" w:customStyle="1" w:styleId="WW8Num108z3">
    <w:name w:val="WW8Num108z3"/>
    <w:rPr>
      <w:rFonts w:ascii="Symbol" w:hAnsi="Symbol" w:cs="Symbol" w:hint="default"/>
    </w:rPr>
  </w:style>
  <w:style w:type="character" w:customStyle="1" w:styleId="WW8Num110z1">
    <w:name w:val="WW8Num110z1"/>
    <w:rPr>
      <w:rFonts w:ascii="Courier New" w:hAnsi="Courier New" w:cs="Courier New" w:hint="default"/>
      <w:sz w:val="20"/>
    </w:rPr>
  </w:style>
  <w:style w:type="character" w:customStyle="1" w:styleId="WW8Num110z2">
    <w:name w:val="WW8Num110z2"/>
    <w:rPr>
      <w:rFonts w:ascii="Wingdings" w:hAnsi="Wingdings" w:cs="Wingdings" w:hint="default"/>
      <w:sz w:val="20"/>
    </w:rPr>
  </w:style>
  <w:style w:type="character" w:customStyle="1" w:styleId="WW8Num111z1">
    <w:name w:val="WW8Num111z1"/>
    <w:rPr>
      <w:rFonts w:cs="Times New Roman" w:hint="default"/>
    </w:rPr>
  </w:style>
  <w:style w:type="character" w:customStyle="1" w:styleId="WW8Num111z2">
    <w:name w:val="WW8Num111z2"/>
    <w:rPr>
      <w:rFonts w:ascii="Wingdings" w:hAnsi="Wingdings" w:cs="Wingdings" w:hint="default"/>
    </w:rPr>
  </w:style>
  <w:style w:type="character" w:customStyle="1" w:styleId="WW8Num111z4">
    <w:name w:val="WW8Num111z4"/>
    <w:rPr>
      <w:rFonts w:ascii="Courier New" w:hAnsi="Courier New" w:cs="Courier New"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1">
    <w:name w:val="WW8Num113z1"/>
    <w:rPr>
      <w:rFonts w:ascii="Courier New" w:hAnsi="Courier New" w:cs="Courier New" w:hint="default"/>
    </w:rPr>
  </w:style>
  <w:style w:type="character" w:customStyle="1" w:styleId="WW8Num113z2">
    <w:name w:val="WW8Num113z2"/>
    <w:rPr>
      <w:rFonts w:ascii="Wingdings" w:hAnsi="Wingdings" w:cs="Wingdings" w:hint="default"/>
    </w:rPr>
  </w:style>
  <w:style w:type="character" w:customStyle="1" w:styleId="WW8Num114z1">
    <w:name w:val="WW8Num114z1"/>
    <w:rPr>
      <w:rFonts w:ascii="Courier New" w:hAnsi="Courier New" w:cs="Courier New" w:hint="default"/>
    </w:rPr>
  </w:style>
  <w:style w:type="character" w:customStyle="1" w:styleId="WW8Num114z3">
    <w:name w:val="WW8Num114z3"/>
    <w:rPr>
      <w:rFonts w:ascii="Symbol" w:hAnsi="Symbol" w:cs="Symbol"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1">
    <w:name w:val="WW8Num117z1"/>
    <w:rPr>
      <w:rFonts w:ascii="Courier New" w:hAnsi="Courier New" w:cs="Courier New" w:hint="default"/>
    </w:rPr>
  </w:style>
  <w:style w:type="character" w:customStyle="1" w:styleId="WW8Num117z3">
    <w:name w:val="WW8Num117z3"/>
    <w:rPr>
      <w:rFonts w:ascii="Symbol" w:hAnsi="Symbol" w:cs="Symbol" w:hint="default"/>
    </w:rPr>
  </w:style>
  <w:style w:type="character" w:customStyle="1" w:styleId="WW8Num118z1">
    <w:name w:val="WW8Num118z1"/>
    <w:rPr>
      <w:rFonts w:ascii="Courier New" w:hAnsi="Courier New" w:cs="Courier New" w:hint="default"/>
    </w:rPr>
  </w:style>
  <w:style w:type="character" w:customStyle="1" w:styleId="WW8Num118z3">
    <w:name w:val="WW8Num118z3"/>
    <w:rPr>
      <w:rFonts w:ascii="Symbol" w:hAnsi="Symbol" w:cs="Symbol" w:hint="default"/>
    </w:rPr>
  </w:style>
  <w:style w:type="character" w:customStyle="1" w:styleId="WW8Num120z1">
    <w:name w:val="WW8Num120z1"/>
    <w:rPr>
      <w:rFonts w:ascii="Arial" w:hAnsi="Arial" w:cs="Arial" w:hint="default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1">
    <w:name w:val="WW8Num122z1"/>
    <w:rPr>
      <w:rFonts w:ascii="Courier New" w:hAnsi="Courier New" w:cs="Courier New" w:hint="default"/>
    </w:rPr>
  </w:style>
  <w:style w:type="character" w:customStyle="1" w:styleId="WW8Num122z2">
    <w:name w:val="WW8Num122z2"/>
    <w:rPr>
      <w:rFonts w:ascii="Wingdings" w:hAnsi="Wingdings" w:cs="Wingdings" w:hint="default"/>
    </w:rPr>
  </w:style>
  <w:style w:type="character" w:customStyle="1" w:styleId="WW8Num122z3">
    <w:name w:val="WW8Num122z3"/>
    <w:rPr>
      <w:rFonts w:ascii="Symbol" w:hAnsi="Symbol" w:cs="Symbol" w:hint="default"/>
    </w:rPr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1">
    <w:name w:val="WW8Num125z1"/>
    <w:rPr>
      <w:rFonts w:ascii="Courier New" w:hAnsi="Courier New" w:cs="Courier New" w:hint="default"/>
    </w:rPr>
  </w:style>
  <w:style w:type="character" w:customStyle="1" w:styleId="WW8Num125z2">
    <w:name w:val="WW8Num125z2"/>
    <w:rPr>
      <w:rFonts w:ascii="Wingdings" w:hAnsi="Wingdings" w:cs="Wingdings" w:hint="default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1">
    <w:name w:val="WW8Num127z1"/>
    <w:rPr>
      <w:rFonts w:ascii="Courier New" w:hAnsi="Courier New" w:cs="Courier New" w:hint="default"/>
    </w:rPr>
  </w:style>
  <w:style w:type="character" w:customStyle="1" w:styleId="WW8Num127z2">
    <w:name w:val="WW8Num127z2"/>
    <w:rPr>
      <w:rFonts w:ascii="Wingdings" w:hAnsi="Wingdings" w:cs="Wingdings" w:hint="default"/>
    </w:rPr>
  </w:style>
  <w:style w:type="character" w:customStyle="1" w:styleId="WW8Num128z1">
    <w:name w:val="WW8Num128z1"/>
    <w:rPr>
      <w:rFonts w:ascii="Courier New" w:hAnsi="Courier New" w:cs="Courier New" w:hint="default"/>
    </w:rPr>
  </w:style>
  <w:style w:type="character" w:customStyle="1" w:styleId="WW8Num128z3">
    <w:name w:val="WW8Num128z3"/>
    <w:rPr>
      <w:rFonts w:ascii="Symbol" w:hAnsi="Symbol" w:cs="Symbol" w:hint="default"/>
    </w:rPr>
  </w:style>
  <w:style w:type="character" w:customStyle="1" w:styleId="WW8Num129z1">
    <w:name w:val="WW8Num129z1"/>
    <w:rPr>
      <w:rFonts w:ascii="Courier New" w:hAnsi="Courier New" w:cs="Courier New" w:hint="default"/>
    </w:rPr>
  </w:style>
  <w:style w:type="character" w:customStyle="1" w:styleId="WW8Num129z3">
    <w:name w:val="WW8Num129z3"/>
    <w:rPr>
      <w:rFonts w:ascii="Symbol" w:hAnsi="Symbol" w:cs="Symbol" w:hint="default"/>
    </w:rPr>
  </w:style>
  <w:style w:type="character" w:customStyle="1" w:styleId="WW8Num130z1">
    <w:name w:val="WW8Num130z1"/>
    <w:rPr>
      <w:rFonts w:ascii="Courier New" w:hAnsi="Courier New" w:cs="Courier New" w:hint="default"/>
    </w:rPr>
  </w:style>
  <w:style w:type="character" w:customStyle="1" w:styleId="WW8Num130z2">
    <w:name w:val="WW8Num130z2"/>
    <w:rPr>
      <w:rFonts w:ascii="Wingdings" w:hAnsi="Wingdings" w:cs="Wingdings" w:hint="default"/>
    </w:rPr>
  </w:style>
  <w:style w:type="character" w:customStyle="1" w:styleId="WW8Num131z3">
    <w:name w:val="WW8Num131z3"/>
    <w:rPr>
      <w:rFonts w:ascii="Symbol" w:hAnsi="Symbol" w:cs="Symbol" w:hint="default"/>
    </w:rPr>
  </w:style>
  <w:style w:type="character" w:customStyle="1" w:styleId="WW8Num131z4">
    <w:name w:val="WW8Num131z4"/>
    <w:rPr>
      <w:rFonts w:ascii="Courier New" w:hAnsi="Courier New" w:cs="Courier New" w:hint="default"/>
    </w:rPr>
  </w:style>
  <w:style w:type="character" w:customStyle="1" w:styleId="WW8Num132z1">
    <w:name w:val="WW8Num132z1"/>
    <w:rPr>
      <w:rFonts w:ascii="Courier New" w:hAnsi="Courier New" w:cs="Courier New" w:hint="default"/>
      <w:sz w:val="20"/>
    </w:rPr>
  </w:style>
  <w:style w:type="character" w:customStyle="1" w:styleId="WW8Num132z2">
    <w:name w:val="WW8Num132z2"/>
    <w:rPr>
      <w:rFonts w:ascii="Wingdings" w:hAnsi="Wingdings" w:cs="Wingdings" w:hint="default"/>
      <w:sz w:val="2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1">
    <w:name w:val="WW8Num135z1"/>
    <w:rPr>
      <w:rFonts w:ascii="Courier New" w:hAnsi="Courier New" w:cs="Courier New" w:hint="default"/>
    </w:rPr>
  </w:style>
  <w:style w:type="character" w:customStyle="1" w:styleId="WW8Num135z2">
    <w:name w:val="WW8Num135z2"/>
    <w:rPr>
      <w:rFonts w:ascii="Wingdings" w:hAnsi="Wingdings" w:cs="Wingdings" w:hint="default"/>
    </w:rPr>
  </w:style>
  <w:style w:type="character" w:customStyle="1" w:styleId="WW8Num135z3">
    <w:name w:val="WW8Num135z3"/>
    <w:rPr>
      <w:rFonts w:ascii="Symbol" w:hAnsi="Symbol" w:cs="Symbol" w:hint="default"/>
    </w:rPr>
  </w:style>
  <w:style w:type="character" w:customStyle="1" w:styleId="WW8Num136z1">
    <w:name w:val="WW8Num136z1"/>
    <w:rPr>
      <w:rFonts w:ascii="Courier New" w:hAnsi="Courier New" w:cs="Courier New" w:hint="default"/>
    </w:rPr>
  </w:style>
  <w:style w:type="character" w:customStyle="1" w:styleId="WW8Num136z3">
    <w:name w:val="WW8Num136z3"/>
    <w:rPr>
      <w:rFonts w:ascii="Symbol" w:hAnsi="Symbol" w:cs="Symbol" w:hint="default"/>
    </w:rPr>
  </w:style>
  <w:style w:type="character" w:customStyle="1" w:styleId="WW8Num138z1">
    <w:name w:val="WW8Num138z1"/>
    <w:rPr>
      <w:rFonts w:ascii="Courier New" w:hAnsi="Courier New" w:cs="Courier New" w:hint="default"/>
    </w:rPr>
  </w:style>
  <w:style w:type="character" w:customStyle="1" w:styleId="WW8Num138z3">
    <w:name w:val="WW8Num138z3"/>
    <w:rPr>
      <w:rFonts w:ascii="Symbol" w:hAnsi="Symbol" w:cs="Symbol" w:hint="default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1">
    <w:name w:val="WW8Num140z1"/>
    <w:rPr>
      <w:rFonts w:ascii="Courier New" w:hAnsi="Courier New" w:cs="Courier New" w:hint="default"/>
    </w:rPr>
  </w:style>
  <w:style w:type="character" w:customStyle="1" w:styleId="WW8Num140z2">
    <w:name w:val="WW8Num140z2"/>
    <w:rPr>
      <w:rFonts w:ascii="Wingdings" w:hAnsi="Wingdings" w:cs="Wingdings" w:hint="default"/>
    </w:rPr>
  </w:style>
  <w:style w:type="character" w:customStyle="1" w:styleId="WW8Num141z1">
    <w:name w:val="WW8Num141z1"/>
    <w:rPr>
      <w:rFonts w:ascii="Courier New" w:hAnsi="Courier New" w:cs="Courier New" w:hint="default"/>
    </w:rPr>
  </w:style>
  <w:style w:type="character" w:customStyle="1" w:styleId="WW8Num141z2">
    <w:name w:val="WW8Num141z2"/>
    <w:rPr>
      <w:rFonts w:ascii="Wingdings" w:hAnsi="Wingdings" w:cs="Wingdings" w:hint="default"/>
    </w:rPr>
  </w:style>
  <w:style w:type="character" w:customStyle="1" w:styleId="WW8Num141z3">
    <w:name w:val="WW8Num141z3"/>
    <w:rPr>
      <w:rFonts w:ascii="Symbol" w:hAnsi="Symbol" w:cs="Symbol" w:hint="default"/>
    </w:rPr>
  </w:style>
  <w:style w:type="character" w:customStyle="1" w:styleId="WW8Num142z1">
    <w:name w:val="WW8Num142z1"/>
    <w:rPr>
      <w:rFonts w:ascii="Courier New" w:hAnsi="Courier New" w:cs="Courier New" w:hint="default"/>
    </w:rPr>
  </w:style>
  <w:style w:type="character" w:customStyle="1" w:styleId="WW8Num142z3">
    <w:name w:val="WW8Num142z3"/>
    <w:rPr>
      <w:rFonts w:ascii="Symbol" w:hAnsi="Symbol" w:cs="Symbol" w:hint="default"/>
    </w:rPr>
  </w:style>
  <w:style w:type="character" w:customStyle="1" w:styleId="WW8Num143z1">
    <w:name w:val="WW8Num143z1"/>
    <w:rPr>
      <w:rFonts w:ascii="Courier New" w:hAnsi="Courier New" w:cs="Courier New" w:hint="default"/>
    </w:rPr>
  </w:style>
  <w:style w:type="character" w:customStyle="1" w:styleId="WW8Num143z3">
    <w:name w:val="WW8Num143z3"/>
    <w:rPr>
      <w:rFonts w:ascii="Symbol" w:hAnsi="Symbol" w:cs="Symbol" w:hint="default"/>
    </w:rPr>
  </w:style>
  <w:style w:type="character" w:customStyle="1" w:styleId="WW8Num144z1">
    <w:name w:val="WW8Num144z1"/>
    <w:rPr>
      <w:rFonts w:ascii="Courier New" w:hAnsi="Courier New" w:cs="Courier New" w:hint="default"/>
    </w:rPr>
  </w:style>
  <w:style w:type="character" w:customStyle="1" w:styleId="WW8Num144z2">
    <w:name w:val="WW8Num144z2"/>
    <w:rPr>
      <w:rFonts w:ascii="Wingdings" w:hAnsi="Wingdings" w:cs="Wingdings" w:hint="default"/>
    </w:rPr>
  </w:style>
  <w:style w:type="character" w:customStyle="1" w:styleId="WW8Num144z3">
    <w:name w:val="WW8Num144z3"/>
    <w:rPr>
      <w:rFonts w:ascii="Symbol" w:hAnsi="Symbol" w:cs="Symbol" w:hint="default"/>
    </w:rPr>
  </w:style>
  <w:style w:type="character" w:customStyle="1" w:styleId="WW8Num145z1">
    <w:name w:val="WW8Num145z1"/>
    <w:rPr>
      <w:rFonts w:ascii="Courier New" w:hAnsi="Courier New" w:cs="Courier New" w:hint="default"/>
    </w:rPr>
  </w:style>
  <w:style w:type="character" w:customStyle="1" w:styleId="WW8Num145z3">
    <w:name w:val="WW8Num145z3"/>
    <w:rPr>
      <w:rFonts w:ascii="Symbol" w:hAnsi="Symbol" w:cs="Symbol" w:hint="default"/>
    </w:rPr>
  </w:style>
  <w:style w:type="character" w:customStyle="1" w:styleId="WW8Num146z1">
    <w:name w:val="WW8Num146z1"/>
    <w:rPr>
      <w:rFonts w:ascii="Courier New" w:hAnsi="Courier New" w:cs="Courier New" w:hint="default"/>
    </w:rPr>
  </w:style>
  <w:style w:type="character" w:customStyle="1" w:styleId="WW8Num146z3">
    <w:name w:val="WW8Num146z3"/>
    <w:rPr>
      <w:rFonts w:ascii="Symbol" w:hAnsi="Symbol" w:cs="Symbol" w:hint="default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1">
    <w:name w:val="WW8Num149z1"/>
    <w:rPr>
      <w:rFonts w:ascii="Courier New" w:hAnsi="Courier New" w:cs="Courier New" w:hint="default"/>
    </w:rPr>
  </w:style>
  <w:style w:type="character" w:customStyle="1" w:styleId="WW8Num149z2">
    <w:name w:val="WW8Num149z2"/>
    <w:rPr>
      <w:rFonts w:ascii="Wingdings" w:hAnsi="Wingdings" w:cs="Wingdings" w:hint="default"/>
    </w:rPr>
  </w:style>
  <w:style w:type="character" w:customStyle="1" w:styleId="WW8Num150z1">
    <w:name w:val="WW8Num150z1"/>
    <w:rPr>
      <w:rFonts w:ascii="Courier New" w:hAnsi="Courier New" w:cs="Courier New" w:hint="default"/>
    </w:rPr>
  </w:style>
  <w:style w:type="character" w:customStyle="1" w:styleId="WW8Num150z3">
    <w:name w:val="WW8Num150z3"/>
    <w:rPr>
      <w:rFonts w:ascii="Symbol" w:hAnsi="Symbol" w:cs="Symbol" w:hint="default"/>
    </w:rPr>
  </w:style>
  <w:style w:type="character" w:customStyle="1" w:styleId="WW8Num152z1">
    <w:name w:val="WW8Num152z1"/>
    <w:rPr>
      <w:rFonts w:ascii="Courier New" w:hAnsi="Courier New" w:cs="Courier New" w:hint="default"/>
    </w:rPr>
  </w:style>
  <w:style w:type="character" w:customStyle="1" w:styleId="WW8Num152z3">
    <w:name w:val="WW8Num152z3"/>
    <w:rPr>
      <w:rFonts w:ascii="Symbol" w:hAnsi="Symbol" w:cs="Symbol" w:hint="default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Wingdings" w:hAnsi="Wingdings" w:cs="Wingdings" w:hint="default"/>
    </w:rPr>
  </w:style>
  <w:style w:type="character" w:customStyle="1" w:styleId="WW8Num154z1">
    <w:name w:val="WW8Num154z1"/>
    <w:rPr>
      <w:rFonts w:ascii="Courier New" w:hAnsi="Courier New" w:cs="Courier New" w:hint="default"/>
    </w:rPr>
  </w:style>
  <w:style w:type="character" w:customStyle="1" w:styleId="WW8Num154z3">
    <w:name w:val="WW8Num154z3"/>
    <w:rPr>
      <w:rFonts w:ascii="Symbol" w:hAnsi="Symbol" w:cs="Symbol" w:hint="default"/>
    </w:rPr>
  </w:style>
  <w:style w:type="character" w:customStyle="1" w:styleId="WW8Num155z0">
    <w:name w:val="WW8Num155z0"/>
    <w:rPr>
      <w:rFonts w:ascii="Symbol" w:hAnsi="Symbol" w:cs="Symbol" w:hint="default"/>
      <w:sz w:val="20"/>
    </w:rPr>
  </w:style>
  <w:style w:type="character" w:customStyle="1" w:styleId="WW8Num155z1">
    <w:name w:val="WW8Num155z1"/>
    <w:rPr>
      <w:rFonts w:ascii="Courier New" w:hAnsi="Courier New" w:cs="Courier New" w:hint="default"/>
      <w:sz w:val="20"/>
    </w:rPr>
  </w:style>
  <w:style w:type="character" w:customStyle="1" w:styleId="WW8Num155z2">
    <w:name w:val="WW8Num155z2"/>
    <w:rPr>
      <w:rFonts w:ascii="Wingdings" w:hAnsi="Wingdings" w:cs="Wingdings" w:hint="default"/>
      <w:sz w:val="20"/>
    </w:rPr>
  </w:style>
  <w:style w:type="character" w:customStyle="1" w:styleId="WW8Num156z0">
    <w:name w:val="WW8Num156z0"/>
    <w:rPr>
      <w:rFonts w:ascii="Wingdings 2" w:hAnsi="Wingdings 2" w:cs="Wingdings 2" w:hint="default"/>
    </w:rPr>
  </w:style>
  <w:style w:type="character" w:customStyle="1" w:styleId="WW8Num157z0">
    <w:name w:val="WW8Num157z0"/>
    <w:rPr>
      <w:rFonts w:ascii="Symbol" w:hAnsi="Symbol" w:cs="Symbol" w:hint="default"/>
    </w:rPr>
  </w:style>
  <w:style w:type="character" w:customStyle="1" w:styleId="WW8Num157z1">
    <w:name w:val="WW8Num157z1"/>
    <w:rPr>
      <w:rFonts w:ascii="Courier New" w:hAnsi="Courier New" w:cs="Courier New" w:hint="default"/>
    </w:rPr>
  </w:style>
  <w:style w:type="character" w:customStyle="1" w:styleId="WW8Num157z2">
    <w:name w:val="WW8Num157z2"/>
    <w:rPr>
      <w:rFonts w:ascii="Wingdings" w:hAnsi="Wingdings" w:cs="Wingdings" w:hint="default"/>
    </w:rPr>
  </w:style>
  <w:style w:type="character" w:customStyle="1" w:styleId="WW8Num158z0">
    <w:name w:val="WW8Num158z0"/>
    <w:rPr>
      <w:rFonts w:ascii="Wingdings" w:hAnsi="Wingdings" w:cs="Wingdings" w:hint="default"/>
    </w:rPr>
  </w:style>
  <w:style w:type="character" w:customStyle="1" w:styleId="WW8Num158z1">
    <w:name w:val="WW8Num158z1"/>
    <w:rPr>
      <w:rFonts w:ascii="Courier New" w:hAnsi="Courier New" w:cs="Courier New" w:hint="default"/>
    </w:rPr>
  </w:style>
  <w:style w:type="character" w:customStyle="1" w:styleId="WW8Num158z3">
    <w:name w:val="WW8Num158z3"/>
    <w:rPr>
      <w:rFonts w:ascii="Symbol" w:hAnsi="Symbol" w:cs="Symbol" w:hint="default"/>
    </w:rPr>
  </w:style>
  <w:style w:type="character" w:customStyle="1" w:styleId="WW8Num159z0">
    <w:name w:val="WW8Num159z0"/>
    <w:rPr>
      <w:rFonts w:ascii="Arial" w:hAnsi="Arial" w:cs="Arial" w:hint="default"/>
    </w:rPr>
  </w:style>
  <w:style w:type="character" w:customStyle="1" w:styleId="WW8Num159z1">
    <w:name w:val="WW8Num159z1"/>
    <w:rPr>
      <w:rFonts w:ascii="Courier New" w:hAnsi="Courier New" w:cs="Courier New" w:hint="default"/>
    </w:rPr>
  </w:style>
  <w:style w:type="character" w:customStyle="1" w:styleId="WW8Num159z2">
    <w:name w:val="WW8Num159z2"/>
    <w:rPr>
      <w:rFonts w:ascii="Wingdings" w:hAnsi="Wingdings" w:cs="Wingdings" w:hint="default"/>
    </w:rPr>
  </w:style>
  <w:style w:type="character" w:customStyle="1" w:styleId="WW8Num159z3">
    <w:name w:val="WW8Num159z3"/>
    <w:rPr>
      <w:rFonts w:ascii="Symbol" w:hAnsi="Symbol" w:cs="Symbol" w:hint="default"/>
    </w:rPr>
  </w:style>
  <w:style w:type="character" w:customStyle="1" w:styleId="WW8Num160z0">
    <w:name w:val="WW8Num160z0"/>
    <w:rPr>
      <w:rFonts w:ascii="Wingdings" w:hAnsi="Wingdings" w:cs="Wingdings" w:hint="default"/>
    </w:rPr>
  </w:style>
  <w:style w:type="character" w:customStyle="1" w:styleId="WW8Num160z1">
    <w:name w:val="WW8Num160z1"/>
    <w:rPr>
      <w:rFonts w:ascii="Courier New" w:hAnsi="Courier New" w:cs="Courier New" w:hint="default"/>
    </w:rPr>
  </w:style>
  <w:style w:type="character" w:customStyle="1" w:styleId="WW8Num160z3">
    <w:name w:val="WW8Num160z3"/>
    <w:rPr>
      <w:rFonts w:ascii="Symbol" w:hAnsi="Symbol" w:cs="Symbol" w:hint="default"/>
    </w:rPr>
  </w:style>
  <w:style w:type="character" w:customStyle="1" w:styleId="WW8Num161z0">
    <w:name w:val="WW8Num161z0"/>
    <w:rPr>
      <w:rFonts w:ascii="Symbol" w:hAnsi="Symbol" w:cs="Symbol" w:hint="default"/>
    </w:rPr>
  </w:style>
  <w:style w:type="character" w:customStyle="1" w:styleId="WW8Num162z0">
    <w:name w:val="WW8Num162z0"/>
    <w:rPr>
      <w:rFonts w:ascii="Wingdings" w:eastAsia="Calibri" w:hAnsi="Wingdings" w:cs="Wingdings" w:hint="default"/>
    </w:rPr>
  </w:style>
  <w:style w:type="character" w:customStyle="1" w:styleId="WW8Num162z1">
    <w:name w:val="WW8Num162z1"/>
    <w:rPr>
      <w:rFonts w:ascii="Courier New" w:hAnsi="Courier New" w:cs="Courier New" w:hint="default"/>
    </w:rPr>
  </w:style>
  <w:style w:type="character" w:customStyle="1" w:styleId="WW8Num162z3">
    <w:name w:val="WW8Num162z3"/>
    <w:rPr>
      <w:rFonts w:ascii="Symbol" w:hAnsi="Symbol" w:cs="Symbol" w:hint="default"/>
    </w:rPr>
  </w:style>
  <w:style w:type="character" w:customStyle="1" w:styleId="WW8Num163z0">
    <w:name w:val="WW8Num163z0"/>
    <w:rPr>
      <w:rFonts w:ascii="Wingdings" w:hAnsi="Wingdings" w:cs="Wingdings" w:hint="default"/>
    </w:rPr>
  </w:style>
  <w:style w:type="character" w:customStyle="1" w:styleId="WW8Num163z1">
    <w:name w:val="WW8Num163z1"/>
    <w:rPr>
      <w:rFonts w:ascii="Courier New" w:hAnsi="Courier New" w:cs="Courier New" w:hint="default"/>
    </w:rPr>
  </w:style>
  <w:style w:type="character" w:customStyle="1" w:styleId="WW8Num163z3">
    <w:name w:val="WW8Num163z3"/>
    <w:rPr>
      <w:rFonts w:ascii="Symbol" w:hAnsi="Symbol" w:cs="Symbol" w:hint="default"/>
    </w:rPr>
  </w:style>
  <w:style w:type="character" w:customStyle="1" w:styleId="WW8Num164z0">
    <w:name w:val="WW8Num164z0"/>
    <w:rPr>
      <w:rFonts w:ascii="Symbol" w:hAnsi="Symbol" w:cs="Symbol" w:hint="default"/>
    </w:rPr>
  </w:style>
  <w:style w:type="character" w:customStyle="1" w:styleId="WW8Num165z0">
    <w:name w:val="WW8Num165z0"/>
    <w:rPr>
      <w:rFonts w:ascii="Wingdings" w:eastAsia="Calibri" w:hAnsi="Wingdings" w:cs="Wingdings" w:hint="default"/>
      <w:color w:val="000000"/>
    </w:rPr>
  </w:style>
  <w:style w:type="character" w:customStyle="1" w:styleId="WW8Num165z1">
    <w:name w:val="WW8Num165z1"/>
    <w:rPr>
      <w:rFonts w:ascii="Courier New" w:hAnsi="Courier New" w:cs="Courier New" w:hint="default"/>
    </w:rPr>
  </w:style>
  <w:style w:type="character" w:customStyle="1" w:styleId="WW8Num165z3">
    <w:name w:val="WW8Num165z3"/>
    <w:rPr>
      <w:rFonts w:ascii="Symbol" w:hAnsi="Symbol" w:cs="Symbol" w:hint="default"/>
    </w:rPr>
  </w:style>
  <w:style w:type="character" w:customStyle="1" w:styleId="WW8Num166z0">
    <w:name w:val="WW8Num166z0"/>
    <w:rPr>
      <w:rFonts w:ascii="Wingdings" w:hAnsi="Wingdings" w:cs="Wingdings" w:hint="default"/>
      <w:shd w:val="clear" w:color="auto" w:fill="FFFFFF"/>
    </w:rPr>
  </w:style>
  <w:style w:type="character" w:customStyle="1" w:styleId="WW8Num166z1">
    <w:name w:val="WW8Num166z1"/>
    <w:rPr>
      <w:rFonts w:ascii="Courier New" w:hAnsi="Courier New" w:cs="Courier New" w:hint="default"/>
    </w:rPr>
  </w:style>
  <w:style w:type="character" w:customStyle="1" w:styleId="WW8Num166z3">
    <w:name w:val="WW8Num166z3"/>
    <w:rPr>
      <w:rFonts w:ascii="Symbol" w:hAnsi="Symbol" w:cs="Symbol" w:hint="default"/>
    </w:rPr>
  </w:style>
  <w:style w:type="character" w:customStyle="1" w:styleId="WW8Num167z0">
    <w:name w:val="WW8Num167z0"/>
  </w:style>
  <w:style w:type="character" w:customStyle="1" w:styleId="WW8Num167z1">
    <w:name w:val="WW8Num167z1"/>
    <w:rPr>
      <w:rFonts w:ascii="Courier New" w:hAnsi="Courier New" w:cs="Courier New" w:hint="default"/>
    </w:rPr>
  </w:style>
  <w:style w:type="character" w:customStyle="1" w:styleId="WW8Num167z2">
    <w:name w:val="WW8Num167z2"/>
    <w:rPr>
      <w:rFonts w:ascii="Wingdings" w:hAnsi="Wingdings" w:cs="Wingdings" w:hint="default"/>
    </w:rPr>
  </w:style>
  <w:style w:type="character" w:customStyle="1" w:styleId="WW8Num167z3">
    <w:name w:val="WW8Num167z3"/>
    <w:rPr>
      <w:rFonts w:ascii="Symbol" w:hAnsi="Symbol" w:cs="Symbol" w:hint="default"/>
    </w:rPr>
  </w:style>
  <w:style w:type="character" w:customStyle="1" w:styleId="WW8Num168z0">
    <w:name w:val="WW8Num168z0"/>
    <w:rPr>
      <w:rFonts w:ascii="Arial" w:hAnsi="Arial" w:cs="Arial" w:hint="default"/>
    </w:rPr>
  </w:style>
  <w:style w:type="character" w:customStyle="1" w:styleId="WW8Num168z1">
    <w:name w:val="WW8Num168z1"/>
    <w:rPr>
      <w:rFonts w:ascii="Courier New" w:hAnsi="Courier New" w:cs="Courier New" w:hint="default"/>
    </w:rPr>
  </w:style>
  <w:style w:type="character" w:customStyle="1" w:styleId="WW8Num168z2">
    <w:name w:val="WW8Num168z2"/>
    <w:rPr>
      <w:rFonts w:ascii="Wingdings" w:hAnsi="Wingdings" w:cs="Wingdings" w:hint="default"/>
    </w:rPr>
  </w:style>
  <w:style w:type="character" w:customStyle="1" w:styleId="WW8Num168z3">
    <w:name w:val="WW8Num168z3"/>
    <w:rPr>
      <w:rFonts w:ascii="Symbol" w:hAnsi="Symbol" w:cs="Symbol" w:hint="default"/>
    </w:rPr>
  </w:style>
  <w:style w:type="character" w:customStyle="1" w:styleId="WW8Num169z0">
    <w:name w:val="WW8Num169z0"/>
    <w:rPr>
      <w:rFonts w:ascii="Wingdings" w:hAnsi="Wingdings" w:cs="Wingdings" w:hint="default"/>
    </w:rPr>
  </w:style>
  <w:style w:type="character" w:customStyle="1" w:styleId="WW8Num169z1">
    <w:name w:val="WW8Num169z1"/>
    <w:rPr>
      <w:rFonts w:ascii="Courier New" w:hAnsi="Courier New" w:cs="Courier New" w:hint="default"/>
    </w:rPr>
  </w:style>
  <w:style w:type="character" w:customStyle="1" w:styleId="WW8Num169z3">
    <w:name w:val="WW8Num169z3"/>
    <w:rPr>
      <w:rFonts w:ascii="Symbol" w:hAnsi="Symbol" w:cs="Symbol" w:hint="default"/>
    </w:rPr>
  </w:style>
  <w:style w:type="character" w:customStyle="1" w:styleId="WW8Num170z0">
    <w:name w:val="WW8Num170z0"/>
    <w:rPr>
      <w:rFonts w:ascii="Wingdings" w:hAnsi="Wingdings" w:cs="Wingdings" w:hint="default"/>
      <w:color w:val="auto"/>
    </w:rPr>
  </w:style>
  <w:style w:type="character" w:customStyle="1" w:styleId="WW8Num170z1">
    <w:name w:val="WW8Num170z1"/>
    <w:rPr>
      <w:rFonts w:ascii="Courier New" w:hAnsi="Courier New" w:cs="Courier New" w:hint="default"/>
    </w:rPr>
  </w:style>
  <w:style w:type="character" w:customStyle="1" w:styleId="WW8Num170z2">
    <w:name w:val="WW8Num170z2"/>
    <w:rPr>
      <w:rFonts w:ascii="Wingdings" w:hAnsi="Wingdings" w:cs="Wingdings" w:hint="default"/>
    </w:rPr>
  </w:style>
  <w:style w:type="character" w:customStyle="1" w:styleId="WW8Num170z3">
    <w:name w:val="WW8Num170z3"/>
    <w:rPr>
      <w:rFonts w:ascii="Symbol" w:hAnsi="Symbol" w:cs="Symbol" w:hint="default"/>
    </w:rPr>
  </w:style>
  <w:style w:type="character" w:customStyle="1" w:styleId="WW8Num171z0">
    <w:name w:val="WW8Num171z0"/>
    <w:rPr>
      <w:rFonts w:ascii="Symbol" w:hAnsi="Symbol" w:cs="Symbol" w:hint="default"/>
    </w:rPr>
  </w:style>
  <w:style w:type="character" w:customStyle="1" w:styleId="WW8Num171z1">
    <w:name w:val="WW8Num171z1"/>
    <w:rPr>
      <w:rFonts w:ascii="Courier New" w:hAnsi="Courier New" w:cs="Courier New" w:hint="default"/>
    </w:rPr>
  </w:style>
  <w:style w:type="character" w:customStyle="1" w:styleId="WW8Num171z2">
    <w:name w:val="WW8Num171z2"/>
    <w:rPr>
      <w:rFonts w:ascii="Wingdings" w:hAnsi="Wingdings" w:cs="Wingdings" w:hint="default"/>
    </w:rPr>
  </w:style>
  <w:style w:type="character" w:customStyle="1" w:styleId="WW8Num172z0">
    <w:name w:val="WW8Num172z0"/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rFonts w:ascii="Wingdings" w:hAnsi="Wingdings" w:cs="Wingdings" w:hint="default"/>
    </w:rPr>
  </w:style>
  <w:style w:type="character" w:customStyle="1" w:styleId="WW8Num173z1">
    <w:name w:val="WW8Num173z1"/>
    <w:rPr>
      <w:rFonts w:ascii="Courier New" w:hAnsi="Courier New" w:cs="Courier New" w:hint="default"/>
    </w:rPr>
  </w:style>
  <w:style w:type="character" w:customStyle="1" w:styleId="WW8Num173z3">
    <w:name w:val="WW8Num173z3"/>
    <w:rPr>
      <w:rFonts w:ascii="Symbol" w:hAnsi="Symbol" w:cs="Symbol" w:hint="default"/>
    </w:rPr>
  </w:style>
  <w:style w:type="character" w:customStyle="1" w:styleId="WW8Num174z0">
    <w:name w:val="WW8Num174z0"/>
    <w:rPr>
      <w:rFonts w:ascii="Symbol" w:hAnsi="Symbol" w:cs="Symbol" w:hint="default"/>
    </w:rPr>
  </w:style>
  <w:style w:type="character" w:customStyle="1" w:styleId="WW8Num174z1">
    <w:name w:val="WW8Num174z1"/>
    <w:rPr>
      <w:rFonts w:ascii="Courier New" w:hAnsi="Courier New" w:cs="Courier New" w:hint="default"/>
    </w:rPr>
  </w:style>
  <w:style w:type="character" w:customStyle="1" w:styleId="WW8Num174z2">
    <w:name w:val="WW8Num174z2"/>
    <w:rPr>
      <w:rFonts w:ascii="Wingdings" w:hAnsi="Wingdings" w:cs="Wingdings" w:hint="default"/>
    </w:rPr>
  </w:style>
  <w:style w:type="character" w:customStyle="1" w:styleId="WW8Num175z0">
    <w:name w:val="WW8Num175z0"/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ascii="Wingdings" w:hAnsi="Wingdings" w:cs="Wingdings" w:hint="default"/>
    </w:rPr>
  </w:style>
  <w:style w:type="character" w:customStyle="1" w:styleId="WW8Num176z1">
    <w:name w:val="WW8Num176z1"/>
    <w:rPr>
      <w:rFonts w:ascii="Courier New" w:hAnsi="Courier New" w:cs="Courier New" w:hint="default"/>
    </w:rPr>
  </w:style>
  <w:style w:type="character" w:customStyle="1" w:styleId="WW8Num176z3">
    <w:name w:val="WW8Num176z3"/>
    <w:rPr>
      <w:rFonts w:ascii="Symbol" w:hAnsi="Symbol" w:cs="Symbol" w:hint="default"/>
    </w:rPr>
  </w:style>
  <w:style w:type="character" w:customStyle="1" w:styleId="WW8Num177z0">
    <w:name w:val="WW8Num177z0"/>
    <w:rPr>
      <w:rFonts w:ascii="Symbol" w:hAnsi="Symbol" w:cs="Symbol" w:hint="default"/>
    </w:rPr>
  </w:style>
  <w:style w:type="character" w:customStyle="1" w:styleId="WW8Num177z1">
    <w:name w:val="WW8Num177z1"/>
    <w:rPr>
      <w:rFonts w:ascii="Courier New" w:hAnsi="Courier New" w:cs="Courier New" w:hint="default"/>
    </w:rPr>
  </w:style>
  <w:style w:type="character" w:customStyle="1" w:styleId="WW8Num177z2">
    <w:name w:val="WW8Num177z2"/>
    <w:rPr>
      <w:rFonts w:ascii="Wingdings" w:hAnsi="Wingdings" w:cs="Wingdings" w:hint="default"/>
    </w:rPr>
  </w:style>
  <w:style w:type="character" w:customStyle="1" w:styleId="WW8Num178z0">
    <w:name w:val="WW8Num178z0"/>
    <w:rPr>
      <w:rFonts w:ascii="Arial" w:hAnsi="Arial" w:cs="Arial" w:hint="default"/>
    </w:rPr>
  </w:style>
  <w:style w:type="character" w:customStyle="1" w:styleId="WW8Num178z1">
    <w:name w:val="WW8Num178z1"/>
    <w:rPr>
      <w:rFonts w:ascii="Courier New" w:hAnsi="Courier New" w:cs="Courier New" w:hint="default"/>
    </w:rPr>
  </w:style>
  <w:style w:type="character" w:customStyle="1" w:styleId="WW8Num178z2">
    <w:name w:val="WW8Num178z2"/>
    <w:rPr>
      <w:rFonts w:ascii="Wingdings" w:hAnsi="Wingdings" w:cs="Wingdings" w:hint="default"/>
    </w:rPr>
  </w:style>
  <w:style w:type="character" w:customStyle="1" w:styleId="WW8Num178z3">
    <w:name w:val="WW8Num178z3"/>
    <w:rPr>
      <w:rFonts w:ascii="Symbol" w:hAnsi="Symbol" w:cs="Symbol" w:hint="default"/>
    </w:rPr>
  </w:style>
  <w:style w:type="character" w:customStyle="1" w:styleId="WW8Num179z0">
    <w:name w:val="WW8Num179z0"/>
    <w:rPr>
      <w:rFonts w:ascii="Wingdings" w:hAnsi="Wingdings" w:cs="Wingdings" w:hint="default"/>
    </w:rPr>
  </w:style>
  <w:style w:type="character" w:customStyle="1" w:styleId="WW8Num179z1">
    <w:name w:val="WW8Num179z1"/>
    <w:rPr>
      <w:rFonts w:ascii="Courier New" w:hAnsi="Courier New" w:cs="Courier New" w:hint="default"/>
    </w:rPr>
  </w:style>
  <w:style w:type="character" w:customStyle="1" w:styleId="WW8Num179z3">
    <w:name w:val="WW8Num179z3"/>
    <w:rPr>
      <w:rFonts w:ascii="Symbol" w:hAnsi="Symbol" w:cs="Symbol" w:hint="default"/>
    </w:rPr>
  </w:style>
  <w:style w:type="character" w:customStyle="1" w:styleId="WW8Num180z0">
    <w:name w:val="WW8Num180z0"/>
  </w:style>
  <w:style w:type="character" w:customStyle="1" w:styleId="WW8Num180z1">
    <w:name w:val="WW8Num180z1"/>
    <w:rPr>
      <w:rFonts w:ascii="Courier New" w:hAnsi="Courier New" w:cs="Courier New" w:hint="default"/>
    </w:rPr>
  </w:style>
  <w:style w:type="character" w:customStyle="1" w:styleId="WW8Num180z2">
    <w:name w:val="WW8Num180z2"/>
    <w:rPr>
      <w:rFonts w:ascii="Wingdings" w:hAnsi="Wingdings" w:cs="Wingdings" w:hint="default"/>
    </w:rPr>
  </w:style>
  <w:style w:type="character" w:customStyle="1" w:styleId="WW8Num180z3">
    <w:name w:val="WW8Num180z3"/>
    <w:rPr>
      <w:rFonts w:ascii="Symbol" w:hAnsi="Symbol" w:cs="Symbol" w:hint="default"/>
    </w:rPr>
  </w:style>
  <w:style w:type="character" w:customStyle="1" w:styleId="WW8Num181z0">
    <w:name w:val="WW8Num181z0"/>
    <w:rPr>
      <w:rFonts w:ascii="Symbol" w:hAnsi="Symbol" w:cs="Symbol" w:hint="default"/>
    </w:rPr>
  </w:style>
  <w:style w:type="character" w:customStyle="1" w:styleId="WW8Num181z1">
    <w:name w:val="WW8Num181z1"/>
    <w:rPr>
      <w:rFonts w:ascii="Courier New" w:hAnsi="Courier New" w:cs="Courier New" w:hint="default"/>
    </w:rPr>
  </w:style>
  <w:style w:type="character" w:customStyle="1" w:styleId="WW8Num181z2">
    <w:name w:val="WW8Num181z2"/>
    <w:rPr>
      <w:rFonts w:ascii="Wingdings" w:hAnsi="Wingdings" w:cs="Wingdings" w:hint="default"/>
    </w:rPr>
  </w:style>
  <w:style w:type="character" w:customStyle="1" w:styleId="WW8Num182z0">
    <w:name w:val="WW8Num182z0"/>
    <w:rPr>
      <w:rFonts w:ascii="Symbol" w:hAnsi="Symbol" w:cs="Symbol" w:hint="default"/>
    </w:rPr>
  </w:style>
  <w:style w:type="character" w:customStyle="1" w:styleId="WW8Num182z1">
    <w:name w:val="WW8Num182z1"/>
    <w:rPr>
      <w:rFonts w:ascii="Courier New" w:hAnsi="Courier New" w:cs="Courier New" w:hint="default"/>
    </w:rPr>
  </w:style>
  <w:style w:type="character" w:customStyle="1" w:styleId="WW8Num182z2">
    <w:name w:val="WW8Num182z2"/>
    <w:rPr>
      <w:rFonts w:ascii="Wingdings" w:hAnsi="Wingdings" w:cs="Wingdings" w:hint="default"/>
    </w:rPr>
  </w:style>
  <w:style w:type="character" w:customStyle="1" w:styleId="WW8Num183z0">
    <w:name w:val="WW8Num183z0"/>
    <w:rPr>
      <w:rFonts w:ascii="Arial" w:eastAsia="Calibri" w:hAnsi="Arial" w:cs="Arial" w:hint="default"/>
      <w:color w:val="000000"/>
      <w:kern w:val="1"/>
    </w:rPr>
  </w:style>
  <w:style w:type="character" w:customStyle="1" w:styleId="WW8Num183z1">
    <w:name w:val="WW8Num183z1"/>
    <w:rPr>
      <w:rFonts w:ascii="Courier New" w:hAnsi="Courier New" w:cs="Courier New" w:hint="default"/>
    </w:rPr>
  </w:style>
  <w:style w:type="character" w:customStyle="1" w:styleId="WW8Num183z2">
    <w:name w:val="WW8Num183z2"/>
    <w:rPr>
      <w:rFonts w:ascii="Wingdings" w:hAnsi="Wingdings" w:cs="Wingdings" w:hint="default"/>
    </w:rPr>
  </w:style>
  <w:style w:type="character" w:customStyle="1" w:styleId="WW8Num183z3">
    <w:name w:val="WW8Num183z3"/>
    <w:rPr>
      <w:rFonts w:ascii="Symbol" w:hAnsi="Symbol" w:cs="Symbol" w:hint="default"/>
    </w:rPr>
  </w:style>
  <w:style w:type="character" w:customStyle="1" w:styleId="WW8Num184z0">
    <w:name w:val="WW8Num184z0"/>
  </w:style>
  <w:style w:type="character" w:customStyle="1" w:styleId="WW8Num184z1">
    <w:name w:val="WW8Num184z1"/>
    <w:rPr>
      <w:rFonts w:ascii="Courier New" w:hAnsi="Courier New" w:cs="Courier New" w:hint="default"/>
    </w:rPr>
  </w:style>
  <w:style w:type="character" w:customStyle="1" w:styleId="WW8Num184z2">
    <w:name w:val="WW8Num184z2"/>
    <w:rPr>
      <w:rFonts w:ascii="Wingdings" w:hAnsi="Wingdings" w:cs="Wingdings" w:hint="default"/>
    </w:rPr>
  </w:style>
  <w:style w:type="character" w:customStyle="1" w:styleId="WW8Num184z3">
    <w:name w:val="WW8Num184z3"/>
    <w:rPr>
      <w:rFonts w:ascii="Symbol" w:hAnsi="Symbol" w:cs="Symbol" w:hint="default"/>
    </w:rPr>
  </w:style>
  <w:style w:type="character" w:customStyle="1" w:styleId="WW8Num185z0">
    <w:name w:val="WW8Num185z0"/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ascii="Wingdings" w:hAnsi="Wingdings" w:cs="Wingdings" w:hint="default"/>
    </w:rPr>
  </w:style>
  <w:style w:type="character" w:customStyle="1" w:styleId="WW8Num186z1">
    <w:name w:val="WW8Num186z1"/>
    <w:rPr>
      <w:rFonts w:ascii="Courier New" w:hAnsi="Courier New" w:cs="Courier New" w:hint="default"/>
    </w:rPr>
  </w:style>
  <w:style w:type="character" w:customStyle="1" w:styleId="WW8Num186z3">
    <w:name w:val="WW8Num186z3"/>
    <w:rPr>
      <w:rFonts w:ascii="Symbol" w:hAnsi="Symbol" w:cs="Symbol" w:hint="default"/>
    </w:rPr>
  </w:style>
  <w:style w:type="character" w:customStyle="1" w:styleId="WW8Num187z0">
    <w:name w:val="WW8Num187z0"/>
    <w:rPr>
      <w:rFonts w:ascii="Wingdings" w:hAnsi="Wingdings" w:cs="Wingdings" w:hint="default"/>
      <w:color w:val="32152E"/>
    </w:rPr>
  </w:style>
  <w:style w:type="character" w:customStyle="1" w:styleId="WW8Num187z1">
    <w:name w:val="WW8Num187z1"/>
    <w:rPr>
      <w:rFonts w:ascii="Courier New" w:hAnsi="Courier New" w:cs="Courier New" w:hint="default"/>
    </w:rPr>
  </w:style>
  <w:style w:type="character" w:customStyle="1" w:styleId="WW8Num187z3">
    <w:name w:val="WW8Num187z3"/>
    <w:rPr>
      <w:rFonts w:ascii="Symbol" w:hAnsi="Symbol" w:cs="Symbol" w:hint="default"/>
    </w:rPr>
  </w:style>
  <w:style w:type="character" w:customStyle="1" w:styleId="WW8Num188z0">
    <w:name w:val="WW8Num188z0"/>
    <w:rPr>
      <w:rFonts w:ascii="Wingdings" w:hAnsi="Wingdings" w:cs="Wingdings" w:hint="default"/>
    </w:rPr>
  </w:style>
  <w:style w:type="character" w:customStyle="1" w:styleId="WW8Num188z1">
    <w:name w:val="WW8Num188z1"/>
    <w:rPr>
      <w:rFonts w:ascii="Courier New" w:hAnsi="Courier New" w:cs="Courier New" w:hint="default"/>
    </w:rPr>
  </w:style>
  <w:style w:type="character" w:customStyle="1" w:styleId="WW8Num188z3">
    <w:name w:val="WW8Num188z3"/>
    <w:rPr>
      <w:rFonts w:ascii="Symbol" w:hAnsi="Symbol" w:cs="Symbol" w:hint="default"/>
    </w:rPr>
  </w:style>
  <w:style w:type="character" w:customStyle="1" w:styleId="WW8Num189z0">
    <w:name w:val="WW8Num189z0"/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St44z0">
    <w:name w:val="WW8NumSt44z0"/>
    <w:rPr>
      <w:rFonts w:ascii="Arial" w:hAnsi="Arial" w:cs="Arial" w:hint="default"/>
    </w:rPr>
  </w:style>
  <w:style w:type="character" w:customStyle="1" w:styleId="10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customStyle="1" w:styleId="ab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3">
    <w:name w:val="c3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2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720"/>
    </w:pPr>
  </w:style>
  <w:style w:type="paragraph" w:styleId="af">
    <w:name w:val="footnote text"/>
    <w:basedOn w:val="a"/>
    <w:pPr>
      <w:suppressAutoHyphens w:val="0"/>
    </w:pPr>
    <w:rPr>
      <w:sz w:val="20"/>
      <w:szCs w:val="20"/>
    </w:rPr>
  </w:style>
  <w:style w:type="paragraph" w:customStyle="1" w:styleId="15">
    <w:name w:val="Обычный (веб)1"/>
    <w:basedOn w:val="a"/>
    <w:pPr>
      <w:suppressAutoHyphens w:val="0"/>
      <w:spacing w:before="280" w:after="280"/>
    </w:pPr>
  </w:style>
  <w:style w:type="paragraph" w:styleId="af0">
    <w:name w:val="footer"/>
    <w:basedOn w:val="a"/>
    <w:pPr>
      <w:suppressAutoHyphens w:val="0"/>
    </w:pPr>
  </w:style>
  <w:style w:type="paragraph" w:customStyle="1" w:styleId="21">
    <w:name w:val="Основной текст с отступом 21"/>
    <w:basedOn w:val="a"/>
    <w:pPr>
      <w:suppressAutoHyphens w:val="0"/>
      <w:spacing w:after="120" w:line="480" w:lineRule="auto"/>
      <w:ind w:left="283"/>
    </w:pPr>
  </w:style>
  <w:style w:type="paragraph" w:customStyle="1" w:styleId="FR1">
    <w:name w:val="FR1"/>
    <w:pPr>
      <w:widowControl w:val="0"/>
      <w:suppressAutoHyphens/>
      <w:autoSpaceDE w:val="0"/>
      <w:spacing w:line="316" w:lineRule="auto"/>
    </w:pPr>
    <w:rPr>
      <w:rFonts w:ascii="Arial" w:hAnsi="Arial" w:cs="Arial"/>
      <w:sz w:val="18"/>
      <w:lang w:eastAsia="ar-SA"/>
    </w:rPr>
  </w:style>
  <w:style w:type="paragraph" w:styleId="HTML0">
    <w:name w:val="HTML Preformatted"/>
    <w:basedOn w:val="a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f1">
    <w:name w:val="Body Text Indent"/>
    <w:basedOn w:val="a"/>
    <w:pPr>
      <w:suppressAutoHyphens w:val="0"/>
      <w:ind w:firstLine="7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pPr>
      <w:suppressAutoHyphens w:val="0"/>
      <w:spacing w:after="120" w:line="480" w:lineRule="auto"/>
    </w:pPr>
  </w:style>
  <w:style w:type="paragraph" w:customStyle="1" w:styleId="5">
    <w:name w:val="Знак5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2">
    <w:name w:val="header"/>
    <w:basedOn w:val="a"/>
  </w:style>
  <w:style w:type="paragraph" w:styleId="af3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ParagraphStyle">
    <w:name w:val="Paragraph Style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styleId="af4">
    <w:name w:val="Balloon Text"/>
    <w:basedOn w:val="a"/>
    <w:pPr>
      <w:suppressAutoHyphens w:val="0"/>
    </w:pPr>
    <w:rPr>
      <w:rFonts w:ascii="Tahoma" w:eastAsia="Calibri" w:hAnsi="Tahoma" w:cs="Tahoma"/>
      <w:sz w:val="16"/>
      <w:szCs w:val="16"/>
    </w:rPr>
  </w:style>
  <w:style w:type="paragraph" w:customStyle="1" w:styleId="af5">
    <w:name w:val="Содержимое врезки"/>
    <w:basedOn w:val="ac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C1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obrazenie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u8.edu-ago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zon.ru/brand/31321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disk.ru/dvd/7da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53857</Words>
  <Characters>306987</Characters>
  <Application>Microsoft Office Word</Application>
  <DocSecurity>0</DocSecurity>
  <Lines>2558</Lines>
  <Paragraphs>720</Paragraphs>
  <ScaleCrop>false</ScaleCrop>
  <Company/>
  <LinksUpToDate>false</LinksUpToDate>
  <CharactersWithSpaces>360124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USER</cp:lastModifiedBy>
  <cp:revision>4</cp:revision>
  <cp:lastPrinted>1899-12-31T19:00:00Z</cp:lastPrinted>
  <dcterms:created xsi:type="dcterms:W3CDTF">2021-08-18T08:31:00Z</dcterms:created>
  <dcterms:modified xsi:type="dcterms:W3CDTF">2021-09-07T07:36:00Z</dcterms:modified>
</cp:coreProperties>
</file>