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2FAF" w:rsidRPr="00710544" w:rsidRDefault="00D02FAF" w:rsidP="00D02FAF">
      <w:pPr>
        <w:suppressAutoHyphens w:val="0"/>
        <w:jc w:val="center"/>
        <w:rPr>
          <w:b/>
          <w:sz w:val="22"/>
          <w:szCs w:val="22"/>
          <w:lang w:eastAsia="ru-RU"/>
        </w:rPr>
      </w:pPr>
      <w:r w:rsidRPr="00710544">
        <w:rPr>
          <w:b/>
          <w:sz w:val="22"/>
          <w:szCs w:val="22"/>
          <w:lang w:eastAsia="ru-RU"/>
        </w:rPr>
        <w:t xml:space="preserve">Муниципальное автономное дошкольное образовательное учреждение </w:t>
      </w:r>
    </w:p>
    <w:p w:rsidR="00D02FAF" w:rsidRPr="00710544" w:rsidRDefault="00D02FAF" w:rsidP="00D02FAF">
      <w:pPr>
        <w:suppressAutoHyphens w:val="0"/>
        <w:jc w:val="center"/>
        <w:rPr>
          <w:b/>
          <w:sz w:val="22"/>
          <w:szCs w:val="22"/>
          <w:lang w:eastAsia="ru-RU"/>
        </w:rPr>
      </w:pPr>
      <w:r w:rsidRPr="00710544">
        <w:rPr>
          <w:b/>
          <w:sz w:val="22"/>
          <w:szCs w:val="22"/>
          <w:lang w:eastAsia="ru-RU"/>
        </w:rPr>
        <w:t>«Детский сад № 8 «Сказка»</w:t>
      </w:r>
    </w:p>
    <w:p w:rsidR="00D02FAF" w:rsidRPr="00710544" w:rsidRDefault="00D02FAF" w:rsidP="00D02FAF">
      <w:pPr>
        <w:suppressAutoHyphens w:val="0"/>
        <w:jc w:val="center"/>
        <w:rPr>
          <w:sz w:val="22"/>
          <w:szCs w:val="22"/>
          <w:shd w:val="clear" w:color="auto" w:fill="FFFFFF"/>
          <w:lang w:eastAsia="ru-RU"/>
        </w:rPr>
      </w:pPr>
      <w:r w:rsidRPr="00710544">
        <w:rPr>
          <w:sz w:val="22"/>
          <w:szCs w:val="22"/>
          <w:lang w:eastAsia="ru-RU"/>
        </w:rPr>
        <w:t>624002, Свердловская область, Сысертский район, город Арамиль, улица Космонавтов, дом 1</w:t>
      </w:r>
      <w:r w:rsidRPr="00710544">
        <w:rPr>
          <w:sz w:val="22"/>
          <w:szCs w:val="22"/>
          <w:shd w:val="clear" w:color="auto" w:fill="FFFFFF"/>
          <w:lang w:eastAsia="ru-RU"/>
        </w:rPr>
        <w:br/>
        <w:t>эл.почтаdetsad8-ago@mail.ru.,</w:t>
      </w:r>
      <w:r w:rsidRPr="00710544">
        <w:rPr>
          <w:sz w:val="22"/>
          <w:szCs w:val="22"/>
          <w:lang w:eastAsia="ru-RU"/>
        </w:rPr>
        <w:t xml:space="preserve"> сайт </w:t>
      </w:r>
      <w:hyperlink r:id="rId8" w:history="1">
        <w:r w:rsidRPr="00710544">
          <w:rPr>
            <w:color w:val="0563C1"/>
            <w:sz w:val="22"/>
            <w:szCs w:val="22"/>
            <w:u w:val="single"/>
            <w:shd w:val="clear" w:color="auto" w:fill="FFFFFF"/>
            <w:lang w:eastAsia="ru-RU"/>
          </w:rPr>
          <w:t>http://dou8.edu-ago.ru</w:t>
        </w:r>
      </w:hyperlink>
    </w:p>
    <w:p w:rsidR="00D02FAF" w:rsidRPr="00710544" w:rsidRDefault="00D02FAF" w:rsidP="00D02FAF">
      <w:pPr>
        <w:suppressAutoHyphens w:val="0"/>
        <w:ind w:right="-284"/>
        <w:jc w:val="both"/>
        <w:rPr>
          <w:b/>
          <w:sz w:val="48"/>
          <w:szCs w:val="48"/>
          <w:lang w:eastAsia="ru-RU"/>
        </w:rPr>
      </w:pPr>
    </w:p>
    <w:tbl>
      <w:tblPr>
        <w:tblpPr w:leftFromText="180" w:rightFromText="180" w:bottomFromText="160" w:vertAnchor="page" w:horzAnchor="margin" w:tblpXSpec="center" w:tblpY="2596"/>
        <w:tblW w:w="10666" w:type="dxa"/>
        <w:tblLook w:val="04A0" w:firstRow="1" w:lastRow="0" w:firstColumn="1" w:lastColumn="0" w:noHBand="0" w:noVBand="1"/>
      </w:tblPr>
      <w:tblGrid>
        <w:gridCol w:w="4678"/>
        <w:gridCol w:w="5988"/>
      </w:tblGrid>
      <w:tr w:rsidR="008427E5" w:rsidRPr="00D1729F" w:rsidTr="003A2753">
        <w:tc>
          <w:tcPr>
            <w:tcW w:w="4678" w:type="dxa"/>
          </w:tcPr>
          <w:p w:rsidR="008427E5" w:rsidRPr="00D1729F" w:rsidRDefault="008427E5" w:rsidP="003A2753">
            <w:pPr>
              <w:spacing w:line="256" w:lineRule="auto"/>
              <w:rPr>
                <w:sz w:val="20"/>
                <w:szCs w:val="20"/>
              </w:rPr>
            </w:pPr>
            <w:r w:rsidRPr="00D1729F">
              <w:rPr>
                <w:sz w:val="20"/>
                <w:szCs w:val="20"/>
              </w:rPr>
              <w:t xml:space="preserve">                                                                                                        Принята на Педагогическом совете                                                 МАДОУ «Детский сад № 8 «Сказка»                                                                             </w:t>
            </w:r>
          </w:p>
          <w:p w:rsidR="008427E5" w:rsidRPr="00D1729F" w:rsidRDefault="008427E5" w:rsidP="003A2753">
            <w:pPr>
              <w:spacing w:line="256" w:lineRule="auto"/>
              <w:rPr>
                <w:sz w:val="20"/>
                <w:szCs w:val="20"/>
              </w:rPr>
            </w:pPr>
            <w:r w:rsidRPr="00D1729F">
              <w:rPr>
                <w:sz w:val="20"/>
                <w:szCs w:val="20"/>
              </w:rPr>
              <w:t>протокол №</w:t>
            </w:r>
            <w:r>
              <w:rPr>
                <w:sz w:val="20"/>
                <w:szCs w:val="20"/>
              </w:rPr>
              <w:t xml:space="preserve"> 1 «31</w:t>
            </w:r>
            <w:r w:rsidRPr="00D1729F">
              <w:rPr>
                <w:sz w:val="20"/>
                <w:szCs w:val="20"/>
              </w:rPr>
              <w:t>»</w:t>
            </w:r>
            <w:r>
              <w:rPr>
                <w:sz w:val="20"/>
                <w:szCs w:val="20"/>
              </w:rPr>
              <w:t xml:space="preserve"> августа 2022</w:t>
            </w:r>
            <w:r w:rsidRPr="00D1729F">
              <w:rPr>
                <w:sz w:val="20"/>
                <w:szCs w:val="20"/>
              </w:rPr>
              <w:t xml:space="preserve"> г.</w:t>
            </w:r>
          </w:p>
          <w:p w:rsidR="008427E5" w:rsidRPr="00D1729F" w:rsidRDefault="008427E5" w:rsidP="003A2753">
            <w:pPr>
              <w:spacing w:line="256" w:lineRule="auto"/>
              <w:rPr>
                <w:sz w:val="20"/>
                <w:szCs w:val="20"/>
              </w:rPr>
            </w:pPr>
          </w:p>
          <w:p w:rsidR="008427E5" w:rsidRPr="00D1729F" w:rsidRDefault="008427E5" w:rsidP="003A2753">
            <w:pPr>
              <w:spacing w:line="256" w:lineRule="auto"/>
              <w:rPr>
                <w:sz w:val="20"/>
                <w:szCs w:val="20"/>
              </w:rPr>
            </w:pPr>
          </w:p>
        </w:tc>
        <w:tc>
          <w:tcPr>
            <w:tcW w:w="5988" w:type="dxa"/>
          </w:tcPr>
          <w:p w:rsidR="008427E5" w:rsidRPr="00D1729F" w:rsidRDefault="008427E5" w:rsidP="003A2753">
            <w:pPr>
              <w:spacing w:line="256" w:lineRule="auto"/>
              <w:jc w:val="right"/>
              <w:rPr>
                <w:sz w:val="20"/>
                <w:szCs w:val="20"/>
              </w:rPr>
            </w:pPr>
          </w:p>
          <w:p w:rsidR="008427E5" w:rsidRPr="00D1729F" w:rsidRDefault="008427E5" w:rsidP="003A2753">
            <w:pPr>
              <w:spacing w:line="256" w:lineRule="auto"/>
              <w:jc w:val="right"/>
              <w:rPr>
                <w:sz w:val="20"/>
                <w:szCs w:val="20"/>
              </w:rPr>
            </w:pPr>
            <w:r w:rsidRPr="00D1729F">
              <w:rPr>
                <w:sz w:val="20"/>
                <w:szCs w:val="20"/>
              </w:rPr>
              <w:t>«Утверждено»:</w:t>
            </w:r>
          </w:p>
          <w:p w:rsidR="008427E5" w:rsidRPr="00D1729F" w:rsidRDefault="008427E5" w:rsidP="003A2753">
            <w:pPr>
              <w:spacing w:line="256" w:lineRule="auto"/>
              <w:ind w:left="-366"/>
              <w:jc w:val="right"/>
              <w:rPr>
                <w:sz w:val="20"/>
                <w:szCs w:val="20"/>
              </w:rPr>
            </w:pPr>
            <w:r w:rsidRPr="00D1729F">
              <w:rPr>
                <w:sz w:val="20"/>
                <w:szCs w:val="20"/>
              </w:rPr>
              <w:t>приказ заведующего МАДОУ «Детский сад № 8 «Сказка»</w:t>
            </w:r>
          </w:p>
          <w:p w:rsidR="008427E5" w:rsidRPr="00D1729F" w:rsidRDefault="008427E5" w:rsidP="003A2753">
            <w:pPr>
              <w:spacing w:line="256" w:lineRule="auto"/>
              <w:jc w:val="right"/>
              <w:rPr>
                <w:sz w:val="20"/>
                <w:szCs w:val="20"/>
              </w:rPr>
            </w:pPr>
            <w:r w:rsidRPr="00D1729F">
              <w:rPr>
                <w:sz w:val="20"/>
                <w:szCs w:val="20"/>
              </w:rPr>
              <w:t>от «</w:t>
            </w:r>
            <w:r>
              <w:rPr>
                <w:sz w:val="20"/>
                <w:szCs w:val="20"/>
              </w:rPr>
              <w:t>31</w:t>
            </w:r>
            <w:r w:rsidRPr="00D1729F">
              <w:rPr>
                <w:sz w:val="20"/>
                <w:szCs w:val="20"/>
              </w:rPr>
              <w:t xml:space="preserve">» </w:t>
            </w:r>
            <w:r>
              <w:rPr>
                <w:sz w:val="20"/>
                <w:szCs w:val="20"/>
              </w:rPr>
              <w:t xml:space="preserve">августа </w:t>
            </w:r>
            <w:r w:rsidRPr="00D1729F">
              <w:rPr>
                <w:sz w:val="20"/>
                <w:szCs w:val="20"/>
              </w:rPr>
              <w:t>202</w:t>
            </w:r>
            <w:r>
              <w:rPr>
                <w:sz w:val="20"/>
                <w:szCs w:val="20"/>
              </w:rPr>
              <w:t>2</w:t>
            </w:r>
            <w:r w:rsidRPr="00D1729F">
              <w:rPr>
                <w:sz w:val="20"/>
                <w:szCs w:val="20"/>
              </w:rPr>
              <w:t xml:space="preserve"> г. № </w:t>
            </w:r>
            <w:r>
              <w:rPr>
                <w:sz w:val="20"/>
                <w:szCs w:val="20"/>
              </w:rPr>
              <w:t>99</w:t>
            </w:r>
          </w:p>
          <w:p w:rsidR="008427E5" w:rsidRPr="00D1729F" w:rsidRDefault="008427E5" w:rsidP="003A2753">
            <w:pPr>
              <w:spacing w:line="256" w:lineRule="auto"/>
              <w:jc w:val="right"/>
              <w:rPr>
                <w:sz w:val="20"/>
                <w:szCs w:val="20"/>
              </w:rPr>
            </w:pPr>
            <w:r w:rsidRPr="00D1729F">
              <w:rPr>
                <w:sz w:val="20"/>
                <w:szCs w:val="20"/>
              </w:rPr>
              <w:tab/>
            </w:r>
            <w:r w:rsidRPr="00D1729F">
              <w:rPr>
                <w:sz w:val="20"/>
                <w:szCs w:val="20"/>
              </w:rPr>
              <w:tab/>
            </w:r>
            <w:r w:rsidRPr="00D1729F">
              <w:rPr>
                <w:sz w:val="20"/>
                <w:szCs w:val="20"/>
              </w:rPr>
              <w:tab/>
              <w:t>________________ Е.В. Ярославцева</w:t>
            </w:r>
          </w:p>
          <w:p w:rsidR="008427E5" w:rsidRPr="00D1729F" w:rsidRDefault="008427E5" w:rsidP="003A2753">
            <w:pPr>
              <w:spacing w:line="256" w:lineRule="auto"/>
              <w:jc w:val="right"/>
              <w:rPr>
                <w:sz w:val="20"/>
                <w:szCs w:val="20"/>
              </w:rPr>
            </w:pPr>
          </w:p>
          <w:p w:rsidR="008427E5" w:rsidRPr="00D1729F" w:rsidRDefault="008427E5" w:rsidP="003A2753">
            <w:pPr>
              <w:spacing w:line="256" w:lineRule="auto"/>
              <w:rPr>
                <w:sz w:val="20"/>
                <w:szCs w:val="20"/>
              </w:rPr>
            </w:pPr>
          </w:p>
          <w:p w:rsidR="008427E5" w:rsidRPr="00D1729F" w:rsidRDefault="008427E5" w:rsidP="003A2753">
            <w:pPr>
              <w:spacing w:line="256" w:lineRule="auto"/>
              <w:rPr>
                <w:sz w:val="20"/>
                <w:szCs w:val="20"/>
              </w:rPr>
            </w:pPr>
          </w:p>
        </w:tc>
      </w:tr>
    </w:tbl>
    <w:p w:rsidR="00D02FAF" w:rsidRPr="00710544" w:rsidRDefault="00D02FAF" w:rsidP="00D02FAF">
      <w:pPr>
        <w:suppressAutoHyphens w:val="0"/>
        <w:ind w:right="-284"/>
        <w:jc w:val="center"/>
        <w:rPr>
          <w:b/>
          <w:sz w:val="48"/>
          <w:szCs w:val="48"/>
          <w:lang w:eastAsia="ru-RU"/>
        </w:rPr>
      </w:pPr>
    </w:p>
    <w:p w:rsidR="00D02FAF" w:rsidRPr="00710544" w:rsidRDefault="00D02FAF" w:rsidP="00D02FAF">
      <w:pPr>
        <w:suppressAutoHyphens w:val="0"/>
        <w:ind w:right="-284"/>
        <w:rPr>
          <w:b/>
          <w:sz w:val="48"/>
          <w:szCs w:val="48"/>
          <w:lang w:eastAsia="ru-RU"/>
        </w:rPr>
      </w:pPr>
    </w:p>
    <w:p w:rsidR="00D02FAF" w:rsidRPr="00710544" w:rsidRDefault="008427E5" w:rsidP="00D02FAF">
      <w:pPr>
        <w:suppressAutoHyphens w:val="0"/>
        <w:ind w:right="-284"/>
        <w:jc w:val="center"/>
        <w:rPr>
          <w:b/>
          <w:sz w:val="48"/>
          <w:szCs w:val="48"/>
          <w:lang w:eastAsia="ru-RU"/>
        </w:rPr>
      </w:pPr>
      <w:r>
        <w:rPr>
          <w:b/>
          <w:sz w:val="48"/>
          <w:szCs w:val="48"/>
          <w:lang w:eastAsia="ru-RU"/>
        </w:rPr>
        <w:t>Рабочая программа</w:t>
      </w:r>
    </w:p>
    <w:p w:rsidR="00D02FAF" w:rsidRDefault="00D02FAF" w:rsidP="00D02FAF">
      <w:pPr>
        <w:suppressAutoHyphens w:val="0"/>
        <w:ind w:right="-284"/>
        <w:jc w:val="center"/>
        <w:rPr>
          <w:sz w:val="40"/>
          <w:szCs w:val="40"/>
          <w:lang w:eastAsia="ru-RU"/>
        </w:rPr>
      </w:pPr>
      <w:r>
        <w:rPr>
          <w:sz w:val="40"/>
          <w:szCs w:val="40"/>
          <w:lang w:eastAsia="ru-RU"/>
        </w:rPr>
        <w:t>Старш</w:t>
      </w:r>
      <w:r w:rsidRPr="00710544">
        <w:rPr>
          <w:sz w:val="40"/>
          <w:szCs w:val="40"/>
          <w:lang w:eastAsia="ru-RU"/>
        </w:rPr>
        <w:t>ая группа</w:t>
      </w:r>
      <w:r>
        <w:rPr>
          <w:sz w:val="40"/>
          <w:szCs w:val="40"/>
          <w:lang w:eastAsia="ru-RU"/>
        </w:rPr>
        <w:t xml:space="preserve"> (5</w:t>
      </w:r>
      <w:r w:rsidRPr="00710544">
        <w:rPr>
          <w:sz w:val="40"/>
          <w:szCs w:val="40"/>
          <w:lang w:eastAsia="ru-RU"/>
        </w:rPr>
        <w:t>-</w:t>
      </w:r>
      <w:r>
        <w:rPr>
          <w:sz w:val="40"/>
          <w:szCs w:val="40"/>
          <w:lang w:eastAsia="ru-RU"/>
        </w:rPr>
        <w:t>6 лет</w:t>
      </w:r>
      <w:r w:rsidRPr="00710544">
        <w:rPr>
          <w:sz w:val="40"/>
          <w:szCs w:val="40"/>
          <w:lang w:eastAsia="ru-RU"/>
        </w:rPr>
        <w:t>)</w:t>
      </w:r>
    </w:p>
    <w:p w:rsidR="00D02FAF" w:rsidRPr="00710544" w:rsidRDefault="00D02FAF" w:rsidP="00D02FAF">
      <w:pPr>
        <w:suppressAutoHyphens w:val="0"/>
        <w:ind w:right="-284"/>
        <w:jc w:val="center"/>
        <w:rPr>
          <w:sz w:val="40"/>
          <w:szCs w:val="40"/>
          <w:lang w:eastAsia="ru-RU"/>
        </w:rPr>
      </w:pPr>
    </w:p>
    <w:p w:rsidR="00D02FAF" w:rsidRPr="00EB2856" w:rsidRDefault="00D02FAF" w:rsidP="00D02FAF">
      <w:pPr>
        <w:suppressAutoHyphens w:val="0"/>
        <w:ind w:right="-284"/>
        <w:jc w:val="center"/>
        <w:rPr>
          <w:sz w:val="32"/>
          <w:szCs w:val="32"/>
          <w:lang w:eastAsia="ru-RU"/>
        </w:rPr>
      </w:pPr>
      <w:r w:rsidRPr="00EB2856">
        <w:rPr>
          <w:sz w:val="32"/>
          <w:szCs w:val="32"/>
          <w:lang w:eastAsia="ru-RU"/>
        </w:rPr>
        <w:t xml:space="preserve">Срок </w:t>
      </w:r>
      <w:r>
        <w:rPr>
          <w:sz w:val="32"/>
          <w:szCs w:val="32"/>
          <w:lang w:eastAsia="ru-RU"/>
        </w:rPr>
        <w:t>реализации</w:t>
      </w:r>
      <w:r w:rsidR="008427E5">
        <w:rPr>
          <w:sz w:val="32"/>
          <w:szCs w:val="32"/>
          <w:lang w:eastAsia="ru-RU"/>
        </w:rPr>
        <w:t xml:space="preserve"> – 1 учебный год</w:t>
      </w:r>
    </w:p>
    <w:p w:rsidR="00D02FAF" w:rsidRPr="00EB2856" w:rsidRDefault="00D02FAF" w:rsidP="00D02FAF">
      <w:pPr>
        <w:suppressAutoHyphens w:val="0"/>
        <w:ind w:right="-284"/>
        <w:rPr>
          <w:b/>
          <w:sz w:val="32"/>
          <w:szCs w:val="32"/>
          <w:lang w:eastAsia="ru-RU"/>
        </w:rPr>
      </w:pPr>
    </w:p>
    <w:p w:rsidR="00D02FAF" w:rsidRDefault="00D02FAF" w:rsidP="00D02FAF">
      <w:pPr>
        <w:suppressAutoHyphens w:val="0"/>
        <w:ind w:right="-284"/>
        <w:rPr>
          <w:b/>
          <w:sz w:val="40"/>
          <w:szCs w:val="40"/>
          <w:lang w:eastAsia="ru-RU"/>
        </w:rPr>
      </w:pPr>
    </w:p>
    <w:p w:rsidR="00D02FAF" w:rsidRDefault="00D02FAF" w:rsidP="00D02FAF">
      <w:pPr>
        <w:suppressAutoHyphens w:val="0"/>
        <w:ind w:right="-284"/>
        <w:rPr>
          <w:b/>
          <w:sz w:val="40"/>
          <w:szCs w:val="40"/>
          <w:lang w:eastAsia="ru-RU"/>
        </w:rPr>
      </w:pPr>
    </w:p>
    <w:p w:rsidR="00D02FAF" w:rsidRDefault="00D02FAF" w:rsidP="00D02FAF">
      <w:pPr>
        <w:suppressAutoHyphens w:val="0"/>
        <w:ind w:right="-284"/>
        <w:rPr>
          <w:b/>
          <w:sz w:val="40"/>
          <w:szCs w:val="40"/>
          <w:lang w:eastAsia="ru-RU"/>
        </w:rPr>
      </w:pPr>
    </w:p>
    <w:p w:rsidR="00D02FAF" w:rsidRDefault="00D02FAF" w:rsidP="00D02FAF">
      <w:pPr>
        <w:suppressAutoHyphens w:val="0"/>
        <w:ind w:right="-284"/>
        <w:rPr>
          <w:b/>
          <w:sz w:val="40"/>
          <w:szCs w:val="40"/>
          <w:lang w:eastAsia="ru-RU"/>
        </w:rPr>
      </w:pPr>
    </w:p>
    <w:p w:rsidR="00D02FAF" w:rsidRPr="00710544" w:rsidRDefault="00D02FAF" w:rsidP="00D02FAF">
      <w:pPr>
        <w:suppressAutoHyphens w:val="0"/>
        <w:ind w:right="-284"/>
        <w:rPr>
          <w:b/>
          <w:sz w:val="40"/>
          <w:szCs w:val="40"/>
          <w:lang w:eastAsia="ru-RU"/>
        </w:rPr>
      </w:pPr>
    </w:p>
    <w:p w:rsidR="00D02FAF" w:rsidRPr="00710544" w:rsidRDefault="00D02FAF" w:rsidP="00967397">
      <w:pPr>
        <w:suppressAutoHyphens w:val="0"/>
        <w:ind w:right="-1"/>
        <w:jc w:val="right"/>
        <w:rPr>
          <w:sz w:val="28"/>
          <w:szCs w:val="28"/>
          <w:lang w:eastAsia="ru-RU"/>
        </w:rPr>
      </w:pPr>
      <w:r w:rsidRPr="00710544">
        <w:rPr>
          <w:sz w:val="28"/>
          <w:szCs w:val="28"/>
          <w:lang w:eastAsia="ru-RU"/>
        </w:rPr>
        <w:t>Составител</w:t>
      </w:r>
      <w:r>
        <w:rPr>
          <w:sz w:val="28"/>
          <w:szCs w:val="28"/>
          <w:lang w:eastAsia="ru-RU"/>
        </w:rPr>
        <w:t>и</w:t>
      </w:r>
      <w:r w:rsidRPr="00710544">
        <w:rPr>
          <w:sz w:val="28"/>
          <w:szCs w:val="28"/>
          <w:lang w:eastAsia="ru-RU"/>
        </w:rPr>
        <w:t>:</w:t>
      </w:r>
    </w:p>
    <w:p w:rsidR="00D02FAF" w:rsidRPr="00710544" w:rsidRDefault="00D02FAF" w:rsidP="00967397">
      <w:pPr>
        <w:suppressAutoHyphens w:val="0"/>
        <w:ind w:right="-1"/>
        <w:jc w:val="right"/>
        <w:rPr>
          <w:sz w:val="28"/>
          <w:szCs w:val="28"/>
          <w:lang w:eastAsia="ru-RU"/>
        </w:rPr>
      </w:pPr>
      <w:r w:rsidRPr="00710544">
        <w:rPr>
          <w:sz w:val="28"/>
          <w:szCs w:val="28"/>
          <w:lang w:eastAsia="ru-RU"/>
        </w:rPr>
        <w:t xml:space="preserve">                                                               Воспитатель </w:t>
      </w:r>
      <w:r>
        <w:rPr>
          <w:sz w:val="28"/>
          <w:szCs w:val="28"/>
          <w:lang w:eastAsia="ru-RU"/>
        </w:rPr>
        <w:t>1КК</w:t>
      </w:r>
    </w:p>
    <w:p w:rsidR="00D02FAF" w:rsidRDefault="00D02FAF" w:rsidP="00967397">
      <w:pPr>
        <w:suppressAutoHyphens w:val="0"/>
        <w:ind w:right="-1"/>
        <w:jc w:val="right"/>
        <w:rPr>
          <w:sz w:val="28"/>
          <w:szCs w:val="28"/>
          <w:lang w:eastAsia="ru-RU"/>
        </w:rPr>
      </w:pPr>
      <w:r>
        <w:rPr>
          <w:sz w:val="28"/>
          <w:szCs w:val="28"/>
          <w:lang w:eastAsia="ru-RU"/>
        </w:rPr>
        <w:t xml:space="preserve">          Михайлова Нина </w:t>
      </w:r>
      <w:r w:rsidRPr="00710544">
        <w:rPr>
          <w:sz w:val="28"/>
          <w:szCs w:val="28"/>
          <w:lang w:eastAsia="ru-RU"/>
        </w:rPr>
        <w:t>В</w:t>
      </w:r>
      <w:r>
        <w:rPr>
          <w:sz w:val="28"/>
          <w:szCs w:val="28"/>
          <w:lang w:eastAsia="ru-RU"/>
        </w:rPr>
        <w:t>ладими</w:t>
      </w:r>
      <w:r w:rsidRPr="00710544">
        <w:rPr>
          <w:sz w:val="28"/>
          <w:szCs w:val="28"/>
          <w:lang w:eastAsia="ru-RU"/>
        </w:rPr>
        <w:t>ровна</w:t>
      </w:r>
    </w:p>
    <w:p w:rsidR="00D02FAF" w:rsidRDefault="00D02FAF" w:rsidP="00967397">
      <w:pPr>
        <w:suppressAutoHyphens w:val="0"/>
        <w:ind w:right="-1"/>
        <w:jc w:val="right"/>
        <w:rPr>
          <w:sz w:val="28"/>
          <w:szCs w:val="28"/>
          <w:lang w:eastAsia="ru-RU"/>
        </w:rPr>
      </w:pPr>
      <w:r>
        <w:rPr>
          <w:sz w:val="28"/>
          <w:szCs w:val="28"/>
          <w:lang w:eastAsia="ru-RU"/>
        </w:rPr>
        <w:t>Воспитатель</w:t>
      </w:r>
    </w:p>
    <w:p w:rsidR="00D02FAF" w:rsidRPr="00710544" w:rsidRDefault="00D02FAF" w:rsidP="00967397">
      <w:pPr>
        <w:suppressAutoHyphens w:val="0"/>
        <w:ind w:right="-1"/>
        <w:jc w:val="right"/>
        <w:rPr>
          <w:sz w:val="28"/>
          <w:szCs w:val="28"/>
          <w:lang w:eastAsia="ru-RU"/>
        </w:rPr>
      </w:pPr>
      <w:r>
        <w:rPr>
          <w:sz w:val="28"/>
          <w:szCs w:val="28"/>
          <w:lang w:eastAsia="ru-RU"/>
        </w:rPr>
        <w:t>Шулёва Ольга Владимировна</w:t>
      </w:r>
    </w:p>
    <w:p w:rsidR="00D02FAF" w:rsidRDefault="00D02FAF" w:rsidP="00967397">
      <w:pPr>
        <w:suppressAutoHyphens w:val="0"/>
        <w:ind w:right="-1"/>
        <w:rPr>
          <w:b/>
          <w:sz w:val="48"/>
          <w:szCs w:val="48"/>
          <w:lang w:eastAsia="ru-RU"/>
        </w:rPr>
      </w:pPr>
    </w:p>
    <w:p w:rsidR="00710544" w:rsidRPr="00710544" w:rsidRDefault="00710544" w:rsidP="00710544">
      <w:pPr>
        <w:suppressAutoHyphens w:val="0"/>
        <w:jc w:val="center"/>
        <w:rPr>
          <w:sz w:val="22"/>
          <w:szCs w:val="22"/>
          <w:lang w:eastAsia="ru-RU"/>
        </w:rPr>
      </w:pPr>
    </w:p>
    <w:p w:rsidR="00710544" w:rsidRPr="00710544" w:rsidRDefault="00710544" w:rsidP="00710544">
      <w:pPr>
        <w:suppressAutoHyphens w:val="0"/>
        <w:ind w:right="-284"/>
        <w:jc w:val="both"/>
        <w:rPr>
          <w:b/>
          <w:sz w:val="48"/>
          <w:szCs w:val="48"/>
          <w:lang w:eastAsia="ru-RU"/>
        </w:rPr>
      </w:pPr>
    </w:p>
    <w:p w:rsidR="009568B5" w:rsidRDefault="009568B5" w:rsidP="00710544">
      <w:pPr>
        <w:suppressAutoHyphens w:val="0"/>
        <w:ind w:right="-284"/>
        <w:rPr>
          <w:sz w:val="28"/>
          <w:szCs w:val="28"/>
          <w:lang w:eastAsia="ru-RU"/>
        </w:rPr>
      </w:pPr>
    </w:p>
    <w:p w:rsidR="00710544" w:rsidRPr="00710544" w:rsidRDefault="00710544" w:rsidP="00710544">
      <w:pPr>
        <w:suppressAutoHyphens w:val="0"/>
        <w:ind w:right="-284"/>
        <w:jc w:val="center"/>
        <w:rPr>
          <w:sz w:val="28"/>
          <w:szCs w:val="28"/>
          <w:lang w:eastAsia="ru-RU"/>
        </w:rPr>
      </w:pPr>
    </w:p>
    <w:p w:rsidR="00710544" w:rsidRPr="00710544" w:rsidRDefault="00710544" w:rsidP="00710544">
      <w:pPr>
        <w:suppressAutoHyphens w:val="0"/>
        <w:ind w:right="-284"/>
        <w:jc w:val="center"/>
        <w:rPr>
          <w:sz w:val="28"/>
          <w:szCs w:val="28"/>
          <w:lang w:eastAsia="ru-RU"/>
        </w:rPr>
      </w:pPr>
    </w:p>
    <w:p w:rsidR="00710544" w:rsidRPr="00710544" w:rsidRDefault="00710544" w:rsidP="00710544">
      <w:pPr>
        <w:suppressAutoHyphens w:val="0"/>
        <w:ind w:right="-284"/>
        <w:jc w:val="center"/>
        <w:rPr>
          <w:sz w:val="28"/>
          <w:szCs w:val="28"/>
          <w:lang w:eastAsia="ru-RU"/>
        </w:rPr>
      </w:pPr>
    </w:p>
    <w:p w:rsidR="00967397" w:rsidRDefault="00710544" w:rsidP="008427E5">
      <w:pPr>
        <w:suppressAutoHyphens w:val="0"/>
        <w:jc w:val="center"/>
        <w:rPr>
          <w:rFonts w:eastAsia="Calibri"/>
        </w:rPr>
      </w:pPr>
      <w:r w:rsidRPr="00710544">
        <w:rPr>
          <w:sz w:val="28"/>
          <w:szCs w:val="28"/>
          <w:lang w:eastAsia="ru-RU"/>
        </w:rPr>
        <w:t>г. Арамиль, 20</w:t>
      </w:r>
      <w:r w:rsidR="009568B5">
        <w:rPr>
          <w:sz w:val="28"/>
          <w:szCs w:val="28"/>
          <w:lang w:eastAsia="ru-RU"/>
        </w:rPr>
        <w:t>22</w:t>
      </w:r>
      <w:r w:rsidRPr="00710544">
        <w:rPr>
          <w:sz w:val="28"/>
          <w:szCs w:val="28"/>
          <w:lang w:eastAsia="ru-RU"/>
        </w:rPr>
        <w:t xml:space="preserve"> г.</w:t>
      </w:r>
      <w:bookmarkStart w:id="0" w:name="_GoBack"/>
      <w:bookmarkEnd w:id="0"/>
    </w:p>
    <w:p w:rsidR="001637FD" w:rsidRPr="0046405D" w:rsidRDefault="00710544" w:rsidP="00F15212">
      <w:pPr>
        <w:suppressAutoHyphens w:val="0"/>
        <w:jc w:val="center"/>
        <w:rPr>
          <w:rFonts w:eastAsia="Calibri"/>
        </w:rPr>
      </w:pPr>
      <w:r w:rsidRPr="0046405D">
        <w:rPr>
          <w:rFonts w:eastAsia="Calibri"/>
        </w:rPr>
        <w:lastRenderedPageBreak/>
        <w:t>С</w:t>
      </w:r>
      <w:r w:rsidR="0046405D" w:rsidRPr="0046405D">
        <w:rPr>
          <w:rFonts w:eastAsia="Calibri"/>
        </w:rPr>
        <w:t>ОДЕРЖАНИЕ</w:t>
      </w:r>
    </w:p>
    <w:p w:rsidR="009568B5" w:rsidRPr="0046405D" w:rsidRDefault="009568B5" w:rsidP="00FF2A78">
      <w:pPr>
        <w:suppressAutoHyphens w:val="0"/>
        <w:ind w:firstLine="709"/>
        <w:jc w:val="both"/>
        <w:rPr>
          <w:rFonts w:eastAsia="Calibri"/>
          <w:sz w:val="28"/>
          <w:szCs w:val="28"/>
        </w:rPr>
      </w:pPr>
    </w:p>
    <w:p w:rsidR="001637FD" w:rsidRPr="0046405D" w:rsidRDefault="006C5CB1" w:rsidP="00FF2A78">
      <w:pPr>
        <w:suppressAutoHyphens w:val="0"/>
        <w:jc w:val="both"/>
        <w:rPr>
          <w:rFonts w:eastAsia="Calibri"/>
          <w:b/>
        </w:rPr>
      </w:pPr>
      <w:r w:rsidRPr="0046405D">
        <w:rPr>
          <w:rFonts w:eastAsia="Calibri"/>
          <w:b/>
        </w:rPr>
        <w:t>1.</w:t>
      </w:r>
      <w:r w:rsidR="0046405D">
        <w:rPr>
          <w:rFonts w:eastAsia="Calibri"/>
          <w:b/>
        </w:rPr>
        <w:t xml:space="preserve"> </w:t>
      </w:r>
      <w:r w:rsidR="006959E0">
        <w:rPr>
          <w:rFonts w:eastAsia="Calibri"/>
          <w:b/>
        </w:rPr>
        <w:t>ЦЕЛЕВОЙ РАЗДЕЛ.</w:t>
      </w:r>
      <w:r w:rsidR="00967397">
        <w:rPr>
          <w:rFonts w:eastAsia="Calibri"/>
          <w:b/>
        </w:rPr>
        <w:t xml:space="preserve"> </w:t>
      </w:r>
      <w:r w:rsidR="001970BE">
        <w:rPr>
          <w:rFonts w:eastAsia="Calibri"/>
          <w:b/>
        </w:rPr>
        <w:t xml:space="preserve">                                                                                                              </w:t>
      </w:r>
      <w:r w:rsidR="00967397">
        <w:rPr>
          <w:rFonts w:eastAsia="Calibri"/>
          <w:b/>
        </w:rPr>
        <w:t>2</w:t>
      </w:r>
    </w:p>
    <w:p w:rsidR="006959E0" w:rsidRDefault="006C5CB1" w:rsidP="000A0261">
      <w:pPr>
        <w:suppressAutoHyphens w:val="0"/>
        <w:jc w:val="both"/>
        <w:rPr>
          <w:rFonts w:eastAsia="Calibri"/>
          <w:b/>
        </w:rPr>
      </w:pPr>
      <w:r w:rsidRPr="0046405D">
        <w:rPr>
          <w:rFonts w:eastAsia="Calibri"/>
          <w:b/>
        </w:rPr>
        <w:t>1.1.</w:t>
      </w:r>
      <w:r w:rsidR="009568B5" w:rsidRPr="0046405D">
        <w:rPr>
          <w:rFonts w:eastAsia="Calibri"/>
          <w:b/>
        </w:rPr>
        <w:t xml:space="preserve"> </w:t>
      </w:r>
      <w:r w:rsidR="006959E0">
        <w:rPr>
          <w:rFonts w:eastAsia="Calibri"/>
          <w:b/>
        </w:rPr>
        <w:t>Обязательная часть.</w:t>
      </w:r>
      <w:r w:rsidR="00967397">
        <w:rPr>
          <w:rFonts w:eastAsia="Calibri"/>
          <w:b/>
        </w:rPr>
        <w:t xml:space="preserve"> </w:t>
      </w:r>
      <w:r w:rsidR="001970BE">
        <w:rPr>
          <w:rFonts w:eastAsia="Calibri"/>
          <w:b/>
        </w:rPr>
        <w:t xml:space="preserve">                                                                                                            </w:t>
      </w:r>
      <w:r w:rsidR="00967397">
        <w:rPr>
          <w:rFonts w:eastAsia="Calibri"/>
          <w:b/>
        </w:rPr>
        <w:t>2</w:t>
      </w:r>
    </w:p>
    <w:p w:rsidR="001637FD" w:rsidRPr="0046405D" w:rsidRDefault="006959E0" w:rsidP="005B1FB5">
      <w:pPr>
        <w:suppressAutoHyphens w:val="0"/>
        <w:ind w:firstLine="426"/>
        <w:jc w:val="both"/>
        <w:rPr>
          <w:rFonts w:eastAsia="Calibri"/>
          <w:b/>
        </w:rPr>
      </w:pPr>
      <w:r>
        <w:rPr>
          <w:rFonts w:eastAsia="Calibri"/>
          <w:b/>
        </w:rPr>
        <w:t xml:space="preserve">1.1.1. </w:t>
      </w:r>
      <w:r w:rsidR="006C5CB1" w:rsidRPr="0046405D">
        <w:rPr>
          <w:rFonts w:eastAsia="Calibri"/>
        </w:rPr>
        <w:t>Пояснительная записка</w:t>
      </w:r>
      <w:r w:rsidR="00FF2A78">
        <w:rPr>
          <w:rFonts w:eastAsia="Calibri"/>
        </w:rPr>
        <w:t>.</w:t>
      </w:r>
      <w:r w:rsidR="00967397">
        <w:rPr>
          <w:rFonts w:eastAsia="Calibri"/>
        </w:rPr>
        <w:t xml:space="preserve"> </w:t>
      </w:r>
      <w:r w:rsidR="001970BE">
        <w:rPr>
          <w:rFonts w:eastAsia="Calibri"/>
        </w:rPr>
        <w:t xml:space="preserve">                                                                                              </w:t>
      </w:r>
      <w:r w:rsidR="00967397" w:rsidRPr="001970BE">
        <w:rPr>
          <w:rFonts w:eastAsia="Calibri"/>
          <w:b/>
        </w:rPr>
        <w:t>2</w:t>
      </w:r>
    </w:p>
    <w:p w:rsidR="001637FD" w:rsidRPr="0046405D" w:rsidRDefault="006C5CB1" w:rsidP="005B1FB5">
      <w:pPr>
        <w:suppressAutoHyphens w:val="0"/>
        <w:ind w:firstLine="851"/>
        <w:jc w:val="both"/>
        <w:rPr>
          <w:rFonts w:eastAsia="Calibri"/>
          <w:b/>
        </w:rPr>
      </w:pPr>
      <w:r w:rsidRPr="0046405D">
        <w:rPr>
          <w:rFonts w:eastAsia="Calibri"/>
          <w:b/>
        </w:rPr>
        <w:t>1.</w:t>
      </w:r>
      <w:r w:rsidR="0046405D" w:rsidRPr="0046405D">
        <w:rPr>
          <w:rFonts w:eastAsia="Calibri"/>
          <w:b/>
        </w:rPr>
        <w:t>1.1</w:t>
      </w:r>
      <w:r w:rsidRPr="0046405D">
        <w:rPr>
          <w:rFonts w:eastAsia="Calibri"/>
          <w:b/>
        </w:rPr>
        <w:t>.</w:t>
      </w:r>
      <w:r w:rsidR="006959E0">
        <w:rPr>
          <w:rFonts w:eastAsia="Calibri"/>
          <w:b/>
        </w:rPr>
        <w:t>1.</w:t>
      </w:r>
      <w:r w:rsidR="009568B5" w:rsidRPr="0046405D">
        <w:rPr>
          <w:rFonts w:eastAsia="Calibri"/>
          <w:b/>
        </w:rPr>
        <w:t xml:space="preserve"> </w:t>
      </w:r>
      <w:r w:rsidRPr="0046405D">
        <w:rPr>
          <w:rFonts w:eastAsia="Calibri"/>
        </w:rPr>
        <w:t>Цел</w:t>
      </w:r>
      <w:r w:rsidR="0084350A">
        <w:rPr>
          <w:rFonts w:eastAsia="Calibri"/>
        </w:rPr>
        <w:t>и</w:t>
      </w:r>
      <w:r w:rsidRPr="0046405D">
        <w:rPr>
          <w:rFonts w:eastAsia="Calibri"/>
        </w:rPr>
        <w:t xml:space="preserve"> и задачи Программы</w:t>
      </w:r>
      <w:r w:rsidR="00FF2A78">
        <w:rPr>
          <w:rFonts w:eastAsia="Calibri"/>
        </w:rPr>
        <w:t>.</w:t>
      </w:r>
      <w:r w:rsidR="001970BE">
        <w:rPr>
          <w:rFonts w:eastAsia="Calibri"/>
        </w:rPr>
        <w:t xml:space="preserve">                                                                               </w:t>
      </w:r>
      <w:r w:rsidR="00967397" w:rsidRPr="001970BE">
        <w:rPr>
          <w:rFonts w:eastAsia="Calibri"/>
          <w:b/>
        </w:rPr>
        <w:t>3</w:t>
      </w:r>
    </w:p>
    <w:p w:rsidR="001637FD" w:rsidRDefault="006C5CB1" w:rsidP="005B1FB5">
      <w:pPr>
        <w:suppressAutoHyphens w:val="0"/>
        <w:ind w:firstLine="851"/>
        <w:jc w:val="both"/>
        <w:rPr>
          <w:rFonts w:eastAsia="Calibri"/>
        </w:rPr>
      </w:pPr>
      <w:r w:rsidRPr="0046405D">
        <w:rPr>
          <w:rFonts w:eastAsia="Calibri"/>
          <w:b/>
        </w:rPr>
        <w:t>1.</w:t>
      </w:r>
      <w:r w:rsidR="0046405D">
        <w:rPr>
          <w:rFonts w:eastAsia="Calibri"/>
          <w:b/>
        </w:rPr>
        <w:t>1.</w:t>
      </w:r>
      <w:r w:rsidR="006959E0">
        <w:rPr>
          <w:rFonts w:eastAsia="Calibri"/>
          <w:b/>
        </w:rPr>
        <w:t>1.</w:t>
      </w:r>
      <w:r w:rsidR="0046405D">
        <w:rPr>
          <w:rFonts w:eastAsia="Calibri"/>
          <w:b/>
        </w:rPr>
        <w:t>2</w:t>
      </w:r>
      <w:r w:rsidRPr="0046405D">
        <w:rPr>
          <w:rFonts w:eastAsia="Calibri"/>
          <w:b/>
        </w:rPr>
        <w:t>.</w:t>
      </w:r>
      <w:r w:rsidR="009568B5" w:rsidRPr="0046405D">
        <w:rPr>
          <w:rFonts w:eastAsia="Calibri"/>
          <w:b/>
        </w:rPr>
        <w:t xml:space="preserve"> </w:t>
      </w:r>
      <w:r w:rsidRPr="0046405D">
        <w:rPr>
          <w:rFonts w:eastAsia="Calibri"/>
        </w:rPr>
        <w:t xml:space="preserve">Принципы и подходы </w:t>
      </w:r>
      <w:r w:rsidR="00301A86">
        <w:rPr>
          <w:rFonts w:eastAsia="Calibri"/>
        </w:rPr>
        <w:t>к формированию</w:t>
      </w:r>
      <w:r w:rsidRPr="0046405D">
        <w:rPr>
          <w:rFonts w:eastAsia="Calibri"/>
        </w:rPr>
        <w:t xml:space="preserve"> Программы</w:t>
      </w:r>
      <w:r w:rsidR="00FF2A78">
        <w:rPr>
          <w:rFonts w:eastAsia="Calibri"/>
        </w:rPr>
        <w:t>.</w:t>
      </w:r>
      <w:r w:rsidR="001970BE">
        <w:rPr>
          <w:rFonts w:eastAsia="Calibri"/>
        </w:rPr>
        <w:t xml:space="preserve">                                   </w:t>
      </w:r>
      <w:r w:rsidR="00967397" w:rsidRPr="001970BE">
        <w:rPr>
          <w:rFonts w:eastAsia="Calibri"/>
          <w:b/>
        </w:rPr>
        <w:t>4</w:t>
      </w:r>
    </w:p>
    <w:p w:rsidR="001970BE" w:rsidRDefault="000A0261" w:rsidP="001970BE">
      <w:pPr>
        <w:suppressAutoHyphens w:val="0"/>
        <w:ind w:firstLine="851"/>
        <w:jc w:val="both"/>
        <w:rPr>
          <w:rFonts w:eastAsia="Calibri"/>
          <w:b/>
        </w:rPr>
      </w:pPr>
      <w:r w:rsidRPr="0046405D">
        <w:rPr>
          <w:rFonts w:eastAsia="Calibri"/>
          <w:b/>
        </w:rPr>
        <w:t>1.</w:t>
      </w:r>
      <w:r>
        <w:rPr>
          <w:rFonts w:eastAsia="Calibri"/>
          <w:b/>
        </w:rPr>
        <w:t>1.1.3</w:t>
      </w:r>
      <w:r w:rsidRPr="0046405D">
        <w:rPr>
          <w:rFonts w:eastAsia="Calibri"/>
          <w:b/>
        </w:rPr>
        <w:t>.</w:t>
      </w:r>
      <w:r w:rsidR="00F64013">
        <w:rPr>
          <w:rFonts w:eastAsia="Calibri"/>
          <w:b/>
        </w:rPr>
        <w:t xml:space="preserve"> </w:t>
      </w:r>
      <w:r w:rsidR="00177850" w:rsidRPr="00177850">
        <w:t>Значимые для разработки и реализации Программы</w:t>
      </w:r>
      <w:r w:rsidR="001970BE">
        <w:t xml:space="preserve"> </w:t>
      </w:r>
      <w:r w:rsidR="00177850" w:rsidRPr="00177850">
        <w:t>характеристики</w:t>
      </w:r>
      <w:r w:rsidR="00177850" w:rsidRPr="00177850">
        <w:rPr>
          <w:rFonts w:eastAsia="Calibri"/>
        </w:rPr>
        <w:t>.</w:t>
      </w:r>
      <w:r w:rsidR="001970BE">
        <w:rPr>
          <w:rFonts w:eastAsia="Calibri"/>
          <w:b/>
        </w:rPr>
        <w:t xml:space="preserve"> </w:t>
      </w:r>
    </w:p>
    <w:p w:rsidR="000A0261" w:rsidRDefault="000A0261" w:rsidP="001970BE">
      <w:pPr>
        <w:suppressAutoHyphens w:val="0"/>
        <w:rPr>
          <w:rFonts w:eastAsia="Calibri"/>
        </w:rPr>
      </w:pPr>
      <w:r>
        <w:rPr>
          <w:rFonts w:eastAsia="Calibri"/>
        </w:rPr>
        <w:t>Возрастные особенности развития детей.</w:t>
      </w:r>
      <w:r w:rsidR="001970BE">
        <w:rPr>
          <w:rFonts w:eastAsia="Calibri"/>
        </w:rPr>
        <w:t xml:space="preserve">                                                                                   </w:t>
      </w:r>
      <w:r w:rsidR="00967397" w:rsidRPr="001970BE">
        <w:rPr>
          <w:rFonts w:eastAsia="Calibri"/>
          <w:b/>
        </w:rPr>
        <w:t>5</w:t>
      </w:r>
    </w:p>
    <w:p w:rsidR="000A0261" w:rsidRDefault="000A0261" w:rsidP="000A0261">
      <w:pPr>
        <w:suppressAutoHyphens w:val="0"/>
        <w:ind w:firstLine="426"/>
        <w:jc w:val="both"/>
        <w:rPr>
          <w:rFonts w:eastAsia="Calibri"/>
        </w:rPr>
      </w:pPr>
      <w:r w:rsidRPr="0046405D">
        <w:rPr>
          <w:rFonts w:eastAsia="Calibri"/>
          <w:b/>
        </w:rPr>
        <w:t>1.</w:t>
      </w:r>
      <w:r>
        <w:rPr>
          <w:rFonts w:eastAsia="Calibri"/>
          <w:b/>
        </w:rPr>
        <w:t>1.</w:t>
      </w:r>
      <w:r w:rsidRPr="0046405D">
        <w:rPr>
          <w:rFonts w:eastAsia="Calibri"/>
          <w:b/>
        </w:rPr>
        <w:t xml:space="preserve">2. </w:t>
      </w:r>
      <w:r w:rsidRPr="0046405D">
        <w:rPr>
          <w:rFonts w:eastAsia="Calibri"/>
        </w:rPr>
        <w:t>Планируемые результаты освоения Программы</w:t>
      </w:r>
      <w:r>
        <w:rPr>
          <w:rFonts w:eastAsia="Calibri"/>
        </w:rPr>
        <w:t>.</w:t>
      </w:r>
      <w:r w:rsidR="001970BE">
        <w:rPr>
          <w:rFonts w:eastAsia="Calibri"/>
        </w:rPr>
        <w:t xml:space="preserve">                                                     </w:t>
      </w:r>
      <w:r w:rsidR="00967397" w:rsidRPr="001970BE">
        <w:rPr>
          <w:rFonts w:eastAsia="Calibri"/>
          <w:b/>
        </w:rPr>
        <w:t>6</w:t>
      </w:r>
    </w:p>
    <w:p w:rsidR="000A0261" w:rsidRDefault="000A0261" w:rsidP="000A0261">
      <w:pPr>
        <w:suppressAutoHyphens w:val="0"/>
        <w:ind w:firstLine="426"/>
        <w:jc w:val="both"/>
        <w:rPr>
          <w:rFonts w:eastAsia="Calibri"/>
        </w:rPr>
      </w:pPr>
    </w:p>
    <w:p w:rsidR="006959E0" w:rsidRDefault="006959E0" w:rsidP="000A0261">
      <w:pPr>
        <w:suppressAutoHyphens w:val="0"/>
        <w:jc w:val="both"/>
        <w:rPr>
          <w:rFonts w:eastAsia="Calibri"/>
          <w:b/>
        </w:rPr>
      </w:pPr>
      <w:r w:rsidRPr="006959E0">
        <w:rPr>
          <w:rFonts w:eastAsia="Calibri"/>
          <w:b/>
        </w:rPr>
        <w:t>1.2.</w:t>
      </w:r>
      <w:r>
        <w:rPr>
          <w:rFonts w:eastAsia="Calibri"/>
          <w:b/>
        </w:rPr>
        <w:t xml:space="preserve"> Часть, формируемая участниками образовательных отношений.</w:t>
      </w:r>
      <w:r w:rsidR="001970BE">
        <w:rPr>
          <w:rFonts w:eastAsia="Calibri"/>
          <w:b/>
        </w:rPr>
        <w:t xml:space="preserve">                           </w:t>
      </w:r>
      <w:r w:rsidR="00967397">
        <w:rPr>
          <w:rFonts w:eastAsia="Calibri"/>
          <w:b/>
        </w:rPr>
        <w:t>17</w:t>
      </w:r>
    </w:p>
    <w:p w:rsidR="006959E0" w:rsidRDefault="006959E0" w:rsidP="006959E0">
      <w:pPr>
        <w:suppressAutoHyphens w:val="0"/>
        <w:ind w:firstLine="426"/>
        <w:jc w:val="both"/>
        <w:rPr>
          <w:rFonts w:eastAsia="Calibri"/>
        </w:rPr>
      </w:pPr>
      <w:r>
        <w:rPr>
          <w:rFonts w:eastAsia="Calibri"/>
          <w:b/>
        </w:rPr>
        <w:t xml:space="preserve">1.2.1. </w:t>
      </w:r>
      <w:r>
        <w:rPr>
          <w:rFonts w:eastAsia="Calibri"/>
        </w:rPr>
        <w:t>Пояснительная записка.</w:t>
      </w:r>
      <w:r w:rsidR="001970BE">
        <w:rPr>
          <w:rFonts w:eastAsia="Calibri"/>
        </w:rPr>
        <w:t xml:space="preserve">                                                                                             </w:t>
      </w:r>
      <w:r w:rsidR="00967397" w:rsidRPr="001970BE">
        <w:rPr>
          <w:rFonts w:eastAsia="Calibri"/>
          <w:b/>
        </w:rPr>
        <w:t>17</w:t>
      </w:r>
    </w:p>
    <w:p w:rsidR="006959E0" w:rsidRDefault="006959E0" w:rsidP="006959E0">
      <w:pPr>
        <w:suppressAutoHyphens w:val="0"/>
        <w:ind w:firstLine="851"/>
        <w:jc w:val="both"/>
        <w:rPr>
          <w:rFonts w:eastAsia="Calibri"/>
        </w:rPr>
      </w:pPr>
      <w:r>
        <w:rPr>
          <w:rFonts w:eastAsia="Calibri"/>
          <w:b/>
        </w:rPr>
        <w:t>1.2.1</w:t>
      </w:r>
      <w:r w:rsidR="000A0261">
        <w:rPr>
          <w:rFonts w:eastAsia="Calibri"/>
          <w:b/>
        </w:rPr>
        <w:t xml:space="preserve">.1. </w:t>
      </w:r>
      <w:r w:rsidR="000A0261">
        <w:rPr>
          <w:rFonts w:eastAsia="Calibri"/>
        </w:rPr>
        <w:t>Цели и задачи Программы.</w:t>
      </w:r>
      <w:r w:rsidR="001970BE">
        <w:rPr>
          <w:rFonts w:eastAsia="Calibri"/>
        </w:rPr>
        <w:t xml:space="preserve">                                                                              </w:t>
      </w:r>
      <w:r w:rsidR="00967397" w:rsidRPr="001970BE">
        <w:rPr>
          <w:rFonts w:eastAsia="Calibri"/>
          <w:b/>
        </w:rPr>
        <w:t>17</w:t>
      </w:r>
    </w:p>
    <w:p w:rsidR="00F64013" w:rsidRDefault="000A0261" w:rsidP="00F64013">
      <w:pPr>
        <w:suppressAutoHyphens w:val="0"/>
        <w:ind w:firstLine="851"/>
        <w:jc w:val="both"/>
        <w:rPr>
          <w:rFonts w:eastAsia="Calibri"/>
        </w:rPr>
      </w:pPr>
      <w:r w:rsidRPr="0046405D">
        <w:rPr>
          <w:rFonts w:eastAsia="Calibri"/>
          <w:b/>
        </w:rPr>
        <w:t>1.</w:t>
      </w:r>
      <w:r>
        <w:rPr>
          <w:rFonts w:eastAsia="Calibri"/>
          <w:b/>
        </w:rPr>
        <w:t>2.1.2</w:t>
      </w:r>
      <w:r w:rsidRPr="0046405D">
        <w:rPr>
          <w:rFonts w:eastAsia="Calibri"/>
          <w:b/>
        </w:rPr>
        <w:t xml:space="preserve">. </w:t>
      </w:r>
      <w:r>
        <w:rPr>
          <w:rFonts w:eastAsia="Calibri"/>
        </w:rPr>
        <w:t>Принципы формирования</w:t>
      </w:r>
      <w:r w:rsidRPr="0046405D">
        <w:rPr>
          <w:rFonts w:eastAsia="Calibri"/>
        </w:rPr>
        <w:t xml:space="preserve"> Программы</w:t>
      </w:r>
      <w:r>
        <w:rPr>
          <w:rFonts w:eastAsia="Calibri"/>
        </w:rPr>
        <w:t>.</w:t>
      </w:r>
      <w:r w:rsidR="001970BE">
        <w:rPr>
          <w:rFonts w:eastAsia="Calibri"/>
        </w:rPr>
        <w:t xml:space="preserve">                                                         </w:t>
      </w:r>
      <w:r w:rsidR="00967397" w:rsidRPr="001970BE">
        <w:rPr>
          <w:rFonts w:eastAsia="Calibri"/>
          <w:b/>
        </w:rPr>
        <w:t>18</w:t>
      </w:r>
    </w:p>
    <w:p w:rsidR="00F64013" w:rsidRPr="00F64013" w:rsidRDefault="00F64013" w:rsidP="001970BE">
      <w:pPr>
        <w:suppressAutoHyphens w:val="0"/>
        <w:ind w:firstLine="851"/>
        <w:rPr>
          <w:rFonts w:eastAsia="Calibri"/>
        </w:rPr>
      </w:pPr>
      <w:r w:rsidRPr="00F64013">
        <w:rPr>
          <w:rFonts w:eastAsia="Calibri"/>
          <w:b/>
        </w:rPr>
        <w:t>1.2.1.3.</w:t>
      </w:r>
      <w:r>
        <w:rPr>
          <w:rFonts w:eastAsia="Calibri"/>
          <w:b/>
        </w:rPr>
        <w:t xml:space="preserve"> </w:t>
      </w:r>
      <w:r w:rsidRPr="00177850">
        <w:t>Значимые для разработки и реализации Программы характеристики</w:t>
      </w:r>
      <w:r w:rsidRPr="00177850">
        <w:rPr>
          <w:rFonts w:eastAsia="Calibri"/>
        </w:rPr>
        <w:t>.</w:t>
      </w:r>
      <w:r>
        <w:rPr>
          <w:rFonts w:eastAsia="Calibri"/>
        </w:rPr>
        <w:t xml:space="preserve"> Особенности развития современного ребенка.</w:t>
      </w:r>
      <w:r w:rsidR="001970BE">
        <w:rPr>
          <w:rFonts w:eastAsia="Calibri"/>
        </w:rPr>
        <w:t xml:space="preserve">                                                                         </w:t>
      </w:r>
      <w:r w:rsidR="00967397" w:rsidRPr="001970BE">
        <w:rPr>
          <w:rFonts w:eastAsia="Calibri"/>
          <w:b/>
        </w:rPr>
        <w:t>19</w:t>
      </w:r>
    </w:p>
    <w:p w:rsidR="001637FD" w:rsidRDefault="006C5CB1" w:rsidP="00F64013">
      <w:pPr>
        <w:suppressAutoHyphens w:val="0"/>
        <w:ind w:firstLine="426"/>
        <w:jc w:val="both"/>
        <w:rPr>
          <w:rFonts w:eastAsia="Calibri"/>
        </w:rPr>
      </w:pPr>
      <w:r w:rsidRPr="0046405D">
        <w:rPr>
          <w:rFonts w:eastAsia="Calibri"/>
          <w:b/>
        </w:rPr>
        <w:t>1.</w:t>
      </w:r>
      <w:r w:rsidR="0046405D" w:rsidRPr="0046405D">
        <w:rPr>
          <w:rFonts w:eastAsia="Calibri"/>
          <w:b/>
        </w:rPr>
        <w:t>2</w:t>
      </w:r>
      <w:r w:rsidR="000A0261">
        <w:rPr>
          <w:rFonts w:eastAsia="Calibri"/>
          <w:b/>
        </w:rPr>
        <w:t>.2</w:t>
      </w:r>
      <w:r w:rsidRPr="0046405D">
        <w:rPr>
          <w:rFonts w:eastAsia="Calibri"/>
          <w:b/>
        </w:rPr>
        <w:t>.</w:t>
      </w:r>
      <w:r w:rsidR="009568B5" w:rsidRPr="0046405D">
        <w:rPr>
          <w:rFonts w:eastAsia="Calibri"/>
          <w:b/>
        </w:rPr>
        <w:t xml:space="preserve"> </w:t>
      </w:r>
      <w:r w:rsidRPr="0046405D">
        <w:rPr>
          <w:rFonts w:eastAsia="Calibri"/>
        </w:rPr>
        <w:t>Планируемые результаты освоения Программы</w:t>
      </w:r>
      <w:r w:rsidR="00FF2A78">
        <w:rPr>
          <w:rFonts w:eastAsia="Calibri"/>
        </w:rPr>
        <w:t>.</w:t>
      </w:r>
      <w:r w:rsidR="001970BE">
        <w:rPr>
          <w:rFonts w:eastAsia="Calibri"/>
        </w:rPr>
        <w:t xml:space="preserve">                                                    </w:t>
      </w:r>
      <w:r w:rsidR="00D05BB7" w:rsidRPr="001970BE">
        <w:rPr>
          <w:rFonts w:eastAsia="Calibri"/>
          <w:b/>
        </w:rPr>
        <w:t>20</w:t>
      </w:r>
    </w:p>
    <w:p w:rsidR="00892613" w:rsidRDefault="00892613" w:rsidP="00F64013">
      <w:pPr>
        <w:suppressAutoHyphens w:val="0"/>
        <w:ind w:firstLine="426"/>
        <w:jc w:val="both"/>
        <w:rPr>
          <w:rFonts w:eastAsia="Calibri"/>
        </w:rPr>
      </w:pPr>
    </w:p>
    <w:p w:rsidR="00FF2A78" w:rsidRDefault="00FF2A78" w:rsidP="00FF2A78">
      <w:pPr>
        <w:suppressAutoHyphens w:val="0"/>
        <w:ind w:firstLine="360"/>
        <w:jc w:val="both"/>
        <w:rPr>
          <w:rFonts w:eastAsia="Calibri"/>
          <w:sz w:val="10"/>
          <w:szCs w:val="10"/>
        </w:rPr>
      </w:pPr>
    </w:p>
    <w:p w:rsidR="00F76D3B" w:rsidRDefault="00F76D3B" w:rsidP="00FF2A78">
      <w:pPr>
        <w:suppressAutoHyphens w:val="0"/>
        <w:ind w:firstLine="360"/>
        <w:jc w:val="both"/>
        <w:rPr>
          <w:rFonts w:eastAsia="Calibri"/>
          <w:sz w:val="10"/>
          <w:szCs w:val="10"/>
        </w:rPr>
      </w:pPr>
    </w:p>
    <w:p w:rsidR="00F76D3B" w:rsidRPr="00FF2A78" w:rsidRDefault="00F76D3B" w:rsidP="00FF2A78">
      <w:pPr>
        <w:suppressAutoHyphens w:val="0"/>
        <w:ind w:firstLine="360"/>
        <w:jc w:val="both"/>
        <w:rPr>
          <w:rFonts w:eastAsia="Calibri"/>
          <w:sz w:val="10"/>
          <w:szCs w:val="10"/>
        </w:rPr>
      </w:pPr>
    </w:p>
    <w:p w:rsidR="001637FD" w:rsidRDefault="006C5CB1" w:rsidP="00FF2A78">
      <w:pPr>
        <w:suppressAutoHyphens w:val="0"/>
        <w:jc w:val="both"/>
        <w:rPr>
          <w:rFonts w:eastAsia="Calibri"/>
          <w:b/>
        </w:rPr>
      </w:pPr>
      <w:r w:rsidRPr="0046405D">
        <w:rPr>
          <w:rFonts w:eastAsia="Calibri"/>
          <w:b/>
        </w:rPr>
        <w:t>2.</w:t>
      </w:r>
      <w:r w:rsidR="0046405D">
        <w:rPr>
          <w:rFonts w:eastAsia="Calibri"/>
          <w:b/>
        </w:rPr>
        <w:t xml:space="preserve"> </w:t>
      </w:r>
      <w:r w:rsidR="000A0261">
        <w:rPr>
          <w:rFonts w:eastAsia="Calibri"/>
          <w:b/>
        </w:rPr>
        <w:t>СОДЕРЖАТЕЛЬНЫЙ РАЗДЕЛ.</w:t>
      </w:r>
      <w:r w:rsidR="00D05BB7">
        <w:rPr>
          <w:rFonts w:eastAsia="Calibri"/>
          <w:b/>
        </w:rPr>
        <w:t xml:space="preserve"> </w:t>
      </w:r>
      <w:r w:rsidR="001970BE">
        <w:rPr>
          <w:rFonts w:eastAsia="Calibri"/>
          <w:b/>
        </w:rPr>
        <w:t xml:space="preserve">                                                                                       </w:t>
      </w:r>
      <w:r w:rsidR="00D05BB7">
        <w:rPr>
          <w:rFonts w:eastAsia="Calibri"/>
          <w:b/>
        </w:rPr>
        <w:t>23</w:t>
      </w:r>
    </w:p>
    <w:p w:rsidR="00EB2856" w:rsidRPr="0046405D" w:rsidRDefault="00EB2856" w:rsidP="00FF2A78">
      <w:pPr>
        <w:suppressAutoHyphens w:val="0"/>
        <w:jc w:val="both"/>
        <w:rPr>
          <w:rFonts w:eastAsia="Calibri"/>
          <w:b/>
        </w:rPr>
      </w:pPr>
      <w:r>
        <w:rPr>
          <w:rFonts w:eastAsia="Calibri"/>
          <w:b/>
        </w:rPr>
        <w:t>2.1. Обязательная часть.</w:t>
      </w:r>
      <w:r w:rsidR="00D05BB7">
        <w:rPr>
          <w:rFonts w:eastAsia="Calibri"/>
          <w:b/>
        </w:rPr>
        <w:t xml:space="preserve"> </w:t>
      </w:r>
      <w:r w:rsidR="001970BE">
        <w:rPr>
          <w:rFonts w:eastAsia="Calibri"/>
          <w:b/>
        </w:rPr>
        <w:t xml:space="preserve">                                                                                                          </w:t>
      </w:r>
      <w:r w:rsidR="00D05BB7">
        <w:rPr>
          <w:rFonts w:eastAsia="Calibri"/>
          <w:b/>
        </w:rPr>
        <w:t>23</w:t>
      </w:r>
    </w:p>
    <w:p w:rsidR="001637FD" w:rsidRDefault="006C5CB1" w:rsidP="001970BE">
      <w:pPr>
        <w:suppressAutoHyphens w:val="0"/>
        <w:ind w:firstLine="426"/>
        <w:rPr>
          <w:rFonts w:eastAsia="Calibri"/>
        </w:rPr>
      </w:pPr>
      <w:r w:rsidRPr="0046405D">
        <w:rPr>
          <w:rFonts w:eastAsia="Calibri"/>
          <w:b/>
        </w:rPr>
        <w:t>2.</w:t>
      </w:r>
      <w:r w:rsidR="00EB2856">
        <w:rPr>
          <w:rFonts w:eastAsia="Calibri"/>
          <w:b/>
        </w:rPr>
        <w:t>1.1.</w:t>
      </w:r>
      <w:r w:rsidRPr="0046405D">
        <w:rPr>
          <w:rFonts w:eastAsia="Calibri"/>
        </w:rPr>
        <w:t xml:space="preserve"> </w:t>
      </w:r>
      <w:r w:rsidR="00F54D11">
        <w:rPr>
          <w:rFonts w:eastAsia="Calibri"/>
        </w:rPr>
        <w:t>Образовательная деятельность</w:t>
      </w:r>
      <w:r w:rsidRPr="0046405D">
        <w:rPr>
          <w:rFonts w:eastAsia="Calibri"/>
        </w:rPr>
        <w:t xml:space="preserve"> по </w:t>
      </w:r>
      <w:r w:rsidR="0046405D">
        <w:rPr>
          <w:rFonts w:eastAsia="Calibri"/>
        </w:rPr>
        <w:t xml:space="preserve">освоению детьми программы по </w:t>
      </w:r>
      <w:r w:rsidRPr="0046405D">
        <w:rPr>
          <w:rFonts w:eastAsia="Calibri"/>
        </w:rPr>
        <w:t>пяти образовательным областям</w:t>
      </w:r>
      <w:r w:rsidR="00F54D11">
        <w:rPr>
          <w:rFonts w:eastAsia="Calibri"/>
        </w:rPr>
        <w:t>.</w:t>
      </w:r>
      <w:r w:rsidR="00D05BB7">
        <w:rPr>
          <w:rFonts w:eastAsia="Calibri"/>
        </w:rPr>
        <w:t xml:space="preserve"> </w:t>
      </w:r>
      <w:r w:rsidR="001970BE">
        <w:rPr>
          <w:rFonts w:eastAsia="Calibri"/>
        </w:rPr>
        <w:t xml:space="preserve">                                                                                                       </w:t>
      </w:r>
      <w:r w:rsidR="00D05BB7" w:rsidRPr="001970BE">
        <w:rPr>
          <w:rFonts w:eastAsia="Calibri"/>
          <w:b/>
        </w:rPr>
        <w:t>23</w:t>
      </w:r>
    </w:p>
    <w:p w:rsidR="00FF2A78" w:rsidRPr="00FF2A78" w:rsidRDefault="00FF2A78" w:rsidP="005B1FB5">
      <w:pPr>
        <w:suppressAutoHyphens w:val="0"/>
        <w:ind w:firstLine="851"/>
        <w:jc w:val="both"/>
        <w:rPr>
          <w:rFonts w:eastAsia="Calibri"/>
          <w:b/>
        </w:rPr>
      </w:pPr>
      <w:r w:rsidRPr="00FF2A78">
        <w:rPr>
          <w:rFonts w:eastAsia="Calibri"/>
          <w:b/>
        </w:rPr>
        <w:t>2.1.1.</w:t>
      </w:r>
      <w:r w:rsidR="00F64013">
        <w:rPr>
          <w:rFonts w:eastAsia="Calibri"/>
          <w:b/>
        </w:rPr>
        <w:t>1.</w:t>
      </w:r>
      <w:r w:rsidR="00F54D11">
        <w:rPr>
          <w:rFonts w:eastAsia="Calibri"/>
          <w:b/>
        </w:rPr>
        <w:t xml:space="preserve"> </w:t>
      </w:r>
      <w:r w:rsidR="00F54D11" w:rsidRPr="00F54D11">
        <w:rPr>
          <w:rFonts w:eastAsia="Calibri"/>
        </w:rPr>
        <w:t>Образовательная область «</w:t>
      </w:r>
      <w:r w:rsidR="00F54D11">
        <w:rPr>
          <w:rFonts w:eastAsia="Calibri"/>
        </w:rPr>
        <w:t>С</w:t>
      </w:r>
      <w:r w:rsidRPr="00FF2A78">
        <w:rPr>
          <w:rFonts w:eastAsia="Calibri"/>
        </w:rPr>
        <w:t>оц</w:t>
      </w:r>
      <w:r w:rsidR="00F54D11">
        <w:rPr>
          <w:rFonts w:eastAsia="Calibri"/>
        </w:rPr>
        <w:t>иально</w:t>
      </w:r>
      <w:r w:rsidRPr="00FF2A78">
        <w:rPr>
          <w:rFonts w:eastAsia="Calibri"/>
        </w:rPr>
        <w:t>-ком</w:t>
      </w:r>
      <w:r w:rsidR="00F54D11">
        <w:rPr>
          <w:rFonts w:eastAsia="Calibri"/>
        </w:rPr>
        <w:t>муникативное</w:t>
      </w:r>
      <w:r w:rsidRPr="00FF2A78">
        <w:rPr>
          <w:rFonts w:eastAsia="Calibri"/>
        </w:rPr>
        <w:t xml:space="preserve"> развитие</w:t>
      </w:r>
      <w:r w:rsidR="00F54D11">
        <w:rPr>
          <w:rFonts w:eastAsia="Calibri"/>
        </w:rPr>
        <w:t>».</w:t>
      </w:r>
      <w:r w:rsidR="00D05BB7">
        <w:rPr>
          <w:rFonts w:eastAsia="Calibri"/>
        </w:rPr>
        <w:t xml:space="preserve"> </w:t>
      </w:r>
      <w:r w:rsidR="001970BE">
        <w:rPr>
          <w:rFonts w:eastAsia="Calibri"/>
        </w:rPr>
        <w:t xml:space="preserve">       </w:t>
      </w:r>
      <w:r w:rsidR="00D05BB7" w:rsidRPr="001970BE">
        <w:rPr>
          <w:rFonts w:eastAsia="Calibri"/>
          <w:b/>
        </w:rPr>
        <w:t>23</w:t>
      </w:r>
    </w:p>
    <w:p w:rsidR="00FF2A78" w:rsidRPr="00FF2A78" w:rsidRDefault="00FF2A78" w:rsidP="005B1FB5">
      <w:pPr>
        <w:suppressAutoHyphens w:val="0"/>
        <w:ind w:firstLine="851"/>
        <w:jc w:val="both"/>
        <w:rPr>
          <w:rFonts w:eastAsia="Calibri"/>
        </w:rPr>
      </w:pPr>
      <w:r w:rsidRPr="00FF2A78">
        <w:rPr>
          <w:rFonts w:eastAsia="Calibri"/>
          <w:b/>
        </w:rPr>
        <w:t>2.1</w:t>
      </w:r>
      <w:r w:rsidR="00F64013">
        <w:rPr>
          <w:rFonts w:eastAsia="Calibri"/>
          <w:b/>
        </w:rPr>
        <w:t>.1</w:t>
      </w:r>
      <w:r w:rsidRPr="00FF2A78">
        <w:rPr>
          <w:rFonts w:eastAsia="Calibri"/>
          <w:b/>
        </w:rPr>
        <w:t>.</w:t>
      </w:r>
      <w:r w:rsidR="00F64013">
        <w:rPr>
          <w:rFonts w:eastAsia="Calibri"/>
          <w:b/>
        </w:rPr>
        <w:t>2</w:t>
      </w:r>
      <w:r w:rsidRPr="00FF2A78">
        <w:rPr>
          <w:rFonts w:eastAsia="Calibri"/>
          <w:b/>
        </w:rPr>
        <w:t xml:space="preserve">. </w:t>
      </w:r>
      <w:r w:rsidR="00F54D11" w:rsidRPr="00F54D11">
        <w:rPr>
          <w:rFonts w:eastAsia="Calibri"/>
        </w:rPr>
        <w:t xml:space="preserve">Образовательная область </w:t>
      </w:r>
      <w:r w:rsidR="0078211B">
        <w:rPr>
          <w:rFonts w:eastAsia="Calibri"/>
        </w:rPr>
        <w:t>«П</w:t>
      </w:r>
      <w:r w:rsidRPr="00FF2A78">
        <w:rPr>
          <w:rFonts w:eastAsia="Calibri"/>
        </w:rPr>
        <w:t>озн</w:t>
      </w:r>
      <w:r w:rsidR="0078211B">
        <w:rPr>
          <w:rFonts w:eastAsia="Calibri"/>
        </w:rPr>
        <w:t>авательное</w:t>
      </w:r>
      <w:r w:rsidRPr="00FF2A78">
        <w:rPr>
          <w:rFonts w:eastAsia="Calibri"/>
        </w:rPr>
        <w:t xml:space="preserve"> развитие</w:t>
      </w:r>
      <w:r w:rsidR="0078211B">
        <w:rPr>
          <w:rFonts w:eastAsia="Calibri"/>
        </w:rPr>
        <w:t>».</w:t>
      </w:r>
      <w:r w:rsidR="00D05BB7">
        <w:rPr>
          <w:rFonts w:eastAsia="Calibri"/>
        </w:rPr>
        <w:t xml:space="preserve"> </w:t>
      </w:r>
      <w:r w:rsidR="001970BE">
        <w:rPr>
          <w:rFonts w:eastAsia="Calibri"/>
        </w:rPr>
        <w:t xml:space="preserve">                               </w:t>
      </w:r>
      <w:r w:rsidR="00D05BB7" w:rsidRPr="001970BE">
        <w:rPr>
          <w:rFonts w:eastAsia="Calibri"/>
          <w:b/>
        </w:rPr>
        <w:t>26</w:t>
      </w:r>
    </w:p>
    <w:p w:rsidR="00FF2A78" w:rsidRPr="00FF2A78" w:rsidRDefault="00FF2A78" w:rsidP="005B1FB5">
      <w:pPr>
        <w:suppressAutoHyphens w:val="0"/>
        <w:ind w:firstLine="851"/>
        <w:jc w:val="both"/>
        <w:rPr>
          <w:rFonts w:eastAsia="Calibri"/>
          <w:b/>
        </w:rPr>
      </w:pPr>
      <w:r w:rsidRPr="00FF2A78">
        <w:rPr>
          <w:rFonts w:eastAsia="Calibri"/>
          <w:b/>
        </w:rPr>
        <w:t>2.1.</w:t>
      </w:r>
      <w:r w:rsidR="00F64013">
        <w:rPr>
          <w:rFonts w:eastAsia="Calibri"/>
          <w:b/>
        </w:rPr>
        <w:t>1.</w:t>
      </w:r>
      <w:r w:rsidRPr="00FF2A78">
        <w:rPr>
          <w:rFonts w:eastAsia="Calibri"/>
          <w:b/>
        </w:rPr>
        <w:t xml:space="preserve">3. </w:t>
      </w:r>
      <w:r w:rsidR="00F54D11" w:rsidRPr="00F54D11">
        <w:rPr>
          <w:rFonts w:eastAsia="Calibri"/>
        </w:rPr>
        <w:t xml:space="preserve">Образовательная область </w:t>
      </w:r>
      <w:r w:rsidR="0078211B">
        <w:rPr>
          <w:rFonts w:eastAsia="Calibri"/>
        </w:rPr>
        <w:t>«Речевое</w:t>
      </w:r>
      <w:r w:rsidRPr="00FF2A78">
        <w:rPr>
          <w:rFonts w:eastAsia="Calibri"/>
        </w:rPr>
        <w:t xml:space="preserve"> развитие</w:t>
      </w:r>
      <w:r w:rsidR="0078211B">
        <w:rPr>
          <w:rFonts w:eastAsia="Calibri"/>
        </w:rPr>
        <w:t>».</w:t>
      </w:r>
      <w:r w:rsidR="001970BE">
        <w:rPr>
          <w:rFonts w:eastAsia="Calibri"/>
        </w:rPr>
        <w:t xml:space="preserve">                                              </w:t>
      </w:r>
      <w:r w:rsidR="001970BE" w:rsidRPr="001970BE">
        <w:rPr>
          <w:rFonts w:eastAsia="Calibri"/>
          <w:b/>
        </w:rPr>
        <w:t>31</w:t>
      </w:r>
    </w:p>
    <w:p w:rsidR="00FF2A78" w:rsidRPr="00FF2A78" w:rsidRDefault="00FF2A78" w:rsidP="005B1FB5">
      <w:pPr>
        <w:suppressAutoHyphens w:val="0"/>
        <w:ind w:firstLine="851"/>
        <w:jc w:val="both"/>
        <w:rPr>
          <w:rFonts w:eastAsia="Calibri"/>
          <w:b/>
        </w:rPr>
      </w:pPr>
      <w:r w:rsidRPr="00FF2A78">
        <w:rPr>
          <w:rFonts w:eastAsia="Calibri"/>
          <w:b/>
        </w:rPr>
        <w:t>2.1.</w:t>
      </w:r>
      <w:r w:rsidR="00F64013">
        <w:rPr>
          <w:rFonts w:eastAsia="Calibri"/>
          <w:b/>
        </w:rPr>
        <w:t>1.</w:t>
      </w:r>
      <w:r w:rsidRPr="00FF2A78">
        <w:rPr>
          <w:rFonts w:eastAsia="Calibri"/>
          <w:b/>
        </w:rPr>
        <w:t xml:space="preserve">4. </w:t>
      </w:r>
      <w:r w:rsidR="00F54D11" w:rsidRPr="00F54D11">
        <w:rPr>
          <w:rFonts w:eastAsia="Calibri"/>
        </w:rPr>
        <w:t xml:space="preserve">Образовательная область </w:t>
      </w:r>
      <w:r w:rsidR="0078211B">
        <w:rPr>
          <w:rFonts w:eastAsia="Calibri"/>
        </w:rPr>
        <w:t>«Художественно-эстетическое</w:t>
      </w:r>
      <w:r w:rsidRPr="00FF2A78">
        <w:rPr>
          <w:rFonts w:eastAsia="Calibri"/>
        </w:rPr>
        <w:t xml:space="preserve"> развитие</w:t>
      </w:r>
      <w:r w:rsidR="0078211B">
        <w:rPr>
          <w:rFonts w:eastAsia="Calibri"/>
        </w:rPr>
        <w:t>».</w:t>
      </w:r>
      <w:r w:rsidR="001970BE">
        <w:rPr>
          <w:rFonts w:eastAsia="Calibri"/>
        </w:rPr>
        <w:t xml:space="preserve">         </w:t>
      </w:r>
      <w:r w:rsidR="001970BE" w:rsidRPr="001970BE">
        <w:rPr>
          <w:rFonts w:eastAsia="Calibri"/>
          <w:b/>
        </w:rPr>
        <w:t>32</w:t>
      </w:r>
    </w:p>
    <w:p w:rsidR="00FF2A78" w:rsidRDefault="00FF2A78" w:rsidP="005B1FB5">
      <w:pPr>
        <w:suppressAutoHyphens w:val="0"/>
        <w:ind w:firstLine="851"/>
        <w:jc w:val="both"/>
        <w:rPr>
          <w:rFonts w:eastAsia="Calibri"/>
        </w:rPr>
      </w:pPr>
      <w:r w:rsidRPr="00FF2A78">
        <w:rPr>
          <w:rFonts w:eastAsia="Calibri"/>
          <w:b/>
        </w:rPr>
        <w:t>2.1.</w:t>
      </w:r>
      <w:r w:rsidR="00F64013">
        <w:rPr>
          <w:rFonts w:eastAsia="Calibri"/>
          <w:b/>
        </w:rPr>
        <w:t>1.</w:t>
      </w:r>
      <w:r w:rsidRPr="00FF2A78">
        <w:rPr>
          <w:rFonts w:eastAsia="Calibri"/>
          <w:b/>
        </w:rPr>
        <w:t>5</w:t>
      </w:r>
      <w:r w:rsidRPr="00F64013">
        <w:rPr>
          <w:rFonts w:eastAsia="Calibri"/>
          <w:b/>
        </w:rPr>
        <w:t>.</w:t>
      </w:r>
      <w:r w:rsidR="00F54D11" w:rsidRPr="00F54D11">
        <w:rPr>
          <w:rFonts w:eastAsia="Calibri"/>
        </w:rPr>
        <w:t xml:space="preserve"> Образовательная область</w:t>
      </w:r>
      <w:r>
        <w:rPr>
          <w:rFonts w:eastAsia="Calibri"/>
        </w:rPr>
        <w:t xml:space="preserve"> </w:t>
      </w:r>
      <w:r w:rsidR="0078211B">
        <w:rPr>
          <w:rFonts w:eastAsia="Calibri"/>
        </w:rPr>
        <w:t>«Физическое</w:t>
      </w:r>
      <w:r>
        <w:rPr>
          <w:rFonts w:eastAsia="Calibri"/>
        </w:rPr>
        <w:t xml:space="preserve"> развитие</w:t>
      </w:r>
      <w:r w:rsidR="0078211B">
        <w:rPr>
          <w:rFonts w:eastAsia="Calibri"/>
        </w:rPr>
        <w:t>»</w:t>
      </w:r>
      <w:r w:rsidR="001970BE">
        <w:rPr>
          <w:rFonts w:eastAsia="Calibri"/>
        </w:rPr>
        <w:t xml:space="preserve">.                                       </w:t>
      </w:r>
      <w:r w:rsidR="001970BE" w:rsidRPr="001970BE">
        <w:rPr>
          <w:rFonts w:eastAsia="Calibri"/>
          <w:b/>
        </w:rPr>
        <w:t>37</w:t>
      </w:r>
    </w:p>
    <w:p w:rsidR="009B384A" w:rsidRPr="00FF2A78" w:rsidRDefault="00FF2A78" w:rsidP="005B1FB5">
      <w:pPr>
        <w:suppressAutoHyphens w:val="0"/>
        <w:ind w:firstLine="426"/>
        <w:jc w:val="both"/>
        <w:rPr>
          <w:rFonts w:eastAsia="Calibri"/>
        </w:rPr>
      </w:pPr>
      <w:r>
        <w:rPr>
          <w:rFonts w:eastAsia="Calibri"/>
          <w:b/>
        </w:rPr>
        <w:t>2.</w:t>
      </w:r>
      <w:r w:rsidR="00F54D11">
        <w:rPr>
          <w:rFonts w:eastAsia="Calibri"/>
          <w:b/>
        </w:rPr>
        <w:t>1.</w:t>
      </w:r>
      <w:r>
        <w:rPr>
          <w:rFonts w:eastAsia="Calibri"/>
          <w:b/>
        </w:rPr>
        <w:t xml:space="preserve">2. </w:t>
      </w:r>
      <w:r w:rsidR="0078211B">
        <w:rPr>
          <w:rFonts w:eastAsia="Calibri"/>
          <w:b/>
        </w:rPr>
        <w:t xml:space="preserve">  </w:t>
      </w:r>
      <w:r>
        <w:rPr>
          <w:rFonts w:eastAsia="Calibri"/>
        </w:rPr>
        <w:t>Описание форм, способов, средств реализации Программы</w:t>
      </w:r>
      <w:r w:rsidR="005B1FB5">
        <w:rPr>
          <w:rFonts w:eastAsia="Calibri"/>
        </w:rPr>
        <w:t>.</w:t>
      </w:r>
      <w:r w:rsidR="001970BE">
        <w:rPr>
          <w:rFonts w:eastAsia="Calibri"/>
        </w:rPr>
        <w:t xml:space="preserve">                              </w:t>
      </w:r>
      <w:r w:rsidR="001970BE" w:rsidRPr="001970BE">
        <w:rPr>
          <w:rFonts w:eastAsia="Calibri"/>
          <w:b/>
        </w:rPr>
        <w:t>39</w:t>
      </w:r>
    </w:p>
    <w:p w:rsidR="001637FD" w:rsidRPr="0046405D" w:rsidRDefault="006C5CB1" w:rsidP="001970BE">
      <w:pPr>
        <w:suppressAutoHyphens w:val="0"/>
        <w:ind w:firstLine="426"/>
        <w:rPr>
          <w:b/>
        </w:rPr>
      </w:pPr>
      <w:r w:rsidRPr="0046405D">
        <w:rPr>
          <w:rFonts w:eastAsia="Calibri"/>
          <w:b/>
        </w:rPr>
        <w:t>2.</w:t>
      </w:r>
      <w:r w:rsidR="00F54D11">
        <w:rPr>
          <w:rFonts w:eastAsia="Calibri"/>
          <w:b/>
        </w:rPr>
        <w:t>1.</w:t>
      </w:r>
      <w:r w:rsidR="005B1FB5">
        <w:rPr>
          <w:rFonts w:eastAsia="Calibri"/>
          <w:b/>
        </w:rPr>
        <w:t>3</w:t>
      </w:r>
      <w:r w:rsidRPr="0046405D">
        <w:rPr>
          <w:rFonts w:eastAsia="Calibri"/>
          <w:b/>
        </w:rPr>
        <w:t>.</w:t>
      </w:r>
      <w:r w:rsidR="0078211B">
        <w:rPr>
          <w:rFonts w:eastAsia="Calibri"/>
          <w:b/>
        </w:rPr>
        <w:t xml:space="preserve"> </w:t>
      </w:r>
      <w:r w:rsidR="00FF2A78">
        <w:rPr>
          <w:rFonts w:eastAsia="Calibri"/>
        </w:rPr>
        <w:t>Особенности образовательной деятельности разных видов и культурных практик.</w:t>
      </w:r>
      <w:r w:rsidR="001970BE">
        <w:rPr>
          <w:rFonts w:eastAsia="Calibri"/>
        </w:rPr>
        <w:t xml:space="preserve">                                                                                                                                         </w:t>
      </w:r>
      <w:r w:rsidR="001970BE" w:rsidRPr="001970BE">
        <w:rPr>
          <w:rFonts w:eastAsia="Calibri"/>
          <w:b/>
        </w:rPr>
        <w:t>42</w:t>
      </w:r>
    </w:p>
    <w:p w:rsidR="005B1FB5" w:rsidRPr="005B1FB5" w:rsidRDefault="005B1FB5" w:rsidP="005B1FB5">
      <w:pPr>
        <w:suppressAutoHyphens w:val="0"/>
        <w:ind w:firstLine="426"/>
        <w:jc w:val="both"/>
      </w:pPr>
      <w:r>
        <w:rPr>
          <w:b/>
        </w:rPr>
        <w:t>2.</w:t>
      </w:r>
      <w:r w:rsidR="00F54D11">
        <w:rPr>
          <w:b/>
        </w:rPr>
        <w:t>1.</w:t>
      </w:r>
      <w:r>
        <w:rPr>
          <w:b/>
        </w:rPr>
        <w:t xml:space="preserve">4. </w:t>
      </w:r>
      <w:r>
        <w:t>Способы и направления поддержки детской инициативы.</w:t>
      </w:r>
      <w:r w:rsidR="001970BE">
        <w:t xml:space="preserve">                                   </w:t>
      </w:r>
      <w:r w:rsidR="001970BE" w:rsidRPr="001970BE">
        <w:rPr>
          <w:b/>
        </w:rPr>
        <w:t>45</w:t>
      </w:r>
    </w:p>
    <w:p w:rsidR="001637FD" w:rsidRDefault="005B1FB5" w:rsidP="005B1FB5">
      <w:pPr>
        <w:suppressAutoHyphens w:val="0"/>
        <w:ind w:firstLine="426"/>
        <w:jc w:val="both"/>
        <w:rPr>
          <w:rFonts w:eastAsia="Calibri"/>
          <w:b/>
        </w:rPr>
      </w:pPr>
      <w:r>
        <w:rPr>
          <w:b/>
        </w:rPr>
        <w:t>2</w:t>
      </w:r>
      <w:r w:rsidR="006C5CB1" w:rsidRPr="0046405D">
        <w:rPr>
          <w:b/>
        </w:rPr>
        <w:t>.</w:t>
      </w:r>
      <w:r w:rsidR="00F54D11">
        <w:rPr>
          <w:b/>
        </w:rPr>
        <w:t>1.</w:t>
      </w:r>
      <w:r>
        <w:rPr>
          <w:b/>
        </w:rPr>
        <w:t>5</w:t>
      </w:r>
      <w:r w:rsidR="006C5CB1" w:rsidRPr="0046405D">
        <w:rPr>
          <w:rFonts w:eastAsia="Calibri"/>
          <w:b/>
        </w:rPr>
        <w:t xml:space="preserve">. </w:t>
      </w:r>
      <w:r w:rsidR="006C5CB1" w:rsidRPr="0046405D">
        <w:rPr>
          <w:rFonts w:eastAsia="Calibri"/>
        </w:rPr>
        <w:t>Особенности взаимодействия с семь</w:t>
      </w:r>
      <w:r>
        <w:rPr>
          <w:rFonts w:eastAsia="Calibri"/>
        </w:rPr>
        <w:t>ями воспитанников</w:t>
      </w:r>
      <w:r>
        <w:rPr>
          <w:rFonts w:eastAsia="Calibri"/>
          <w:b/>
        </w:rPr>
        <w:t>.</w:t>
      </w:r>
      <w:r w:rsidR="001970BE">
        <w:rPr>
          <w:rFonts w:eastAsia="Calibri"/>
          <w:b/>
        </w:rPr>
        <w:t xml:space="preserve">                                      46</w:t>
      </w:r>
    </w:p>
    <w:p w:rsidR="00F76D3B" w:rsidRDefault="00F76D3B" w:rsidP="005B1FB5">
      <w:pPr>
        <w:suppressAutoHyphens w:val="0"/>
        <w:ind w:firstLine="426"/>
        <w:jc w:val="both"/>
        <w:rPr>
          <w:rFonts w:eastAsia="Calibri"/>
          <w:b/>
        </w:rPr>
      </w:pPr>
    </w:p>
    <w:p w:rsidR="005B1FB5" w:rsidRPr="001D502C" w:rsidRDefault="005B1FB5" w:rsidP="00FB51E4">
      <w:pPr>
        <w:suppressAutoHyphens w:val="0"/>
        <w:jc w:val="both"/>
        <w:rPr>
          <w:rFonts w:eastAsia="Calibri"/>
          <w:b/>
        </w:rPr>
      </w:pPr>
      <w:r w:rsidRPr="001D502C">
        <w:rPr>
          <w:rFonts w:eastAsia="Calibri"/>
          <w:b/>
        </w:rPr>
        <w:t>2.</w:t>
      </w:r>
      <w:r w:rsidR="00FB51E4" w:rsidRPr="001D502C">
        <w:rPr>
          <w:rFonts w:eastAsia="Calibri"/>
          <w:b/>
        </w:rPr>
        <w:t>2</w:t>
      </w:r>
      <w:r w:rsidRPr="001D502C">
        <w:rPr>
          <w:rFonts w:eastAsia="Calibri"/>
          <w:b/>
        </w:rPr>
        <w:t>. Часть, формируемая участниками образовательных отношений.</w:t>
      </w:r>
      <w:r w:rsidR="001970BE">
        <w:rPr>
          <w:rFonts w:eastAsia="Calibri"/>
          <w:b/>
        </w:rPr>
        <w:t xml:space="preserve">                           47</w:t>
      </w:r>
    </w:p>
    <w:p w:rsidR="00497410" w:rsidRDefault="00497410" w:rsidP="001970BE">
      <w:pPr>
        <w:suppressAutoHyphens w:val="0"/>
        <w:ind w:firstLine="426"/>
      </w:pPr>
      <w:r w:rsidRPr="00A02260">
        <w:rPr>
          <w:b/>
        </w:rPr>
        <w:t xml:space="preserve">2.2.1. </w:t>
      </w:r>
      <w:r w:rsidRPr="00497410">
        <w:t>Содержание образовательной работы с детьми</w:t>
      </w:r>
      <w:r>
        <w:t xml:space="preserve"> по образовательным областям</w:t>
      </w:r>
      <w:r w:rsidRPr="00497410">
        <w:t>. Описание форм, способов, методов и средств реализации Программы.</w:t>
      </w:r>
      <w:r w:rsidR="001970BE">
        <w:t xml:space="preserve">                               </w:t>
      </w:r>
      <w:r w:rsidR="001970BE" w:rsidRPr="001970BE">
        <w:rPr>
          <w:b/>
        </w:rPr>
        <w:t>47</w:t>
      </w:r>
    </w:p>
    <w:p w:rsidR="00497410" w:rsidRDefault="00497410" w:rsidP="00497410">
      <w:pPr>
        <w:suppressAutoHyphens w:val="0"/>
        <w:ind w:firstLine="426"/>
        <w:rPr>
          <w:b/>
        </w:rPr>
      </w:pPr>
    </w:p>
    <w:p w:rsidR="005B1FB5" w:rsidRPr="005B1FB5" w:rsidRDefault="005B1FB5" w:rsidP="005B1FB5">
      <w:pPr>
        <w:suppressAutoHyphens w:val="0"/>
        <w:ind w:firstLine="426"/>
        <w:jc w:val="both"/>
        <w:rPr>
          <w:rFonts w:eastAsia="Calibri"/>
        </w:rPr>
      </w:pPr>
    </w:p>
    <w:p w:rsidR="001637FD" w:rsidRPr="0046405D" w:rsidRDefault="006C5CB1" w:rsidP="00FF2A78">
      <w:pPr>
        <w:suppressAutoHyphens w:val="0"/>
        <w:jc w:val="both"/>
        <w:rPr>
          <w:rFonts w:eastAsia="Calibri"/>
          <w:b/>
        </w:rPr>
      </w:pPr>
      <w:r w:rsidRPr="0046405D">
        <w:rPr>
          <w:rFonts w:eastAsia="Calibri"/>
          <w:b/>
        </w:rPr>
        <w:t>3.</w:t>
      </w:r>
      <w:r w:rsidR="005B1FB5">
        <w:rPr>
          <w:rFonts w:eastAsia="Calibri"/>
          <w:b/>
        </w:rPr>
        <w:t xml:space="preserve"> </w:t>
      </w:r>
      <w:r w:rsidR="00F76D3B">
        <w:rPr>
          <w:rFonts w:eastAsia="Calibri"/>
          <w:b/>
        </w:rPr>
        <w:t>ОРГАНИЗАЦИОННЫЙ РАЗДЕЛ.</w:t>
      </w:r>
      <w:r w:rsidR="00AA177C">
        <w:rPr>
          <w:rFonts w:eastAsia="Calibri"/>
          <w:b/>
        </w:rPr>
        <w:t xml:space="preserve">                                                                                     58</w:t>
      </w:r>
    </w:p>
    <w:p w:rsidR="00F76D3B" w:rsidRDefault="006C5CB1" w:rsidP="00F76D3B">
      <w:pPr>
        <w:suppressAutoHyphens w:val="0"/>
        <w:jc w:val="both"/>
        <w:rPr>
          <w:rFonts w:eastAsia="Calibri"/>
          <w:b/>
        </w:rPr>
      </w:pPr>
      <w:r w:rsidRPr="0046405D">
        <w:rPr>
          <w:rFonts w:eastAsia="Calibri"/>
          <w:b/>
        </w:rPr>
        <w:t>3.1</w:t>
      </w:r>
      <w:r w:rsidRPr="00F15212">
        <w:rPr>
          <w:rFonts w:eastAsia="Calibri"/>
          <w:b/>
        </w:rPr>
        <w:t xml:space="preserve">. </w:t>
      </w:r>
      <w:r w:rsidR="00F76D3B">
        <w:rPr>
          <w:rFonts w:eastAsia="Calibri"/>
          <w:b/>
        </w:rPr>
        <w:t>Обязательная часть.</w:t>
      </w:r>
      <w:r w:rsidR="00AA177C">
        <w:rPr>
          <w:rFonts w:eastAsia="Calibri"/>
          <w:b/>
        </w:rPr>
        <w:t xml:space="preserve">                                                                                                           58</w:t>
      </w:r>
    </w:p>
    <w:p w:rsidR="001637FD" w:rsidRPr="00F15212" w:rsidRDefault="00F76D3B" w:rsidP="00F15212">
      <w:pPr>
        <w:suppressAutoHyphens w:val="0"/>
        <w:ind w:firstLine="426"/>
        <w:jc w:val="both"/>
        <w:rPr>
          <w:rFonts w:eastAsia="Calibri"/>
          <w:color w:val="000000" w:themeColor="text1"/>
        </w:rPr>
      </w:pPr>
      <w:r>
        <w:rPr>
          <w:rFonts w:eastAsia="Calibri"/>
          <w:b/>
        </w:rPr>
        <w:t xml:space="preserve">3.1.1. </w:t>
      </w:r>
      <w:r>
        <w:t xml:space="preserve">Распорядок и режим дня, режим двигательной активности. </w:t>
      </w:r>
      <w:r w:rsidR="00AA177C">
        <w:t xml:space="preserve">                                </w:t>
      </w:r>
      <w:r w:rsidR="00AA177C" w:rsidRPr="00AA177C">
        <w:rPr>
          <w:b/>
        </w:rPr>
        <w:t>58</w:t>
      </w:r>
    </w:p>
    <w:p w:rsidR="00892613" w:rsidRDefault="006C5CB1" w:rsidP="00F15212">
      <w:pPr>
        <w:suppressAutoHyphens w:val="0"/>
        <w:ind w:firstLine="426"/>
        <w:jc w:val="both"/>
        <w:rPr>
          <w:rFonts w:eastAsia="Calibri"/>
          <w:bCs/>
          <w:color w:val="000000" w:themeColor="text1"/>
          <w:shd w:val="clear" w:color="auto" w:fill="FFFFFF"/>
        </w:rPr>
      </w:pPr>
      <w:r w:rsidRPr="00F15212">
        <w:rPr>
          <w:rFonts w:eastAsia="Calibri"/>
          <w:b/>
          <w:color w:val="000000" w:themeColor="text1"/>
        </w:rPr>
        <w:t>3.</w:t>
      </w:r>
      <w:r w:rsidR="00F76D3B">
        <w:rPr>
          <w:rFonts w:eastAsia="Calibri"/>
          <w:b/>
          <w:color w:val="000000" w:themeColor="text1"/>
        </w:rPr>
        <w:t>1.2</w:t>
      </w:r>
      <w:r w:rsidR="00F76D3B">
        <w:rPr>
          <w:b/>
          <w:color w:val="000000" w:themeColor="text1"/>
        </w:rPr>
        <w:t>.</w:t>
      </w:r>
      <w:r w:rsidR="00F15212">
        <w:rPr>
          <w:b/>
          <w:color w:val="000000" w:themeColor="text1"/>
        </w:rPr>
        <w:t xml:space="preserve"> </w:t>
      </w:r>
      <w:r w:rsidR="00F76D3B" w:rsidRPr="00F15212">
        <w:rPr>
          <w:rFonts w:eastAsia="Calibri"/>
          <w:bCs/>
          <w:color w:val="000000" w:themeColor="text1"/>
          <w:shd w:val="clear" w:color="auto" w:fill="FFFFFF"/>
        </w:rPr>
        <w:t>Особенности организации развивающей предметно-пространственной среды.</w:t>
      </w:r>
      <w:r w:rsidR="00AA177C" w:rsidRPr="00AA177C">
        <w:rPr>
          <w:rFonts w:eastAsia="Calibri"/>
          <w:b/>
          <w:bCs/>
          <w:color w:val="000000" w:themeColor="text1"/>
          <w:shd w:val="clear" w:color="auto" w:fill="FFFFFF"/>
        </w:rPr>
        <w:t>60</w:t>
      </w:r>
    </w:p>
    <w:p w:rsidR="00D477F7" w:rsidRPr="00D477F7" w:rsidRDefault="00D477F7" w:rsidP="00F15212">
      <w:pPr>
        <w:suppressAutoHyphens w:val="0"/>
        <w:ind w:firstLine="426"/>
        <w:jc w:val="both"/>
        <w:rPr>
          <w:rFonts w:eastAsia="Calibri"/>
          <w:b/>
          <w:bCs/>
          <w:color w:val="000000" w:themeColor="text1"/>
          <w:shd w:val="clear" w:color="auto" w:fill="FFFFFF"/>
        </w:rPr>
      </w:pPr>
      <w:r w:rsidRPr="00D477F7">
        <w:rPr>
          <w:rFonts w:eastAsia="Calibri"/>
          <w:b/>
          <w:bCs/>
          <w:color w:val="000000" w:themeColor="text1"/>
          <w:shd w:val="clear" w:color="auto" w:fill="FFFFFF"/>
        </w:rPr>
        <w:t>3.1.3.</w:t>
      </w:r>
      <w:r>
        <w:rPr>
          <w:rFonts w:eastAsia="Calibri"/>
          <w:b/>
          <w:bCs/>
          <w:color w:val="000000" w:themeColor="text1"/>
          <w:shd w:val="clear" w:color="auto" w:fill="FFFFFF"/>
        </w:rPr>
        <w:t xml:space="preserve"> </w:t>
      </w:r>
      <w:r>
        <w:t>Особенности традиционных событий, праздников, мероприятий.</w:t>
      </w:r>
      <w:r w:rsidR="00AA177C">
        <w:t xml:space="preserve">                      </w:t>
      </w:r>
      <w:r w:rsidR="00AA177C" w:rsidRPr="00AA177C">
        <w:rPr>
          <w:b/>
        </w:rPr>
        <w:t>62</w:t>
      </w:r>
    </w:p>
    <w:p w:rsidR="001637FD" w:rsidRDefault="006C5CB1" w:rsidP="00F15212">
      <w:pPr>
        <w:suppressAutoHyphens w:val="0"/>
        <w:ind w:firstLine="426"/>
        <w:jc w:val="both"/>
        <w:rPr>
          <w:rFonts w:eastAsia="Calibri"/>
        </w:rPr>
      </w:pPr>
      <w:r w:rsidRPr="00F15212">
        <w:rPr>
          <w:rFonts w:eastAsia="Calibri"/>
          <w:b/>
        </w:rPr>
        <w:t>3.</w:t>
      </w:r>
      <w:r w:rsidR="00F76D3B">
        <w:rPr>
          <w:rFonts w:eastAsia="Calibri"/>
          <w:b/>
        </w:rPr>
        <w:t>1.</w:t>
      </w:r>
      <w:r w:rsidR="00D477F7">
        <w:rPr>
          <w:rFonts w:eastAsia="Calibri"/>
          <w:b/>
        </w:rPr>
        <w:t>4</w:t>
      </w:r>
      <w:r w:rsidR="00F76D3B">
        <w:rPr>
          <w:rFonts w:eastAsia="Calibri"/>
          <w:b/>
        </w:rPr>
        <w:t>.</w:t>
      </w:r>
      <w:r w:rsidRPr="00F15212">
        <w:rPr>
          <w:rFonts w:eastAsia="Calibri"/>
        </w:rPr>
        <w:t xml:space="preserve"> </w:t>
      </w:r>
      <w:r w:rsidR="000A24E3">
        <w:rPr>
          <w:rFonts w:eastAsia="Calibri"/>
        </w:rPr>
        <w:t>Методическое, материально-техническое</w:t>
      </w:r>
      <w:r w:rsidR="009565FD">
        <w:rPr>
          <w:rFonts w:eastAsia="Calibri"/>
        </w:rPr>
        <w:t xml:space="preserve"> обеспечение Программы.</w:t>
      </w:r>
      <w:r w:rsidR="00AA177C">
        <w:rPr>
          <w:rFonts w:eastAsia="Calibri"/>
        </w:rPr>
        <w:t xml:space="preserve">                   </w:t>
      </w:r>
      <w:r w:rsidR="00AA177C" w:rsidRPr="00AA177C">
        <w:rPr>
          <w:rFonts w:eastAsia="Calibri"/>
          <w:b/>
        </w:rPr>
        <w:t>63</w:t>
      </w:r>
    </w:p>
    <w:p w:rsidR="009565FD" w:rsidRDefault="009565FD" w:rsidP="00F15212">
      <w:pPr>
        <w:suppressAutoHyphens w:val="0"/>
        <w:ind w:firstLine="426"/>
        <w:jc w:val="both"/>
        <w:rPr>
          <w:rFonts w:eastAsia="Calibri"/>
        </w:rPr>
      </w:pPr>
    </w:p>
    <w:p w:rsidR="009565FD" w:rsidRDefault="009565FD" w:rsidP="009565FD">
      <w:pPr>
        <w:suppressAutoHyphens w:val="0"/>
        <w:jc w:val="both"/>
        <w:rPr>
          <w:rFonts w:eastAsia="Calibri"/>
          <w:b/>
        </w:rPr>
      </w:pPr>
      <w:r w:rsidRPr="0046405D">
        <w:rPr>
          <w:rFonts w:eastAsia="Calibri"/>
          <w:b/>
        </w:rPr>
        <w:t>3.</w:t>
      </w:r>
      <w:r>
        <w:rPr>
          <w:rFonts w:eastAsia="Calibri"/>
          <w:b/>
        </w:rPr>
        <w:t>2</w:t>
      </w:r>
      <w:r w:rsidRPr="00F15212">
        <w:rPr>
          <w:rFonts w:eastAsia="Calibri"/>
          <w:b/>
        </w:rPr>
        <w:t xml:space="preserve">. </w:t>
      </w:r>
      <w:r>
        <w:rPr>
          <w:rFonts w:eastAsia="Calibri"/>
          <w:b/>
        </w:rPr>
        <w:t>Часть, формируемая участниками образовательных отношений.</w:t>
      </w:r>
      <w:r w:rsidR="00AA177C">
        <w:rPr>
          <w:rFonts w:eastAsia="Calibri"/>
          <w:b/>
        </w:rPr>
        <w:t xml:space="preserve">                           65</w:t>
      </w:r>
    </w:p>
    <w:p w:rsidR="009565FD" w:rsidRDefault="009565FD" w:rsidP="009565FD">
      <w:pPr>
        <w:suppressAutoHyphens w:val="0"/>
        <w:ind w:firstLine="426"/>
        <w:jc w:val="both"/>
        <w:rPr>
          <w:rFonts w:eastAsia="Calibri"/>
          <w:bCs/>
          <w:color w:val="000000" w:themeColor="text1"/>
          <w:shd w:val="clear" w:color="auto" w:fill="FFFFFF"/>
        </w:rPr>
      </w:pPr>
      <w:r w:rsidRPr="00F15212">
        <w:rPr>
          <w:rFonts w:eastAsia="Calibri"/>
          <w:b/>
          <w:color w:val="000000" w:themeColor="text1"/>
        </w:rPr>
        <w:t>3.</w:t>
      </w:r>
      <w:r>
        <w:rPr>
          <w:rFonts w:eastAsia="Calibri"/>
          <w:b/>
          <w:color w:val="000000" w:themeColor="text1"/>
        </w:rPr>
        <w:t>2.1.</w:t>
      </w:r>
      <w:r>
        <w:rPr>
          <w:b/>
          <w:color w:val="000000" w:themeColor="text1"/>
        </w:rPr>
        <w:t xml:space="preserve"> </w:t>
      </w:r>
      <w:r>
        <w:t>Организация развивающей предметно-пространственной среды</w:t>
      </w:r>
      <w:r w:rsidRPr="00F15212">
        <w:rPr>
          <w:rFonts w:eastAsia="Calibri"/>
          <w:bCs/>
          <w:color w:val="000000" w:themeColor="text1"/>
          <w:shd w:val="clear" w:color="auto" w:fill="FFFFFF"/>
        </w:rPr>
        <w:t>.</w:t>
      </w:r>
      <w:r w:rsidR="00AA177C">
        <w:rPr>
          <w:rFonts w:eastAsia="Calibri"/>
          <w:bCs/>
          <w:color w:val="000000" w:themeColor="text1"/>
          <w:shd w:val="clear" w:color="auto" w:fill="FFFFFF"/>
        </w:rPr>
        <w:t xml:space="preserve">                        </w:t>
      </w:r>
      <w:r w:rsidR="00AA177C" w:rsidRPr="00AA177C">
        <w:rPr>
          <w:rFonts w:eastAsia="Calibri"/>
          <w:b/>
          <w:bCs/>
          <w:color w:val="000000" w:themeColor="text1"/>
          <w:shd w:val="clear" w:color="auto" w:fill="FFFFFF"/>
        </w:rPr>
        <w:t>65</w:t>
      </w:r>
    </w:p>
    <w:p w:rsidR="009565FD" w:rsidRDefault="009565FD" w:rsidP="009565FD">
      <w:pPr>
        <w:suppressAutoHyphens w:val="0"/>
        <w:ind w:firstLine="426"/>
        <w:jc w:val="both"/>
        <w:rPr>
          <w:rFonts w:eastAsia="Calibri"/>
          <w:bCs/>
          <w:color w:val="000000" w:themeColor="text1"/>
          <w:shd w:val="clear" w:color="auto" w:fill="FFFFFF"/>
        </w:rPr>
      </w:pPr>
      <w:r w:rsidRPr="00F15212">
        <w:rPr>
          <w:rFonts w:eastAsia="Calibri"/>
          <w:b/>
          <w:color w:val="000000" w:themeColor="text1"/>
        </w:rPr>
        <w:t>3.</w:t>
      </w:r>
      <w:r>
        <w:rPr>
          <w:rFonts w:eastAsia="Calibri"/>
          <w:b/>
          <w:color w:val="000000" w:themeColor="text1"/>
        </w:rPr>
        <w:t>2.2.</w:t>
      </w:r>
      <w:r>
        <w:rPr>
          <w:b/>
          <w:color w:val="000000" w:themeColor="text1"/>
        </w:rPr>
        <w:t xml:space="preserve"> </w:t>
      </w:r>
      <w:r>
        <w:t xml:space="preserve">Методическое обеспечение </w:t>
      </w:r>
      <w:r w:rsidR="000A24E3">
        <w:t>образовательной П</w:t>
      </w:r>
      <w:r>
        <w:t>рограммы.</w:t>
      </w:r>
      <w:r w:rsidR="00AA177C">
        <w:t xml:space="preserve">                                    </w:t>
      </w:r>
      <w:r w:rsidR="00AA177C" w:rsidRPr="00AA177C">
        <w:rPr>
          <w:b/>
        </w:rPr>
        <w:t>68</w:t>
      </w:r>
    </w:p>
    <w:p w:rsidR="009565FD" w:rsidRDefault="009565FD" w:rsidP="000A0261">
      <w:pPr>
        <w:jc w:val="center"/>
        <w:rPr>
          <w:rFonts w:eastAsia="Calibri"/>
          <w:b/>
        </w:rPr>
      </w:pPr>
    </w:p>
    <w:p w:rsidR="001637FD" w:rsidRDefault="009565FD" w:rsidP="000A0261">
      <w:pPr>
        <w:jc w:val="center"/>
        <w:rPr>
          <w:rFonts w:eastAsia="Calibri"/>
          <w:b/>
        </w:rPr>
      </w:pPr>
      <w:r>
        <w:rPr>
          <w:rFonts w:eastAsia="Calibri"/>
          <w:b/>
        </w:rPr>
        <w:lastRenderedPageBreak/>
        <w:t>1</w:t>
      </w:r>
      <w:r w:rsidR="000A0261">
        <w:rPr>
          <w:rFonts w:eastAsia="Calibri"/>
          <w:b/>
        </w:rPr>
        <w:t xml:space="preserve">. </w:t>
      </w:r>
      <w:r w:rsidR="006C5CB1" w:rsidRPr="0046405D">
        <w:rPr>
          <w:rFonts w:eastAsia="Calibri"/>
          <w:b/>
        </w:rPr>
        <w:t>ЦЕЛЕВОЙ РАЗДЕЛ</w:t>
      </w:r>
    </w:p>
    <w:p w:rsidR="00DC5413" w:rsidRPr="0046405D" w:rsidRDefault="00DC5413" w:rsidP="000A0261">
      <w:pPr>
        <w:jc w:val="center"/>
        <w:rPr>
          <w:rFonts w:eastAsia="Calibri"/>
          <w:b/>
          <w:u w:val="single"/>
        </w:rPr>
      </w:pPr>
    </w:p>
    <w:p w:rsidR="001637FD" w:rsidRDefault="006C5CB1" w:rsidP="000A0261">
      <w:pPr>
        <w:suppressAutoHyphens w:val="0"/>
        <w:jc w:val="center"/>
        <w:rPr>
          <w:rFonts w:eastAsia="Calibri"/>
          <w:b/>
        </w:rPr>
      </w:pPr>
      <w:r w:rsidRPr="00AC3FA0">
        <w:rPr>
          <w:rFonts w:eastAsia="Calibri"/>
          <w:b/>
        </w:rPr>
        <w:t xml:space="preserve">1.1.  </w:t>
      </w:r>
      <w:r w:rsidR="000A0261">
        <w:rPr>
          <w:rFonts w:eastAsia="Calibri"/>
          <w:b/>
        </w:rPr>
        <w:t>Обязательная часть.</w:t>
      </w:r>
    </w:p>
    <w:p w:rsidR="000A0261" w:rsidRDefault="000A0261" w:rsidP="000A0261">
      <w:pPr>
        <w:suppressAutoHyphens w:val="0"/>
        <w:jc w:val="center"/>
        <w:rPr>
          <w:rFonts w:eastAsia="Calibri"/>
          <w:b/>
        </w:rPr>
      </w:pPr>
    </w:p>
    <w:p w:rsidR="000A0261" w:rsidRPr="00AC3FA0" w:rsidRDefault="000A0261" w:rsidP="000A0261">
      <w:pPr>
        <w:suppressAutoHyphens w:val="0"/>
        <w:jc w:val="center"/>
        <w:rPr>
          <w:rFonts w:eastAsia="Calibri"/>
          <w:b/>
        </w:rPr>
      </w:pPr>
      <w:r>
        <w:rPr>
          <w:rFonts w:eastAsia="Calibri"/>
          <w:b/>
        </w:rPr>
        <w:t>1.1.1. Пояснительная записка.</w:t>
      </w:r>
    </w:p>
    <w:p w:rsidR="001637FD" w:rsidRPr="0046405D" w:rsidRDefault="001637FD" w:rsidP="000A0261">
      <w:pPr>
        <w:suppressAutoHyphens w:val="0"/>
        <w:ind w:firstLine="709"/>
        <w:jc w:val="center"/>
        <w:rPr>
          <w:rFonts w:eastAsia="Calibri"/>
          <w:b/>
        </w:rPr>
      </w:pPr>
    </w:p>
    <w:p w:rsidR="001637FD" w:rsidRPr="0046405D" w:rsidRDefault="006C5CB1" w:rsidP="00FF2A78">
      <w:pPr>
        <w:suppressAutoHyphens w:val="0"/>
        <w:ind w:firstLine="709"/>
        <w:jc w:val="both"/>
        <w:rPr>
          <w:rFonts w:eastAsia="Calibri"/>
        </w:rPr>
      </w:pPr>
      <w:r w:rsidRPr="0046405D">
        <w:rPr>
          <w:color w:val="000000"/>
        </w:rPr>
        <w:t>Дошкольное детство - это уникальный период в жизни человека, когда формируется здоровье и осуществляется развитие личности. В то же время это период, в течение которого ребёнок находится в полной зависимости от окружающих взрослых - родителей и педагогов.</w:t>
      </w:r>
    </w:p>
    <w:p w:rsidR="001637FD" w:rsidRPr="0046405D" w:rsidRDefault="006C5CB1" w:rsidP="00FF2A78">
      <w:pPr>
        <w:suppressAutoHyphens w:val="0"/>
        <w:ind w:firstLine="709"/>
        <w:jc w:val="both"/>
        <w:rPr>
          <w:rFonts w:eastAsia="Calibri"/>
        </w:rPr>
      </w:pPr>
      <w:r w:rsidRPr="0046405D">
        <w:rPr>
          <w:rFonts w:eastAsia="Calibri"/>
        </w:rPr>
        <w:t>Рабочая программа по развитию детей старшей группы разработана в соответствии с основной общеобразовательной программой Муниципального автономного дошкольного образовательного учреждения детского сада № 8 « Сказка» в соответствии с требованиями ФГОС ДО к структуре основной общеобразовательной программы дошкольного образования (Приказ № 1155 от 17 октября 2013 года "Об утверждении федерального государственного образовательного стандарта дошкольного образования").</w:t>
      </w:r>
    </w:p>
    <w:p w:rsidR="006959E0" w:rsidRDefault="006C5CB1" w:rsidP="00FF2A78">
      <w:pPr>
        <w:suppressAutoHyphens w:val="0"/>
        <w:ind w:firstLine="709"/>
        <w:jc w:val="both"/>
        <w:rPr>
          <w:rFonts w:eastAsia="Calibri"/>
        </w:rPr>
      </w:pPr>
      <w:r w:rsidRPr="0046405D">
        <w:rPr>
          <w:rFonts w:eastAsia="Calibri"/>
        </w:rPr>
        <w:t xml:space="preserve">Программа построена с учётом примерной общеобразовательной программы дошкольного образования </w:t>
      </w:r>
      <w:r w:rsidR="00F15212">
        <w:rPr>
          <w:rFonts w:eastAsia="Calibri"/>
        </w:rPr>
        <w:t>«</w:t>
      </w:r>
      <w:r w:rsidRPr="0046405D">
        <w:rPr>
          <w:rFonts w:eastAsia="Calibri"/>
        </w:rPr>
        <w:t>От рождения до школы</w:t>
      </w:r>
      <w:r w:rsidR="00F15212">
        <w:rPr>
          <w:rFonts w:eastAsia="Calibri"/>
        </w:rPr>
        <w:t xml:space="preserve">» под ред. </w:t>
      </w:r>
      <w:r w:rsidRPr="0046405D">
        <w:rPr>
          <w:rFonts w:eastAsia="Calibri"/>
        </w:rPr>
        <w:t xml:space="preserve"> Веракс</w:t>
      </w:r>
      <w:r w:rsidR="00F15212">
        <w:rPr>
          <w:rFonts w:eastAsia="Calibri"/>
        </w:rPr>
        <w:t>ы</w:t>
      </w:r>
      <w:r w:rsidRPr="0046405D">
        <w:rPr>
          <w:rFonts w:eastAsia="Calibri"/>
        </w:rPr>
        <w:t xml:space="preserve"> Н.Е, Комаров</w:t>
      </w:r>
      <w:r w:rsidR="00F15212">
        <w:rPr>
          <w:rFonts w:eastAsia="Calibri"/>
        </w:rPr>
        <w:t>ой</w:t>
      </w:r>
      <w:r w:rsidRPr="0046405D">
        <w:rPr>
          <w:rFonts w:eastAsia="Calibri"/>
        </w:rPr>
        <w:t xml:space="preserve"> Т.С., Васильев</w:t>
      </w:r>
      <w:r w:rsidR="00F15212">
        <w:rPr>
          <w:rFonts w:eastAsia="Calibri"/>
        </w:rPr>
        <w:t>ой</w:t>
      </w:r>
      <w:r w:rsidRPr="0046405D">
        <w:rPr>
          <w:rFonts w:eastAsia="Calibri"/>
        </w:rPr>
        <w:t xml:space="preserve"> М.А. </w:t>
      </w:r>
    </w:p>
    <w:p w:rsidR="001637FD" w:rsidRPr="0046405D" w:rsidRDefault="006C5CB1" w:rsidP="00FF2A78">
      <w:pPr>
        <w:suppressAutoHyphens w:val="0"/>
        <w:ind w:firstLine="709"/>
        <w:jc w:val="both"/>
        <w:rPr>
          <w:color w:val="000000"/>
        </w:rPr>
      </w:pPr>
      <w:r w:rsidRPr="0046405D">
        <w:rPr>
          <w:rFonts w:eastAsia="Calibri"/>
        </w:rPr>
        <w:t>Программа обеспечивает построение целостного педагогического процесса, направленного на полноценное всестороннее развитие ребенка по направлениям развития и образования, представленным в пяти образовательных областях: физическое развитие, социально-коммуникативное развитие, познавательное развитие, речевое развитие, худож</w:t>
      </w:r>
      <w:r w:rsidR="00AC3FA0">
        <w:rPr>
          <w:rFonts w:eastAsia="Calibri"/>
        </w:rPr>
        <w:t>ественно-эстетическое развитие,</w:t>
      </w:r>
      <w:r w:rsidRPr="0046405D">
        <w:rPr>
          <w:rFonts w:eastAsia="Calibri"/>
        </w:rPr>
        <w:t xml:space="preserve"> и реализуется в процессе образовательной деятельности, в ходе режимных моментов с учетом приоритетных для данного возрастного перио</w:t>
      </w:r>
      <w:r w:rsidR="00AC3FA0">
        <w:rPr>
          <w:rFonts w:eastAsia="Calibri"/>
        </w:rPr>
        <w:t xml:space="preserve">да видов детской деятельности. </w:t>
      </w:r>
      <w:r w:rsidRPr="0046405D">
        <w:rPr>
          <w:rFonts w:eastAsia="Calibri"/>
        </w:rPr>
        <w:t xml:space="preserve">Программа построена на позициях гуманно-личностного отношения к ребенку и направлена на его всестороннее развитие, формирование общечеловеческих ценностей, а также способностей и компетенций. </w:t>
      </w:r>
    </w:p>
    <w:p w:rsidR="001637FD" w:rsidRPr="0046405D" w:rsidRDefault="006C5CB1" w:rsidP="006959E0">
      <w:pPr>
        <w:suppressAutoHyphens w:val="0"/>
        <w:ind w:left="560" w:right="620"/>
        <w:jc w:val="both"/>
        <w:rPr>
          <w:i/>
        </w:rPr>
      </w:pPr>
      <w:r w:rsidRPr="0046405D">
        <w:rPr>
          <w:color w:val="000000"/>
        </w:rPr>
        <w:t xml:space="preserve">При разработке Программы учитывались следующие нормативные документы: </w:t>
      </w:r>
    </w:p>
    <w:p w:rsidR="001637FD" w:rsidRPr="0046405D" w:rsidRDefault="006C5CB1" w:rsidP="005700F7">
      <w:pPr>
        <w:numPr>
          <w:ilvl w:val="0"/>
          <w:numId w:val="17"/>
        </w:numPr>
        <w:tabs>
          <w:tab w:val="left" w:pos="0"/>
        </w:tabs>
        <w:suppressAutoHyphens w:val="0"/>
        <w:ind w:firstLine="426"/>
        <w:jc w:val="both"/>
      </w:pPr>
      <w:r w:rsidRPr="0046405D">
        <w:t xml:space="preserve">Федеральный закон РФ «Об образовании в Российской Федерации» (Приказ Министерства образования и науки РФ от 29 декабря 2012 г. N 273-ФЗ) </w:t>
      </w:r>
    </w:p>
    <w:p w:rsidR="001637FD" w:rsidRPr="0046405D" w:rsidRDefault="006C5CB1" w:rsidP="005700F7">
      <w:pPr>
        <w:numPr>
          <w:ilvl w:val="0"/>
          <w:numId w:val="7"/>
        </w:numPr>
        <w:tabs>
          <w:tab w:val="left" w:pos="0"/>
        </w:tabs>
        <w:suppressAutoHyphens w:val="0"/>
        <w:ind w:firstLine="426"/>
        <w:jc w:val="both"/>
      </w:pPr>
      <w:r w:rsidRPr="0046405D">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1637FD" w:rsidRPr="0046405D" w:rsidRDefault="006C5CB1" w:rsidP="005700F7">
      <w:pPr>
        <w:numPr>
          <w:ilvl w:val="0"/>
          <w:numId w:val="10"/>
        </w:numPr>
        <w:tabs>
          <w:tab w:val="left" w:pos="0"/>
        </w:tabs>
        <w:suppressAutoHyphens w:val="0"/>
        <w:ind w:firstLine="426"/>
        <w:jc w:val="both"/>
      </w:pPr>
      <w:r w:rsidRPr="0046405D">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637FD" w:rsidRPr="0046405D" w:rsidRDefault="006C5CB1" w:rsidP="005700F7">
      <w:pPr>
        <w:numPr>
          <w:ilvl w:val="0"/>
          <w:numId w:val="19"/>
        </w:numPr>
        <w:tabs>
          <w:tab w:val="left" w:pos="0"/>
        </w:tabs>
        <w:suppressAutoHyphens w:val="0"/>
        <w:ind w:firstLine="426"/>
        <w:jc w:val="both"/>
      </w:pPr>
      <w:r w:rsidRPr="0046405D">
        <w:t xml:space="preserve">Приказ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 (зарегистрировано в Минюсте РФ 12 мая 2014 г., № 32220, вступил в силу 27 мая 2014 г.). </w:t>
      </w:r>
    </w:p>
    <w:p w:rsidR="001637FD" w:rsidRPr="0046405D" w:rsidRDefault="006C5CB1" w:rsidP="005700F7">
      <w:pPr>
        <w:numPr>
          <w:ilvl w:val="0"/>
          <w:numId w:val="13"/>
        </w:numPr>
        <w:tabs>
          <w:tab w:val="left" w:pos="0"/>
        </w:tabs>
        <w:suppressAutoHyphens w:val="0"/>
        <w:ind w:firstLine="426"/>
        <w:jc w:val="both"/>
      </w:pPr>
      <w:r w:rsidRPr="0046405D">
        <w:t xml:space="preserve">Приказ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 </w:t>
      </w:r>
    </w:p>
    <w:p w:rsidR="001637FD" w:rsidRPr="0046405D" w:rsidRDefault="006C5CB1" w:rsidP="005700F7">
      <w:pPr>
        <w:numPr>
          <w:ilvl w:val="0"/>
          <w:numId w:val="5"/>
        </w:numPr>
        <w:tabs>
          <w:tab w:val="left" w:pos="0"/>
        </w:tabs>
        <w:suppressAutoHyphens w:val="0"/>
        <w:ind w:firstLine="426"/>
        <w:jc w:val="both"/>
      </w:pPr>
      <w:r w:rsidRPr="0046405D">
        <w:t xml:space="preserve">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1637FD" w:rsidRPr="0046405D" w:rsidRDefault="006C5CB1" w:rsidP="005700F7">
      <w:pPr>
        <w:numPr>
          <w:ilvl w:val="0"/>
          <w:numId w:val="2"/>
        </w:numPr>
        <w:tabs>
          <w:tab w:val="left" w:pos="0"/>
        </w:tabs>
        <w:suppressAutoHyphens w:val="0"/>
        <w:ind w:firstLine="426"/>
        <w:jc w:val="both"/>
      </w:pPr>
      <w:r w:rsidRPr="0046405D">
        <w:t>Постановление Главного государственного санитарного врача Российской Федерации от 15 мая 2013 г. № 26 «Об утверждении СанПиН 2.4.1.3049-13 «Санитарно-</w:t>
      </w:r>
      <w:r w:rsidRPr="0046405D">
        <w:lastRenderedPageBreak/>
        <w:t xml:space="preserve">эпидемиологические требования к устройству, содержанию и организации режима работы дошкольных образовательных организаций». </w:t>
      </w:r>
    </w:p>
    <w:p w:rsidR="001637FD" w:rsidRPr="0046405D" w:rsidRDefault="006C5CB1" w:rsidP="005700F7">
      <w:pPr>
        <w:numPr>
          <w:ilvl w:val="0"/>
          <w:numId w:val="8"/>
        </w:numPr>
        <w:tabs>
          <w:tab w:val="left" w:pos="0"/>
        </w:tabs>
        <w:suppressAutoHyphens w:val="0"/>
        <w:ind w:firstLine="426"/>
        <w:jc w:val="both"/>
      </w:pPr>
      <w:r w:rsidRPr="0046405D">
        <w:t xml:space="preserve">Постановление Правительства Российской Федерации от 5 августа 2013 г. № 662 «Об осуществлении мониторинга системы образования». </w:t>
      </w:r>
    </w:p>
    <w:p w:rsidR="001637FD" w:rsidRPr="0046405D" w:rsidRDefault="006C5CB1" w:rsidP="005700F7">
      <w:pPr>
        <w:numPr>
          <w:ilvl w:val="0"/>
          <w:numId w:val="21"/>
        </w:numPr>
        <w:tabs>
          <w:tab w:val="left" w:pos="0"/>
        </w:tabs>
        <w:suppressAutoHyphens w:val="0"/>
        <w:ind w:firstLine="426"/>
        <w:jc w:val="both"/>
      </w:pPr>
      <w:r w:rsidRPr="0046405D">
        <w:t xml:space="preserve">Постановление Правительства РФ от 15 августа 2013 г. № 706 «Об утверждении Правил оказания платных образовательных услуг». </w:t>
      </w:r>
    </w:p>
    <w:p w:rsidR="001637FD" w:rsidRPr="0046405D" w:rsidRDefault="006C5CB1" w:rsidP="005700F7">
      <w:pPr>
        <w:numPr>
          <w:ilvl w:val="0"/>
          <w:numId w:val="6"/>
        </w:numPr>
        <w:tabs>
          <w:tab w:val="left" w:pos="0"/>
        </w:tabs>
        <w:suppressAutoHyphens w:val="0"/>
        <w:ind w:firstLine="426"/>
        <w:jc w:val="both"/>
      </w:pPr>
      <w:r w:rsidRPr="0046405D">
        <w:t xml:space="preserve">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 </w:t>
      </w:r>
    </w:p>
    <w:p w:rsidR="001637FD" w:rsidRPr="0046405D" w:rsidRDefault="006C5CB1" w:rsidP="005700F7">
      <w:pPr>
        <w:numPr>
          <w:ilvl w:val="0"/>
          <w:numId w:val="23"/>
        </w:numPr>
        <w:tabs>
          <w:tab w:val="left" w:pos="0"/>
        </w:tabs>
        <w:suppressAutoHyphens w:val="0"/>
        <w:ind w:firstLine="426"/>
        <w:jc w:val="both"/>
      </w:pPr>
      <w:r w:rsidRPr="0046405D">
        <w:t xml:space="preserve">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 </w:t>
      </w:r>
    </w:p>
    <w:p w:rsidR="001637FD" w:rsidRPr="0046405D" w:rsidRDefault="006C5CB1" w:rsidP="005700F7">
      <w:pPr>
        <w:numPr>
          <w:ilvl w:val="0"/>
          <w:numId w:val="16"/>
        </w:numPr>
        <w:tabs>
          <w:tab w:val="left" w:pos="0"/>
        </w:tabs>
        <w:suppressAutoHyphens w:val="0"/>
        <w:ind w:firstLine="426"/>
        <w:jc w:val="both"/>
        <w:rPr>
          <w:rFonts w:eastAsia="Calibri"/>
        </w:rPr>
      </w:pPr>
      <w:r w:rsidRPr="0046405D">
        <w:t xml:space="preserve">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1637FD" w:rsidRPr="0046405D" w:rsidRDefault="006C5CB1" w:rsidP="005700F7">
      <w:pPr>
        <w:numPr>
          <w:ilvl w:val="0"/>
          <w:numId w:val="16"/>
        </w:numPr>
        <w:tabs>
          <w:tab w:val="left" w:pos="0"/>
        </w:tabs>
        <w:suppressAutoHyphens w:val="0"/>
        <w:ind w:firstLine="426"/>
        <w:jc w:val="both"/>
        <w:rPr>
          <w:rFonts w:eastAsia="Calibri"/>
        </w:rPr>
      </w:pPr>
      <w:r w:rsidRPr="0046405D">
        <w:rPr>
          <w:rFonts w:eastAsia="Calibri"/>
        </w:rPr>
        <w:t>Основная общеобразовательная программа дошкольного образования МАДОУ детского сада № 8 «Сказка»</w:t>
      </w:r>
      <w:r w:rsidR="006959E0">
        <w:rPr>
          <w:rFonts w:eastAsia="Calibri"/>
        </w:rPr>
        <w:t>.</w:t>
      </w:r>
    </w:p>
    <w:p w:rsidR="001637FD" w:rsidRPr="0046405D" w:rsidRDefault="001637FD" w:rsidP="0046405D">
      <w:pPr>
        <w:tabs>
          <w:tab w:val="left" w:pos="0"/>
        </w:tabs>
        <w:suppressAutoHyphens w:val="0"/>
        <w:spacing w:after="200"/>
        <w:jc w:val="both"/>
        <w:rPr>
          <w:rFonts w:eastAsia="Calibri"/>
        </w:rPr>
      </w:pPr>
    </w:p>
    <w:p w:rsidR="001637FD" w:rsidRDefault="006C5CB1" w:rsidP="003044C3">
      <w:pPr>
        <w:suppressAutoHyphens w:val="0"/>
        <w:ind w:firstLine="709"/>
        <w:jc w:val="both"/>
        <w:rPr>
          <w:rFonts w:eastAsia="Calibri"/>
          <w:b/>
        </w:rPr>
      </w:pPr>
      <w:r w:rsidRPr="00AC3FA0">
        <w:rPr>
          <w:rFonts w:eastAsia="Calibri"/>
          <w:b/>
        </w:rPr>
        <w:t>1.</w:t>
      </w:r>
      <w:r w:rsidR="0084350A">
        <w:rPr>
          <w:rFonts w:eastAsia="Calibri"/>
          <w:b/>
        </w:rPr>
        <w:t>1</w:t>
      </w:r>
      <w:r w:rsidRPr="00AC3FA0">
        <w:rPr>
          <w:rFonts w:eastAsia="Calibri"/>
          <w:b/>
        </w:rPr>
        <w:t>.</w:t>
      </w:r>
      <w:r w:rsidR="0084350A">
        <w:rPr>
          <w:rFonts w:eastAsia="Calibri"/>
          <w:b/>
        </w:rPr>
        <w:t>1.</w:t>
      </w:r>
      <w:r w:rsidR="000A0261">
        <w:rPr>
          <w:rFonts w:eastAsia="Calibri"/>
          <w:b/>
        </w:rPr>
        <w:t>1.</w:t>
      </w:r>
      <w:r w:rsidRPr="00AC3FA0">
        <w:rPr>
          <w:rFonts w:eastAsia="Calibri"/>
          <w:b/>
        </w:rPr>
        <w:t xml:space="preserve"> Цел</w:t>
      </w:r>
      <w:r w:rsidR="0084350A">
        <w:rPr>
          <w:rFonts w:eastAsia="Calibri"/>
          <w:b/>
        </w:rPr>
        <w:t>и</w:t>
      </w:r>
      <w:r w:rsidRPr="00AC3FA0">
        <w:rPr>
          <w:rFonts w:eastAsia="Calibri"/>
          <w:b/>
        </w:rPr>
        <w:t xml:space="preserve"> и задачи Программы</w:t>
      </w:r>
      <w:r w:rsidR="000A0261">
        <w:rPr>
          <w:rFonts w:eastAsia="Calibri"/>
          <w:b/>
        </w:rPr>
        <w:t>.</w:t>
      </w:r>
    </w:p>
    <w:p w:rsidR="00AC3FA0" w:rsidRPr="00AC3FA0" w:rsidRDefault="00AC3FA0" w:rsidP="00AC3FA0">
      <w:pPr>
        <w:suppressAutoHyphens w:val="0"/>
        <w:ind w:firstLine="426"/>
        <w:jc w:val="both"/>
        <w:rPr>
          <w:b/>
        </w:rPr>
      </w:pPr>
    </w:p>
    <w:p w:rsidR="00014483" w:rsidRDefault="00AC3FA0" w:rsidP="00AC3FA0">
      <w:pPr>
        <w:suppressAutoHyphens w:val="0"/>
        <w:ind w:firstLine="709"/>
        <w:jc w:val="both"/>
        <w:rPr>
          <w:rFonts w:eastAsia="Calibri"/>
          <w:b/>
        </w:rPr>
      </w:pPr>
      <w:r>
        <w:rPr>
          <w:rFonts w:eastAsia="Calibri"/>
          <w:b/>
        </w:rPr>
        <w:t>Цел</w:t>
      </w:r>
      <w:r w:rsidR="00014483">
        <w:rPr>
          <w:rFonts w:eastAsia="Calibri"/>
          <w:b/>
        </w:rPr>
        <w:t>и</w:t>
      </w:r>
      <w:r w:rsidR="006C5CB1" w:rsidRPr="00AC3FA0">
        <w:rPr>
          <w:rFonts w:eastAsia="Calibri"/>
          <w:b/>
        </w:rPr>
        <w:t xml:space="preserve">: </w:t>
      </w:r>
    </w:p>
    <w:p w:rsidR="001637FD" w:rsidRPr="00014483" w:rsidRDefault="00014483" w:rsidP="005700F7">
      <w:pPr>
        <w:pStyle w:val="ae"/>
        <w:numPr>
          <w:ilvl w:val="0"/>
          <w:numId w:val="24"/>
        </w:numPr>
        <w:suppressAutoHyphens w:val="0"/>
        <w:ind w:left="0" w:firstLine="426"/>
        <w:jc w:val="both"/>
      </w:pPr>
      <w:r>
        <w:rPr>
          <w:rFonts w:eastAsia="Calibri"/>
        </w:rPr>
        <w:t>С</w:t>
      </w:r>
      <w:r w:rsidR="00AC3FA0" w:rsidRPr="00014483">
        <w:rPr>
          <w:rFonts w:eastAsia="Calibri"/>
        </w:rPr>
        <w:t>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r w:rsidRPr="00014483">
        <w:rPr>
          <w:rFonts w:eastAsia="Calibri"/>
        </w:rPr>
        <w:t>, формирование предпосылок к учебной деятельности, обеспечение безопасности жизнедеятельности дошкольника.</w:t>
      </w:r>
    </w:p>
    <w:p w:rsidR="00014483" w:rsidRDefault="00014483" w:rsidP="005700F7">
      <w:pPr>
        <w:pStyle w:val="ae"/>
        <w:numPr>
          <w:ilvl w:val="0"/>
          <w:numId w:val="24"/>
        </w:numPr>
        <w:suppressAutoHyphens w:val="0"/>
        <w:ind w:left="0" w:firstLine="426"/>
        <w:jc w:val="both"/>
      </w:pPr>
      <w:r>
        <w:t>Развитие личности ребенка, сохранение и укрепление здоровья детей, воспитание таких качеств, как патриотизм, уважение к традиционным ценностям, активная жизненная позиция, творческий подход в решении различных жизненных ситуаций.</w:t>
      </w:r>
    </w:p>
    <w:p w:rsidR="00AC3FA0" w:rsidRDefault="00AC3FA0" w:rsidP="00AC3FA0">
      <w:pPr>
        <w:suppressAutoHyphens w:val="0"/>
        <w:ind w:firstLine="709"/>
        <w:jc w:val="both"/>
        <w:rPr>
          <w:rFonts w:eastAsia="Calibri"/>
          <w:b/>
          <w:bCs/>
        </w:rPr>
      </w:pPr>
    </w:p>
    <w:p w:rsidR="001637FD" w:rsidRDefault="006C5CB1" w:rsidP="00AC3FA0">
      <w:pPr>
        <w:tabs>
          <w:tab w:val="left" w:pos="6261"/>
        </w:tabs>
        <w:suppressAutoHyphens w:val="0"/>
        <w:ind w:firstLine="709"/>
        <w:jc w:val="both"/>
        <w:rPr>
          <w:rFonts w:eastAsia="Calibri"/>
        </w:rPr>
      </w:pPr>
      <w:r>
        <w:rPr>
          <w:rFonts w:eastAsia="Calibri"/>
          <w:b/>
          <w:bCs/>
        </w:rPr>
        <w:t xml:space="preserve"> Задачи:</w:t>
      </w:r>
      <w:r>
        <w:rPr>
          <w:rFonts w:eastAsia="Calibri"/>
          <w:b/>
          <w:bCs/>
        </w:rPr>
        <w:tab/>
      </w:r>
    </w:p>
    <w:p w:rsidR="001637FD" w:rsidRDefault="006C5CB1" w:rsidP="005700F7">
      <w:pPr>
        <w:numPr>
          <w:ilvl w:val="0"/>
          <w:numId w:val="15"/>
        </w:numPr>
        <w:suppressAutoHyphens w:val="0"/>
        <w:ind w:left="0" w:firstLine="425"/>
        <w:jc w:val="both"/>
        <w:rPr>
          <w:rFonts w:eastAsia="Calibri"/>
        </w:rPr>
      </w:pPr>
      <w:r>
        <w:rPr>
          <w:rFonts w:eastAsia="Calibri"/>
        </w:rPr>
        <w:t xml:space="preserve">Способствовать становлению у ребенка </w:t>
      </w:r>
      <w:r>
        <w:rPr>
          <w:rFonts w:eastAsia="Calibri"/>
          <w:bCs/>
          <w:iCs/>
        </w:rPr>
        <w:t>ценностей здорового образа жизни</w:t>
      </w:r>
      <w:r>
        <w:rPr>
          <w:rFonts w:eastAsia="Calibri"/>
        </w:rPr>
        <w:t xml:space="preserve"> и разностороннему </w:t>
      </w:r>
      <w:r>
        <w:rPr>
          <w:rFonts w:eastAsia="Calibri"/>
          <w:bCs/>
          <w:iCs/>
        </w:rPr>
        <w:t>физическому развитию</w:t>
      </w:r>
      <w:r>
        <w:rPr>
          <w:rFonts w:eastAsia="Calibri"/>
        </w:rPr>
        <w:t xml:space="preserve"> через систему </w:t>
      </w:r>
      <w:r w:rsidR="00014483">
        <w:rPr>
          <w:rFonts w:eastAsia="Calibri"/>
        </w:rPr>
        <w:t>физкультурно-оздоровительной</w:t>
      </w:r>
      <w:r>
        <w:rPr>
          <w:rFonts w:eastAsia="Calibri"/>
        </w:rPr>
        <w:t xml:space="preserve">  работы в детском саду.</w:t>
      </w:r>
    </w:p>
    <w:p w:rsidR="001637FD" w:rsidRDefault="006C5CB1" w:rsidP="005700F7">
      <w:pPr>
        <w:numPr>
          <w:ilvl w:val="0"/>
          <w:numId w:val="15"/>
        </w:numPr>
        <w:suppressAutoHyphens w:val="0"/>
        <w:ind w:left="0" w:firstLine="425"/>
        <w:jc w:val="both"/>
        <w:rPr>
          <w:rFonts w:eastAsia="Calibri"/>
        </w:rPr>
      </w:pPr>
      <w:r>
        <w:rPr>
          <w:rFonts w:eastAsia="Calibri"/>
        </w:rPr>
        <w:t xml:space="preserve">Развивать общие </w:t>
      </w:r>
      <w:r>
        <w:rPr>
          <w:rFonts w:eastAsia="Calibri"/>
          <w:bCs/>
          <w:iCs/>
        </w:rPr>
        <w:t>представления об окружающей жизни</w:t>
      </w:r>
      <w:r>
        <w:rPr>
          <w:rFonts w:eastAsia="Calibri"/>
        </w:rPr>
        <w:t xml:space="preserve">, о себе, о других людях, совершенствовать и </w:t>
      </w:r>
      <w:r>
        <w:rPr>
          <w:rFonts w:eastAsia="Calibri"/>
          <w:bCs/>
          <w:iCs/>
        </w:rPr>
        <w:t>обогащать речь</w:t>
      </w:r>
      <w:r>
        <w:rPr>
          <w:rFonts w:eastAsia="Calibri"/>
        </w:rPr>
        <w:t xml:space="preserve"> ребенка посредством организации познавательно - речевой деятельности.</w:t>
      </w:r>
    </w:p>
    <w:p w:rsidR="001637FD" w:rsidRDefault="006C5CB1" w:rsidP="005700F7">
      <w:pPr>
        <w:numPr>
          <w:ilvl w:val="0"/>
          <w:numId w:val="15"/>
        </w:numPr>
        <w:suppressAutoHyphens w:val="0"/>
        <w:ind w:left="0" w:firstLine="425"/>
        <w:jc w:val="both"/>
        <w:rPr>
          <w:rFonts w:eastAsia="Calibri"/>
        </w:rPr>
      </w:pPr>
      <w:r>
        <w:rPr>
          <w:rFonts w:eastAsia="Calibri"/>
        </w:rPr>
        <w:t xml:space="preserve">Формировать </w:t>
      </w:r>
      <w:r>
        <w:rPr>
          <w:rFonts w:eastAsia="Calibri"/>
          <w:bCs/>
          <w:iCs/>
        </w:rPr>
        <w:t>положительное отношение  ребенка к себе</w:t>
      </w:r>
      <w:r>
        <w:rPr>
          <w:rFonts w:eastAsia="Calibri"/>
        </w:rPr>
        <w:t xml:space="preserve">, другим людям, окружающему миру, </w:t>
      </w:r>
      <w:r>
        <w:rPr>
          <w:rFonts w:eastAsia="Calibri"/>
          <w:bCs/>
          <w:iCs/>
        </w:rPr>
        <w:t>коммуникативную и социальную компетентность</w:t>
      </w:r>
      <w:r>
        <w:rPr>
          <w:rFonts w:eastAsia="Calibri"/>
        </w:rPr>
        <w:t xml:space="preserve"> через  приобщение  ребенка  к ценностям сотрудничества.</w:t>
      </w:r>
    </w:p>
    <w:p w:rsidR="001637FD" w:rsidRDefault="006C5CB1" w:rsidP="005700F7">
      <w:pPr>
        <w:numPr>
          <w:ilvl w:val="0"/>
          <w:numId w:val="15"/>
        </w:numPr>
        <w:suppressAutoHyphens w:val="0"/>
        <w:ind w:left="0" w:firstLine="425"/>
        <w:jc w:val="both"/>
        <w:rPr>
          <w:rFonts w:eastAsia="Calibri"/>
        </w:rPr>
      </w:pPr>
      <w:r>
        <w:rPr>
          <w:rFonts w:eastAsia="Calibri"/>
        </w:rPr>
        <w:t xml:space="preserve">Развивать </w:t>
      </w:r>
      <w:r>
        <w:rPr>
          <w:rFonts w:eastAsia="Calibri"/>
          <w:bCs/>
          <w:iCs/>
        </w:rPr>
        <w:t>интерес к эстетической стороне</w:t>
      </w:r>
      <w:r>
        <w:rPr>
          <w:rFonts w:eastAsia="Calibri"/>
        </w:rPr>
        <w:t xml:space="preserve"> действительности, </w:t>
      </w:r>
      <w:r>
        <w:rPr>
          <w:rFonts w:eastAsia="Calibri"/>
          <w:bCs/>
          <w:iCs/>
        </w:rPr>
        <w:t>потребность в творческом самовыражении</w:t>
      </w:r>
      <w:r>
        <w:rPr>
          <w:rFonts w:eastAsia="Calibri"/>
        </w:rPr>
        <w:t xml:space="preserve">, инициативность и самостоятельность в воплощении художественного замысла, посредством организации художественной деятельности, адекватной данному возрасту. </w:t>
      </w:r>
    </w:p>
    <w:p w:rsidR="001637FD" w:rsidRDefault="006C5CB1" w:rsidP="005700F7">
      <w:pPr>
        <w:numPr>
          <w:ilvl w:val="0"/>
          <w:numId w:val="15"/>
        </w:numPr>
        <w:suppressAutoHyphens w:val="0"/>
        <w:ind w:left="0" w:firstLine="425"/>
        <w:jc w:val="both"/>
        <w:rPr>
          <w:rFonts w:eastAsia="Calibri"/>
        </w:rPr>
      </w:pPr>
      <w:r>
        <w:rPr>
          <w:rFonts w:eastAsia="Calibri"/>
        </w:rPr>
        <w:t>Создание в группе атмосферы гуманного и доброжелательного отношения ко всем воспитанникам.</w:t>
      </w:r>
    </w:p>
    <w:p w:rsidR="001637FD" w:rsidRDefault="006C5CB1" w:rsidP="005700F7">
      <w:pPr>
        <w:numPr>
          <w:ilvl w:val="0"/>
          <w:numId w:val="15"/>
        </w:numPr>
        <w:suppressAutoHyphens w:val="0"/>
        <w:ind w:left="0" w:firstLine="425"/>
        <w:jc w:val="both"/>
        <w:rPr>
          <w:rFonts w:eastAsia="Calibri"/>
        </w:rPr>
      </w:pPr>
      <w:r>
        <w:rPr>
          <w:rFonts w:eastAsia="Calibri"/>
        </w:rPr>
        <w:lastRenderedPageBreak/>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Осуществление преемственности детского сада и семьи в воспитании и обучении детей. </w:t>
      </w:r>
    </w:p>
    <w:p w:rsidR="001637FD" w:rsidRDefault="006C5CB1" w:rsidP="005700F7">
      <w:pPr>
        <w:numPr>
          <w:ilvl w:val="0"/>
          <w:numId w:val="15"/>
        </w:numPr>
        <w:suppressAutoHyphens w:val="0"/>
        <w:ind w:left="0" w:firstLine="425"/>
        <w:jc w:val="both"/>
        <w:rPr>
          <w:rFonts w:eastAsia="Calibri"/>
        </w:rPr>
      </w:pPr>
      <w:r>
        <w:rPr>
          <w:rFonts w:eastAsia="Calibri"/>
        </w:rPr>
        <w:t>Повышение компетентности родителей в области воспитания.</w:t>
      </w:r>
    </w:p>
    <w:p w:rsidR="001637FD" w:rsidRDefault="006C5CB1" w:rsidP="005700F7">
      <w:pPr>
        <w:numPr>
          <w:ilvl w:val="0"/>
          <w:numId w:val="15"/>
        </w:numPr>
        <w:suppressAutoHyphens w:val="0"/>
        <w:ind w:left="0" w:firstLine="425"/>
        <w:jc w:val="both"/>
        <w:rPr>
          <w:rFonts w:eastAsia="Calibri"/>
        </w:rPr>
      </w:pPr>
      <w:r>
        <w:rPr>
          <w:rFonts w:eastAsia="Calibri"/>
        </w:rPr>
        <w:t xml:space="preserve"> Оказание консультативной и методической помощи родителям по вопросам воспитания, обучения и развития детей.</w:t>
      </w:r>
    </w:p>
    <w:p w:rsidR="001637FD" w:rsidRDefault="001637FD" w:rsidP="00014483">
      <w:pPr>
        <w:suppressAutoHyphens w:val="0"/>
        <w:ind w:left="425"/>
        <w:jc w:val="both"/>
        <w:rPr>
          <w:rFonts w:eastAsia="Calibri"/>
        </w:rPr>
      </w:pPr>
    </w:p>
    <w:p w:rsidR="001637FD" w:rsidRDefault="001637FD" w:rsidP="00AC3FA0">
      <w:pPr>
        <w:suppressAutoHyphens w:val="0"/>
        <w:ind w:firstLine="709"/>
        <w:jc w:val="both"/>
        <w:rPr>
          <w:rFonts w:eastAsia="Calibri"/>
        </w:rPr>
      </w:pPr>
    </w:p>
    <w:p w:rsidR="00A9437D" w:rsidRDefault="00A9437D" w:rsidP="00A9437D">
      <w:pPr>
        <w:suppressAutoHyphens w:val="0"/>
        <w:ind w:firstLine="426"/>
        <w:jc w:val="both"/>
        <w:rPr>
          <w:rFonts w:eastAsia="Calibri"/>
          <w:b/>
        </w:rPr>
      </w:pPr>
    </w:p>
    <w:p w:rsidR="001637FD" w:rsidRDefault="00014483" w:rsidP="003044C3">
      <w:pPr>
        <w:suppressAutoHyphens w:val="0"/>
        <w:ind w:firstLine="709"/>
        <w:jc w:val="both"/>
        <w:rPr>
          <w:rFonts w:eastAsia="Calibri"/>
          <w:b/>
        </w:rPr>
      </w:pPr>
      <w:r>
        <w:rPr>
          <w:rFonts w:eastAsia="Calibri"/>
          <w:b/>
        </w:rPr>
        <w:t>1.</w:t>
      </w:r>
      <w:r w:rsidR="0084350A">
        <w:rPr>
          <w:rFonts w:eastAsia="Calibri"/>
          <w:b/>
        </w:rPr>
        <w:t>1</w:t>
      </w:r>
      <w:r w:rsidR="000A0261">
        <w:rPr>
          <w:rFonts w:eastAsia="Calibri"/>
          <w:b/>
        </w:rPr>
        <w:t>.1</w:t>
      </w:r>
      <w:r w:rsidR="0084350A">
        <w:rPr>
          <w:rFonts w:eastAsia="Calibri"/>
          <w:b/>
        </w:rPr>
        <w:t>.2</w:t>
      </w:r>
      <w:r>
        <w:rPr>
          <w:rFonts w:eastAsia="Calibri"/>
          <w:b/>
        </w:rPr>
        <w:t>.</w:t>
      </w:r>
      <w:r w:rsidR="0084350A">
        <w:rPr>
          <w:rFonts w:eastAsia="Calibri"/>
          <w:b/>
        </w:rPr>
        <w:t xml:space="preserve"> Принципы и подходы к формированию Программы</w:t>
      </w:r>
      <w:r w:rsidR="00301A86">
        <w:rPr>
          <w:rFonts w:eastAsia="Calibri"/>
          <w:b/>
        </w:rPr>
        <w:t>.</w:t>
      </w:r>
    </w:p>
    <w:p w:rsidR="00FD1848" w:rsidRPr="00014483" w:rsidRDefault="00FD1848" w:rsidP="00A9437D">
      <w:pPr>
        <w:suppressAutoHyphens w:val="0"/>
        <w:ind w:firstLine="426"/>
        <w:jc w:val="both"/>
        <w:rPr>
          <w:rFonts w:eastAsia="Calibri"/>
          <w:b/>
        </w:rPr>
      </w:pPr>
    </w:p>
    <w:p w:rsidR="00FD1848" w:rsidRDefault="00FD1848" w:rsidP="00B63856">
      <w:pPr>
        <w:pStyle w:val="ae"/>
        <w:suppressAutoHyphens w:val="0"/>
        <w:ind w:left="0" w:firstLine="709"/>
        <w:jc w:val="both"/>
      </w:pPr>
      <w: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FD1848" w:rsidRDefault="00FD1848" w:rsidP="00B63856">
      <w:pPr>
        <w:pStyle w:val="ae"/>
        <w:suppressAutoHyphens w:val="0"/>
        <w:ind w:left="0" w:firstLine="709"/>
        <w:jc w:val="both"/>
      </w:pPr>
      <w:r>
        <w:t xml:space="preserve">В Программе отсутствует предметный центризм в обучении и жесткая регламентация знаний детей. </w:t>
      </w:r>
    </w:p>
    <w:p w:rsidR="00301A86" w:rsidRDefault="00FD1848" w:rsidP="00B63856">
      <w:pPr>
        <w:pStyle w:val="ae"/>
        <w:suppressAutoHyphens w:val="0"/>
        <w:ind w:left="0" w:firstLine="709"/>
        <w:jc w:val="both"/>
      </w:pPr>
      <w:r>
        <w:t xml:space="preserve">Важная роль в Программе уделяется игровой деятельности </w:t>
      </w:r>
      <w:r w:rsidR="00301A86">
        <w:t xml:space="preserve">как ведущей в дошкольном детстве. </w:t>
      </w:r>
    </w:p>
    <w:p w:rsidR="00301A86" w:rsidRDefault="00301A86" w:rsidP="00B63856">
      <w:pPr>
        <w:pStyle w:val="ae"/>
        <w:suppressAutoHyphens w:val="0"/>
        <w:ind w:left="0" w:firstLine="709"/>
        <w:jc w:val="both"/>
      </w:pPr>
      <w:r>
        <w:t>Рабочая программа</w:t>
      </w:r>
      <w:r w:rsidR="00FB3F80">
        <w:t>:</w:t>
      </w:r>
    </w:p>
    <w:p w:rsidR="00301A86" w:rsidRDefault="00FD1848" w:rsidP="00B63856">
      <w:pPr>
        <w:pStyle w:val="ae"/>
        <w:suppressAutoHyphens w:val="0"/>
        <w:ind w:left="0" w:firstLine="426"/>
        <w:jc w:val="both"/>
      </w:pPr>
      <w:r>
        <w:t xml:space="preserve">• соответствует принципу развивающего образования, целью которого является развитие ребенка; </w:t>
      </w:r>
    </w:p>
    <w:p w:rsidR="00301A86" w:rsidRDefault="00FD1848" w:rsidP="00B63856">
      <w:pPr>
        <w:pStyle w:val="ae"/>
        <w:suppressAutoHyphens w:val="0"/>
        <w:ind w:left="0" w:firstLine="426"/>
        <w:jc w:val="both"/>
      </w:pPr>
      <w:r>
        <w:t xml:space="preserve">• сочетает принципы научной обоснованности и практической применимости (содержание РП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301A86" w:rsidRDefault="00FD1848" w:rsidP="00B63856">
      <w:pPr>
        <w:pStyle w:val="ae"/>
        <w:suppressAutoHyphens w:val="0"/>
        <w:ind w:left="0" w:firstLine="426"/>
        <w:jc w:val="both"/>
      </w:pPr>
      <w: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301A86" w:rsidRDefault="00FD1848" w:rsidP="00B63856">
      <w:pPr>
        <w:pStyle w:val="ae"/>
        <w:suppressAutoHyphens w:val="0"/>
        <w:ind w:left="0" w:firstLine="426"/>
        <w:jc w:val="both"/>
      </w:pPr>
      <w: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301A86" w:rsidRDefault="00FD1848" w:rsidP="00B63856">
      <w:pPr>
        <w:pStyle w:val="ae"/>
        <w:suppressAutoHyphens w:val="0"/>
        <w:ind w:left="0" w:firstLine="426"/>
        <w:jc w:val="both"/>
      </w:pPr>
      <w: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301A86" w:rsidRDefault="00FD1848" w:rsidP="00B63856">
      <w:pPr>
        <w:pStyle w:val="ae"/>
        <w:suppressAutoHyphens w:val="0"/>
        <w:ind w:left="0" w:firstLine="426"/>
        <w:jc w:val="both"/>
      </w:pPr>
      <w:r>
        <w:t xml:space="preserve">• основывается на комплексно-тематическом принципе построения образовательного процесса; </w:t>
      </w:r>
    </w:p>
    <w:p w:rsidR="00301A86" w:rsidRDefault="00FD1848" w:rsidP="00B63856">
      <w:pPr>
        <w:pStyle w:val="ae"/>
        <w:suppressAutoHyphens w:val="0"/>
        <w:ind w:left="0" w:firstLine="426"/>
        <w:jc w:val="both"/>
      </w:pPr>
      <w: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4 деятельности, но и при проведении режимных моментов в соответствии со спецификой дошкольного образования; </w:t>
      </w:r>
    </w:p>
    <w:p w:rsidR="00301A86" w:rsidRDefault="00FD1848" w:rsidP="00B63856">
      <w:pPr>
        <w:pStyle w:val="ae"/>
        <w:suppressAutoHyphens w:val="0"/>
        <w:ind w:left="0" w:firstLine="426"/>
        <w:jc w:val="both"/>
      </w:pPr>
      <w: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301A86" w:rsidRDefault="00FD1848" w:rsidP="00B63856">
      <w:pPr>
        <w:pStyle w:val="ae"/>
        <w:suppressAutoHyphens w:val="0"/>
        <w:ind w:left="0" w:firstLine="426"/>
        <w:jc w:val="both"/>
      </w:pPr>
      <w:r>
        <w:t xml:space="preserve">• допускает варьирование образовательного процесса в зависимости от региональных особенностей; </w:t>
      </w:r>
    </w:p>
    <w:p w:rsidR="001637FD" w:rsidRDefault="00FD1848" w:rsidP="00B63856">
      <w:pPr>
        <w:pStyle w:val="ae"/>
        <w:suppressAutoHyphens w:val="0"/>
        <w:ind w:left="0" w:firstLine="426"/>
        <w:jc w:val="both"/>
        <w:rPr>
          <w:rFonts w:eastAsia="Calibri"/>
          <w:b/>
          <w:u w:val="single"/>
        </w:rPr>
      </w:pPr>
      <w:r>
        <w:t>• строится с учетом соблюдения преемственности между всеми возрастными дошкольными группами и между детским садом и начальной школой.</w:t>
      </w:r>
    </w:p>
    <w:p w:rsidR="001637FD" w:rsidRDefault="006C5CB1" w:rsidP="00B63856">
      <w:pPr>
        <w:suppressAutoHyphens w:val="0"/>
        <w:autoSpaceDE w:val="0"/>
        <w:ind w:firstLine="426"/>
        <w:jc w:val="both"/>
        <w:rPr>
          <w:rFonts w:eastAsia="Calibri"/>
          <w:b/>
          <w:color w:val="000000"/>
        </w:rPr>
      </w:pPr>
      <w:r>
        <w:rPr>
          <w:rFonts w:eastAsia="Calibri"/>
          <w:b/>
          <w:color w:val="000000"/>
        </w:rPr>
        <w:t xml:space="preserve"> </w:t>
      </w:r>
    </w:p>
    <w:p w:rsidR="00FB3F80" w:rsidRDefault="00FB3F80" w:rsidP="00B63856">
      <w:pPr>
        <w:suppressAutoHyphens w:val="0"/>
        <w:autoSpaceDE w:val="0"/>
        <w:ind w:firstLine="426"/>
        <w:jc w:val="both"/>
        <w:rPr>
          <w:rFonts w:eastAsia="Calibri"/>
          <w:b/>
          <w:u w:val="single"/>
        </w:rPr>
      </w:pPr>
    </w:p>
    <w:p w:rsidR="00177850" w:rsidRDefault="00177850" w:rsidP="00B63856">
      <w:pPr>
        <w:suppressAutoHyphens w:val="0"/>
        <w:autoSpaceDE w:val="0"/>
        <w:ind w:firstLine="426"/>
        <w:jc w:val="both"/>
        <w:rPr>
          <w:rFonts w:eastAsia="Calibri"/>
          <w:b/>
          <w:u w:val="single"/>
        </w:rPr>
      </w:pPr>
    </w:p>
    <w:p w:rsidR="001637FD" w:rsidRDefault="001637FD">
      <w:pPr>
        <w:suppressAutoHyphens w:val="0"/>
        <w:ind w:firstLine="709"/>
        <w:rPr>
          <w:rFonts w:eastAsia="Calibri"/>
          <w:b/>
          <w:u w:val="single"/>
        </w:rPr>
      </w:pPr>
    </w:p>
    <w:p w:rsidR="001637FD" w:rsidRDefault="006C5CB1" w:rsidP="003044C3">
      <w:pPr>
        <w:suppressAutoHyphens w:val="0"/>
        <w:ind w:firstLine="709"/>
        <w:rPr>
          <w:rFonts w:eastAsia="Calibri"/>
          <w:b/>
        </w:rPr>
      </w:pPr>
      <w:r w:rsidRPr="00FB3F80">
        <w:rPr>
          <w:rFonts w:eastAsia="Calibri"/>
          <w:b/>
        </w:rPr>
        <w:lastRenderedPageBreak/>
        <w:t>1.</w:t>
      </w:r>
      <w:r w:rsidR="0084350A">
        <w:rPr>
          <w:rFonts w:eastAsia="Calibri"/>
          <w:b/>
        </w:rPr>
        <w:t>1</w:t>
      </w:r>
      <w:r w:rsidR="000A0261">
        <w:rPr>
          <w:rFonts w:eastAsia="Calibri"/>
          <w:b/>
        </w:rPr>
        <w:t>.1</w:t>
      </w:r>
      <w:r w:rsidR="0084350A">
        <w:rPr>
          <w:rFonts w:eastAsia="Calibri"/>
          <w:b/>
        </w:rPr>
        <w:t>.3</w:t>
      </w:r>
      <w:r w:rsidRPr="00FB3F80">
        <w:rPr>
          <w:rFonts w:eastAsia="Calibri"/>
          <w:b/>
        </w:rPr>
        <w:t xml:space="preserve">. </w:t>
      </w:r>
      <w:r w:rsidR="00177850" w:rsidRPr="00177850">
        <w:rPr>
          <w:b/>
        </w:rPr>
        <w:t>Значимые для разработки и реализации Программы характеристики</w:t>
      </w:r>
      <w:r w:rsidR="00177850">
        <w:rPr>
          <w:rFonts w:eastAsia="Calibri"/>
          <w:b/>
        </w:rPr>
        <w:t xml:space="preserve">. </w:t>
      </w:r>
      <w:r w:rsidR="0084350A">
        <w:rPr>
          <w:rFonts w:eastAsia="Calibri"/>
          <w:b/>
        </w:rPr>
        <w:t>Возрастные особенности развити</w:t>
      </w:r>
      <w:r w:rsidR="00177850">
        <w:rPr>
          <w:rFonts w:eastAsia="Calibri"/>
          <w:b/>
        </w:rPr>
        <w:t>я детей</w:t>
      </w:r>
      <w:r w:rsidR="0084350A">
        <w:rPr>
          <w:rFonts w:eastAsia="Calibri"/>
          <w:b/>
        </w:rPr>
        <w:t>.</w:t>
      </w:r>
    </w:p>
    <w:p w:rsidR="0084350A" w:rsidRDefault="0084350A" w:rsidP="0084350A">
      <w:pPr>
        <w:suppressAutoHyphens w:val="0"/>
        <w:ind w:firstLine="426"/>
        <w:rPr>
          <w:rFonts w:eastAsia="Calibri"/>
          <w:b/>
        </w:rPr>
      </w:pPr>
    </w:p>
    <w:p w:rsidR="00177850" w:rsidRDefault="00177850" w:rsidP="00FB3F80">
      <w:pPr>
        <w:suppressAutoHyphens w:val="0"/>
        <w:ind w:firstLine="709"/>
        <w:jc w:val="both"/>
      </w:pPr>
      <w:r>
        <w:t xml:space="preserve">Основные участники реализации Программы - дети дошкольного возраста, родители (законные представители), педагоги. Социальными заказчиками реализации Программы как комплекса образовательных услуг являются родители (законные представители) воспитанников. Детский сад посещают дети из разных семей.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w:t>
      </w:r>
    </w:p>
    <w:p w:rsidR="0084350A" w:rsidRDefault="0084350A" w:rsidP="00FB3F80">
      <w:pPr>
        <w:suppressAutoHyphens w:val="0"/>
        <w:ind w:firstLine="709"/>
        <w:jc w:val="both"/>
      </w:pPr>
      <w: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w:t>
      </w:r>
    </w:p>
    <w:p w:rsidR="0084350A" w:rsidRDefault="0084350A" w:rsidP="00FB3F80">
      <w:pPr>
        <w:suppressAutoHyphens w:val="0"/>
        <w:ind w:firstLine="709"/>
        <w:jc w:val="both"/>
      </w:pPr>
      <w:r>
        <w:t xml:space="preserve">Действия детей в играх становятся разнообразными. </w:t>
      </w:r>
    </w:p>
    <w:p w:rsidR="0084350A" w:rsidRDefault="0084350A" w:rsidP="00FB3F80">
      <w:pPr>
        <w:suppressAutoHyphens w:val="0"/>
        <w:ind w:firstLine="709"/>
        <w:jc w:val="both"/>
      </w:pPr>
      <w: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84350A" w:rsidRDefault="0084350A" w:rsidP="00FB3F80">
      <w:pPr>
        <w:suppressAutoHyphens w:val="0"/>
        <w:ind w:firstLine="709"/>
        <w:jc w:val="both"/>
      </w:pPr>
      <w: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w:t>
      </w:r>
    </w:p>
    <w:p w:rsidR="0084350A" w:rsidRDefault="0084350A" w:rsidP="00FB3F80">
      <w:pPr>
        <w:suppressAutoHyphens w:val="0"/>
        <w:ind w:firstLine="709"/>
        <w:jc w:val="both"/>
      </w:pPr>
      <w: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84350A" w:rsidRDefault="0084350A" w:rsidP="00FB3F80">
      <w:pPr>
        <w:suppressAutoHyphens w:val="0"/>
        <w:ind w:firstLine="709"/>
        <w:jc w:val="both"/>
      </w:pPr>
      <w: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w:t>
      </w:r>
      <w:r>
        <w:lastRenderedPageBreak/>
        <w:t xml:space="preserve">должны одновременно учитывать несколько различных и при этом противоположных признаков. </w:t>
      </w:r>
    </w:p>
    <w:p w:rsidR="003044C3" w:rsidRDefault="0084350A" w:rsidP="00FB3F80">
      <w:pPr>
        <w:suppressAutoHyphens w:val="0"/>
        <w:ind w:firstLine="709"/>
        <w:jc w:val="both"/>
      </w:pPr>
      <w: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3044C3" w:rsidRDefault="0084350A" w:rsidP="00FB3F80">
      <w:pPr>
        <w:suppressAutoHyphens w:val="0"/>
        <w:ind w:firstLine="709"/>
        <w:jc w:val="both"/>
      </w:pPr>
      <w: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3044C3" w:rsidRDefault="0084350A" w:rsidP="00FB3F80">
      <w:pPr>
        <w:suppressAutoHyphens w:val="0"/>
        <w:ind w:firstLine="709"/>
        <w:jc w:val="both"/>
      </w:pPr>
      <w: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3044C3" w:rsidRDefault="0084350A" w:rsidP="00FB3F80">
      <w:pPr>
        <w:suppressAutoHyphens w:val="0"/>
        <w:ind w:firstLine="709"/>
        <w:jc w:val="both"/>
      </w:pPr>
      <w: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w:t>
      </w:r>
    </w:p>
    <w:p w:rsidR="003044C3" w:rsidRDefault="0084350A" w:rsidP="00FB3F80">
      <w:pPr>
        <w:suppressAutoHyphens w:val="0"/>
        <w:ind w:firstLine="709"/>
        <w:jc w:val="both"/>
      </w:pPr>
      <w: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3044C3" w:rsidRDefault="0084350A" w:rsidP="00FB3F80">
      <w:pPr>
        <w:suppressAutoHyphens w:val="0"/>
        <w:ind w:firstLine="709"/>
        <w:jc w:val="both"/>
      </w:pPr>
      <w:r>
        <w:t xml:space="preserve">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1637FD" w:rsidRDefault="0084350A" w:rsidP="00FB3F80">
      <w:pPr>
        <w:suppressAutoHyphens w:val="0"/>
        <w:ind w:firstLine="709"/>
        <w:jc w:val="both"/>
      </w:pPr>
      <w: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77850" w:rsidRDefault="00177850" w:rsidP="00FB3F80">
      <w:pPr>
        <w:suppressAutoHyphens w:val="0"/>
        <w:ind w:firstLine="709"/>
        <w:jc w:val="both"/>
        <w:rPr>
          <w:rFonts w:eastAsia="Calibri"/>
          <w:b/>
        </w:rPr>
      </w:pPr>
    </w:p>
    <w:p w:rsidR="00177850" w:rsidRDefault="00177850" w:rsidP="00FB3F80">
      <w:pPr>
        <w:suppressAutoHyphens w:val="0"/>
        <w:ind w:firstLine="709"/>
        <w:jc w:val="both"/>
        <w:rPr>
          <w:rFonts w:eastAsia="Calibri"/>
          <w:b/>
        </w:rPr>
      </w:pPr>
    </w:p>
    <w:p w:rsidR="003044C3" w:rsidRDefault="003044C3" w:rsidP="00FB3F80">
      <w:pPr>
        <w:suppressAutoHyphens w:val="0"/>
        <w:ind w:firstLine="709"/>
        <w:jc w:val="both"/>
        <w:rPr>
          <w:rFonts w:eastAsia="Calibri"/>
          <w:b/>
        </w:rPr>
      </w:pPr>
    </w:p>
    <w:p w:rsidR="001637FD" w:rsidRPr="003044C3" w:rsidRDefault="006C5CB1" w:rsidP="00767F65">
      <w:pPr>
        <w:suppressAutoHyphens w:val="0"/>
        <w:ind w:firstLine="426"/>
        <w:jc w:val="center"/>
        <w:rPr>
          <w:rFonts w:eastAsia="Calibri"/>
          <w:b/>
        </w:rPr>
      </w:pPr>
      <w:r w:rsidRPr="003044C3">
        <w:rPr>
          <w:rFonts w:eastAsia="Calibri"/>
          <w:b/>
        </w:rPr>
        <w:t>1.</w:t>
      </w:r>
      <w:r w:rsidR="00177850">
        <w:rPr>
          <w:rFonts w:eastAsia="Calibri"/>
          <w:b/>
        </w:rPr>
        <w:t>1.</w:t>
      </w:r>
      <w:r w:rsidR="003044C3">
        <w:rPr>
          <w:rFonts w:eastAsia="Calibri"/>
          <w:b/>
        </w:rPr>
        <w:t>2</w:t>
      </w:r>
      <w:r w:rsidRPr="003044C3">
        <w:rPr>
          <w:rFonts w:eastAsia="Calibri"/>
          <w:b/>
        </w:rPr>
        <w:t>. Планируемые  результаты освоения Программы</w:t>
      </w:r>
      <w:r w:rsidR="003044C3">
        <w:rPr>
          <w:rFonts w:eastAsia="Calibri"/>
          <w:b/>
        </w:rPr>
        <w:t>.</w:t>
      </w:r>
    </w:p>
    <w:p w:rsidR="001637FD" w:rsidRPr="003044C3" w:rsidRDefault="001637FD">
      <w:pPr>
        <w:suppressAutoHyphens w:val="0"/>
        <w:ind w:firstLine="709"/>
        <w:rPr>
          <w:rFonts w:eastAsia="Calibri"/>
          <w:b/>
        </w:rPr>
      </w:pPr>
    </w:p>
    <w:p w:rsidR="001637FD" w:rsidRDefault="006C5CB1" w:rsidP="00177850">
      <w:pPr>
        <w:suppressAutoHyphens w:val="0"/>
        <w:ind w:firstLine="426"/>
        <w:jc w:val="both"/>
      </w:pPr>
      <w:r>
        <w:t>Результаты освоения Программы ребенком отража</w:t>
      </w:r>
      <w:r w:rsidR="00177850">
        <w:t>ю</w:t>
      </w:r>
      <w:r>
        <w:t xml:space="preserve">тся в виде </w:t>
      </w:r>
      <w:r w:rsidRPr="00DC5413">
        <w:t>целевых ориентиров</w:t>
      </w:r>
      <w: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DC5413" w:rsidRDefault="00DC5413" w:rsidP="00177850">
      <w:pPr>
        <w:suppressAutoHyphens w:val="0"/>
        <w:ind w:firstLine="426"/>
        <w:jc w:val="both"/>
        <w:rPr>
          <w:i/>
        </w:rPr>
      </w:pPr>
    </w:p>
    <w:p w:rsidR="001637FD" w:rsidRDefault="006C5CB1" w:rsidP="00177850">
      <w:pPr>
        <w:pStyle w:val="ae"/>
        <w:suppressAutoHyphens w:val="0"/>
        <w:ind w:left="0" w:firstLine="426"/>
      </w:pPr>
      <w:r>
        <w:rPr>
          <w:rFonts w:eastAsia="Calibri"/>
          <w:b/>
        </w:rPr>
        <w:lastRenderedPageBreak/>
        <w:t>Целевые ориентиры</w:t>
      </w:r>
      <w:r w:rsidR="00177850">
        <w:rPr>
          <w:rFonts w:eastAsia="Calibri"/>
          <w:b/>
        </w:rPr>
        <w:t>:</w:t>
      </w:r>
    </w:p>
    <w:p w:rsidR="001637FD" w:rsidRDefault="006C5CB1" w:rsidP="00326688">
      <w:pPr>
        <w:widowControl w:val="0"/>
        <w:tabs>
          <w:tab w:val="left" w:pos="567"/>
        </w:tabs>
        <w:suppressAutoHyphens w:val="0"/>
        <w:autoSpaceDE w:val="0"/>
        <w:ind w:firstLine="426"/>
        <w:jc w:val="both"/>
      </w:pPr>
      <w:r>
        <w:t>У ребенка сформированы умения и навыки, необходимые для осуществления различных видов детской деятельности.</w:t>
      </w:r>
    </w:p>
    <w:p w:rsidR="001637FD" w:rsidRDefault="001637FD" w:rsidP="00326688">
      <w:pPr>
        <w:widowControl w:val="0"/>
        <w:tabs>
          <w:tab w:val="left" w:pos="567"/>
        </w:tabs>
        <w:suppressAutoHyphens w:val="0"/>
        <w:autoSpaceDE w:val="0"/>
        <w:ind w:firstLine="709"/>
        <w:jc w:val="both"/>
      </w:pPr>
    </w:p>
    <w:tbl>
      <w:tblPr>
        <w:tblW w:w="5000" w:type="pct"/>
        <w:tblLook w:val="0000" w:firstRow="0" w:lastRow="0" w:firstColumn="0" w:lastColumn="0" w:noHBand="0" w:noVBand="0"/>
      </w:tblPr>
      <w:tblGrid>
        <w:gridCol w:w="2236"/>
        <w:gridCol w:w="4018"/>
        <w:gridCol w:w="3317"/>
      </w:tblGrid>
      <w:tr w:rsidR="001637FD" w:rsidTr="00703DA3">
        <w:trPr>
          <w:trHeight w:val="1058"/>
        </w:trPr>
        <w:tc>
          <w:tcPr>
            <w:tcW w:w="1168" w:type="pct"/>
            <w:tcBorders>
              <w:top w:val="single" w:sz="4" w:space="0" w:color="000000"/>
              <w:left w:val="single" w:sz="4" w:space="0" w:color="000000"/>
              <w:bottom w:val="single" w:sz="4" w:space="0" w:color="000000"/>
            </w:tcBorders>
            <w:shd w:val="clear" w:color="auto" w:fill="auto"/>
          </w:tcPr>
          <w:p w:rsidR="001637FD" w:rsidRDefault="006C5CB1" w:rsidP="00703DA3">
            <w:pPr>
              <w:widowControl w:val="0"/>
              <w:suppressAutoHyphens w:val="0"/>
              <w:autoSpaceDE w:val="0"/>
              <w:jc w:val="center"/>
            </w:pPr>
            <w:r>
              <w:rPr>
                <w:b/>
              </w:rPr>
              <w:t>Образовательная область</w:t>
            </w:r>
          </w:p>
        </w:tc>
        <w:tc>
          <w:tcPr>
            <w:tcW w:w="383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3DA3" w:rsidRDefault="00703DA3" w:rsidP="00703DA3">
            <w:pPr>
              <w:widowControl w:val="0"/>
              <w:suppressAutoHyphens w:val="0"/>
              <w:autoSpaceDE w:val="0"/>
              <w:jc w:val="center"/>
              <w:rPr>
                <w:b/>
              </w:rPr>
            </w:pPr>
          </w:p>
          <w:p w:rsidR="001637FD" w:rsidRDefault="006C5CB1" w:rsidP="00703DA3">
            <w:pPr>
              <w:widowControl w:val="0"/>
              <w:suppressAutoHyphens w:val="0"/>
              <w:autoSpaceDE w:val="0"/>
              <w:jc w:val="center"/>
            </w:pPr>
            <w:r>
              <w:rPr>
                <w:b/>
              </w:rPr>
              <w:t>Планируемые результаты</w:t>
            </w:r>
          </w:p>
          <w:p w:rsidR="001637FD" w:rsidRDefault="001637FD" w:rsidP="00703DA3">
            <w:pPr>
              <w:widowControl w:val="0"/>
              <w:tabs>
                <w:tab w:val="left" w:pos="567"/>
              </w:tabs>
              <w:suppressAutoHyphens w:val="0"/>
              <w:autoSpaceDE w:val="0"/>
              <w:jc w:val="center"/>
              <w:rPr>
                <w:b/>
                <w:bCs/>
                <w:iCs/>
              </w:rPr>
            </w:pPr>
          </w:p>
          <w:p w:rsidR="00703DA3" w:rsidRDefault="00BB7164" w:rsidP="00703DA3">
            <w:pPr>
              <w:widowControl w:val="0"/>
              <w:tabs>
                <w:tab w:val="left" w:pos="174"/>
              </w:tabs>
              <w:suppressAutoHyphens w:val="0"/>
              <w:autoSpaceDE w:val="0"/>
              <w:jc w:val="center"/>
              <w:rPr>
                <w:b/>
                <w:bCs/>
                <w:iCs/>
              </w:rPr>
            </w:pPr>
            <w:r>
              <w:rPr>
                <w:noProof/>
                <w:lang w:eastAsia="ru-RU"/>
              </w:rPr>
              <w:pict>
                <v:line id="Прямая соединительная линия 6" o:spid="_x0000_s1029" style="position:absolute;left:0;text-align:left;flip:x y;z-index:251657728;visibility:visible;mso-position-horizontal-relative:margin" from="194.65pt,5.5pt" to="194.65pt,25.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" strokeweight=".26mm">
                  <v:stroke joinstyle="miter" endcap="square"/>
                  <o:lock v:ext="edit" shapetype="f"/>
                  <w10:wrap anchorx="margin"/>
                </v:line>
              </w:pict>
            </w:r>
            <w:r>
              <w:rPr>
                <w:noProof/>
                <w:lang w:eastAsia="ru-RU"/>
              </w:rPr>
              <w:pict>
                <v:line id="Прямая соединительная линия 5" o:spid="_x0000_s1030" style="position:absolute;left:0;text-align:left;z-index:251656704;visibility:visible;mso-position-horizontal-relative:margin" from="-5.3pt,5.5pt" to="360.4pt,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" strokeweight=".26mm">
                  <v:stroke joinstyle="miter" endcap="square"/>
                  <o:lock v:ext="edit" shapetype="f"/>
                  <w10:wrap anchorx="margin"/>
                </v:line>
              </w:pict>
            </w:r>
          </w:p>
          <w:p w:rsidR="001637FD" w:rsidRDefault="006C5CB1" w:rsidP="00703DA3">
            <w:pPr>
              <w:widowControl w:val="0"/>
              <w:tabs>
                <w:tab w:val="left" w:pos="174"/>
              </w:tabs>
              <w:suppressAutoHyphens w:val="0"/>
              <w:autoSpaceDE w:val="0"/>
              <w:jc w:val="center"/>
              <w:rPr>
                <w:b/>
              </w:rPr>
            </w:pPr>
            <w:r>
              <w:rPr>
                <w:b/>
                <w:bCs/>
                <w:iCs/>
              </w:rPr>
              <w:t>Умения и навыки                            Качества ребенка</w:t>
            </w:r>
          </w:p>
        </w:tc>
      </w:tr>
      <w:tr w:rsidR="001637FD" w:rsidTr="00767F65">
        <w:tc>
          <w:tcPr>
            <w:tcW w:w="1168" w:type="pct"/>
            <w:tcBorders>
              <w:top w:val="single" w:sz="4" w:space="0" w:color="000000"/>
              <w:left w:val="single" w:sz="4" w:space="0" w:color="000000"/>
              <w:bottom w:val="single" w:sz="4" w:space="0" w:color="000000"/>
            </w:tcBorders>
            <w:shd w:val="clear" w:color="auto" w:fill="auto"/>
          </w:tcPr>
          <w:p w:rsidR="001637FD" w:rsidRDefault="006C5CB1">
            <w:pPr>
              <w:widowControl w:val="0"/>
              <w:suppressAutoHyphens w:val="0"/>
              <w:autoSpaceDE w:val="0"/>
            </w:pPr>
            <w:r>
              <w:rPr>
                <w:b/>
              </w:rPr>
              <w:t>Физическое развитие</w:t>
            </w:r>
          </w:p>
        </w:tc>
        <w:tc>
          <w:tcPr>
            <w:tcW w:w="2099" w:type="pct"/>
            <w:tcBorders>
              <w:top w:val="single" w:sz="4" w:space="0" w:color="000000"/>
              <w:left w:val="single" w:sz="4" w:space="0" w:color="000000"/>
              <w:bottom w:val="single" w:sz="4" w:space="0" w:color="000000"/>
            </w:tcBorders>
            <w:shd w:val="clear" w:color="auto" w:fill="auto"/>
          </w:tcPr>
          <w:p w:rsidR="001637FD" w:rsidRDefault="006C5CB1" w:rsidP="005700F7">
            <w:pPr>
              <w:widowControl w:val="0"/>
              <w:numPr>
                <w:ilvl w:val="0"/>
                <w:numId w:val="9"/>
              </w:numPr>
              <w:suppressAutoHyphens w:val="0"/>
              <w:autoSpaceDE w:val="0"/>
              <w:ind w:left="316" w:hanging="284"/>
            </w:pPr>
            <w:r>
              <w:t>Умеет быстро, аккуратно одеваться и раздеваться, соблюдать порядок в своем шкафу.</w:t>
            </w:r>
          </w:p>
          <w:p w:rsidR="001637FD" w:rsidRDefault="006C5CB1" w:rsidP="005700F7">
            <w:pPr>
              <w:widowControl w:val="0"/>
              <w:numPr>
                <w:ilvl w:val="0"/>
                <w:numId w:val="9"/>
              </w:numPr>
              <w:suppressAutoHyphens w:val="0"/>
              <w:autoSpaceDE w:val="0"/>
              <w:ind w:left="316" w:hanging="284"/>
            </w:pPr>
            <w:r>
              <w:t>Имеет навыки опрятности (замечает непорядок в одежде, устраняет его при небольшой помощи взрослых).</w:t>
            </w:r>
          </w:p>
          <w:p w:rsidR="001637FD" w:rsidRDefault="006C5CB1" w:rsidP="005700F7">
            <w:pPr>
              <w:widowControl w:val="0"/>
              <w:numPr>
                <w:ilvl w:val="0"/>
                <w:numId w:val="9"/>
              </w:numPr>
              <w:suppressAutoHyphens w:val="0"/>
              <w:autoSpaceDE w:val="0"/>
              <w:ind w:left="316" w:hanging="284"/>
            </w:pPr>
            <w: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1637FD" w:rsidRDefault="006C5CB1" w:rsidP="005700F7">
            <w:pPr>
              <w:widowControl w:val="0"/>
              <w:numPr>
                <w:ilvl w:val="0"/>
                <w:numId w:val="9"/>
              </w:numPr>
              <w:suppressAutoHyphens w:val="0"/>
              <w:autoSpaceDE w:val="0"/>
              <w:ind w:left="316" w:hanging="284"/>
            </w:pPr>
            <w:r>
              <w:t>Владеет простейшими навыками поведения во время еды, пользуется вилкой, ножом.</w:t>
            </w:r>
          </w:p>
          <w:p w:rsidR="001637FD" w:rsidRDefault="006C5CB1" w:rsidP="005700F7">
            <w:pPr>
              <w:widowControl w:val="0"/>
              <w:numPr>
                <w:ilvl w:val="0"/>
                <w:numId w:val="9"/>
              </w:numPr>
              <w:suppressAutoHyphens w:val="0"/>
              <w:autoSpaceDE w:val="0"/>
              <w:ind w:left="316" w:hanging="284"/>
            </w:pPr>
            <w: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1637FD" w:rsidRDefault="006C5CB1" w:rsidP="005700F7">
            <w:pPr>
              <w:widowControl w:val="0"/>
              <w:numPr>
                <w:ilvl w:val="0"/>
                <w:numId w:val="9"/>
              </w:numPr>
              <w:suppressAutoHyphens w:val="0"/>
              <w:autoSpaceDE w:val="0"/>
              <w:ind w:left="316" w:hanging="284"/>
            </w:pPr>
            <w:r>
              <w:t>Знает о значении для здоровья человека ежедневной утренней гимнастики, закаливания организма, соблюдения режима дня.</w:t>
            </w:r>
          </w:p>
          <w:p w:rsidR="001637FD" w:rsidRDefault="006C5CB1" w:rsidP="005700F7">
            <w:pPr>
              <w:widowControl w:val="0"/>
              <w:numPr>
                <w:ilvl w:val="0"/>
                <w:numId w:val="9"/>
              </w:numPr>
              <w:suppressAutoHyphens w:val="0"/>
              <w:autoSpaceDE w:val="0"/>
              <w:ind w:left="316" w:hanging="284"/>
            </w:pPr>
            <w:r>
              <w:t>Умеет ходить и бегать легко, ритмично, сохраняя правильную осанку, направление и темп.</w:t>
            </w:r>
          </w:p>
          <w:p w:rsidR="001637FD" w:rsidRDefault="006C5CB1" w:rsidP="005700F7">
            <w:pPr>
              <w:widowControl w:val="0"/>
              <w:numPr>
                <w:ilvl w:val="0"/>
                <w:numId w:val="9"/>
              </w:numPr>
              <w:suppressAutoHyphens w:val="0"/>
              <w:autoSpaceDE w:val="0"/>
              <w:ind w:left="316" w:hanging="284"/>
            </w:pPr>
            <w:r>
              <w:t>Умеет лазать по гимнастической стенке (высота 2,5 м) с изменением темпа.</w:t>
            </w:r>
          </w:p>
          <w:p w:rsidR="001637FD" w:rsidRDefault="006C5CB1" w:rsidP="005700F7">
            <w:pPr>
              <w:widowControl w:val="0"/>
              <w:numPr>
                <w:ilvl w:val="0"/>
                <w:numId w:val="9"/>
              </w:numPr>
              <w:suppressAutoHyphens w:val="0"/>
              <w:autoSpaceDE w:val="0"/>
              <w:ind w:left="316" w:hanging="284"/>
            </w:pPr>
            <w:r>
              <w:t xml:space="preserve">Может прыгать на мягкое покрытие (высота 20 см), прыгать в обозначенное место с высоты 30 см, </w:t>
            </w:r>
          </w:p>
          <w:p w:rsidR="001637FD" w:rsidRDefault="006C5CB1" w:rsidP="005700F7">
            <w:pPr>
              <w:widowControl w:val="0"/>
              <w:numPr>
                <w:ilvl w:val="0"/>
                <w:numId w:val="9"/>
              </w:numPr>
              <w:suppressAutoHyphens w:val="0"/>
              <w:autoSpaceDE w:val="0"/>
              <w:ind w:left="316" w:hanging="284"/>
            </w:pPr>
            <w:r>
              <w:t>Умеет прыгать в длину с места (не менее 80 см), с разбега (не менее 100 см), в высоту с разбега (не менее 40 см), прыгать через короткую и длинную скакалку</w:t>
            </w:r>
          </w:p>
          <w:p w:rsidR="001637FD" w:rsidRDefault="006C5CB1" w:rsidP="005700F7">
            <w:pPr>
              <w:widowControl w:val="0"/>
              <w:numPr>
                <w:ilvl w:val="0"/>
                <w:numId w:val="9"/>
              </w:numPr>
              <w:suppressAutoHyphens w:val="0"/>
              <w:autoSpaceDE w:val="0"/>
              <w:ind w:left="316" w:hanging="284"/>
            </w:pPr>
            <w:r>
              <w:lastRenderedPageBreak/>
              <w:t xml:space="preserve">Умеет метать предметы правой и левой рукой на расстояние 5-9 м, в вертикальную и горизонтальную цель с расстояния 3-4 м, сочетать замах с броском, </w:t>
            </w:r>
          </w:p>
          <w:p w:rsidR="001637FD" w:rsidRDefault="006C5CB1" w:rsidP="005700F7">
            <w:pPr>
              <w:widowControl w:val="0"/>
              <w:numPr>
                <w:ilvl w:val="0"/>
                <w:numId w:val="9"/>
              </w:numPr>
              <w:suppressAutoHyphens w:val="0"/>
              <w:autoSpaceDE w:val="0"/>
              <w:ind w:left="316" w:hanging="284"/>
            </w:pPr>
            <w:r>
              <w:t>Умеет бросать мяч вверх, о землю и ловить его одной рукой, отбивать мяч на месте не менее 10 раз, в ходьбе (расстояние 6 м).</w:t>
            </w:r>
          </w:p>
          <w:p w:rsidR="001637FD" w:rsidRDefault="006C5CB1" w:rsidP="005700F7">
            <w:pPr>
              <w:widowControl w:val="0"/>
              <w:numPr>
                <w:ilvl w:val="0"/>
                <w:numId w:val="9"/>
              </w:numPr>
              <w:suppressAutoHyphens w:val="0"/>
              <w:autoSpaceDE w:val="0"/>
              <w:ind w:left="316" w:hanging="284"/>
            </w:pPr>
            <w:r>
              <w:t>Владеет школой мяча.</w:t>
            </w:r>
          </w:p>
          <w:p w:rsidR="001637FD" w:rsidRDefault="006C5CB1" w:rsidP="005700F7">
            <w:pPr>
              <w:widowControl w:val="0"/>
              <w:numPr>
                <w:ilvl w:val="0"/>
                <w:numId w:val="9"/>
              </w:numPr>
              <w:suppressAutoHyphens w:val="0"/>
              <w:autoSpaceDE w:val="0"/>
              <w:ind w:left="316" w:hanging="284"/>
            </w:pPr>
            <w:r>
              <w:t>Выполняет упражнения на статическое и динамическое равновесие.</w:t>
            </w:r>
          </w:p>
          <w:p w:rsidR="001637FD" w:rsidRDefault="006C5CB1" w:rsidP="005700F7">
            <w:pPr>
              <w:widowControl w:val="0"/>
              <w:numPr>
                <w:ilvl w:val="0"/>
                <w:numId w:val="9"/>
              </w:numPr>
              <w:suppressAutoHyphens w:val="0"/>
              <w:autoSpaceDE w:val="0"/>
              <w:ind w:left="316" w:hanging="284"/>
            </w:pPr>
            <w:r>
              <w:t>Умеет перестраиваться в колонну по трое, четверо; равняться, размыкаться в колонне, шеренге; выполнять повороты направо, налево, кругом.</w:t>
            </w:r>
          </w:p>
          <w:p w:rsidR="001637FD" w:rsidRDefault="006C5CB1" w:rsidP="005700F7">
            <w:pPr>
              <w:widowControl w:val="0"/>
              <w:numPr>
                <w:ilvl w:val="0"/>
                <w:numId w:val="9"/>
              </w:numPr>
              <w:suppressAutoHyphens w:val="0"/>
              <w:autoSpaceDE w:val="0"/>
              <w:ind w:left="316" w:hanging="284"/>
            </w:pPr>
            <w:r>
              <w:t>Участвует в упражнениях с элементами спортивных игр: городки, бадминтон, футбол, хоккей.</w:t>
            </w:r>
          </w:p>
          <w:p w:rsidR="001637FD" w:rsidRDefault="001637FD" w:rsidP="00703DA3">
            <w:pPr>
              <w:widowControl w:val="0"/>
              <w:suppressAutoHyphens w:val="0"/>
              <w:autoSpaceDE w:val="0"/>
              <w:ind w:left="316" w:hanging="284"/>
            </w:pPr>
          </w:p>
        </w:tc>
        <w:tc>
          <w:tcPr>
            <w:tcW w:w="1733" w:type="pct"/>
            <w:tcBorders>
              <w:top w:val="single" w:sz="4" w:space="0" w:color="000000"/>
              <w:left w:val="single" w:sz="4" w:space="0" w:color="000000"/>
              <w:bottom w:val="single" w:sz="4" w:space="0" w:color="000000"/>
              <w:right w:val="single" w:sz="4" w:space="0" w:color="000000"/>
            </w:tcBorders>
            <w:shd w:val="clear" w:color="auto" w:fill="auto"/>
          </w:tcPr>
          <w:p w:rsidR="001637FD" w:rsidRDefault="006C5CB1" w:rsidP="005700F7">
            <w:pPr>
              <w:widowControl w:val="0"/>
              <w:numPr>
                <w:ilvl w:val="0"/>
                <w:numId w:val="14"/>
              </w:numPr>
              <w:suppressAutoHyphens w:val="0"/>
              <w:autoSpaceDE w:val="0"/>
              <w:ind w:left="267" w:hanging="267"/>
            </w:pPr>
            <w:r>
              <w:lastRenderedPageBreak/>
              <w:t xml:space="preserve">Владеет в соответствии с возрастом основными движениями, выполняет  движения уверенно, </w:t>
            </w:r>
            <w:r w:rsidR="00177850">
              <w:t>координировано</w:t>
            </w:r>
            <w:r>
              <w:t>, точно, гармонично (как хорошо знакомые, так и новые, в том числе по показу и инструкции взрослого).</w:t>
            </w:r>
          </w:p>
          <w:p w:rsidR="001637FD" w:rsidRDefault="006C5CB1" w:rsidP="005700F7">
            <w:pPr>
              <w:widowControl w:val="0"/>
              <w:numPr>
                <w:ilvl w:val="0"/>
                <w:numId w:val="14"/>
              </w:numPr>
              <w:suppressAutoHyphens w:val="0"/>
              <w:autoSpaceDE w:val="0"/>
              <w:ind w:left="267" w:hanging="267"/>
            </w:pPr>
            <w:r>
              <w:t>Проявляет интерес к участию в подвижных играх и физических упражнениях.</w:t>
            </w:r>
          </w:p>
          <w:p w:rsidR="001637FD" w:rsidRDefault="006C5CB1" w:rsidP="005700F7">
            <w:pPr>
              <w:widowControl w:val="0"/>
              <w:numPr>
                <w:ilvl w:val="0"/>
                <w:numId w:val="14"/>
              </w:numPr>
              <w:suppressAutoHyphens w:val="0"/>
              <w:autoSpaceDE w:val="0"/>
              <w:ind w:left="267" w:hanging="267"/>
            </w:pPr>
            <w:r>
              <w:t>Проявляет желание участвовать в играх с элементами соревнования, в играх-эстафетах.</w:t>
            </w:r>
          </w:p>
          <w:p w:rsidR="001637FD" w:rsidRDefault="006C5CB1" w:rsidP="005700F7">
            <w:pPr>
              <w:widowControl w:val="0"/>
              <w:numPr>
                <w:ilvl w:val="0"/>
                <w:numId w:val="14"/>
              </w:numPr>
              <w:suppressAutoHyphens w:val="0"/>
              <w:autoSpaceDE w:val="0"/>
              <w:ind w:left="267" w:hanging="267"/>
            </w:pPr>
            <w:r>
              <w:t>Пользуется физкультурным оборудованием вне занятий (в свободное время).</w:t>
            </w:r>
          </w:p>
          <w:p w:rsidR="001637FD" w:rsidRDefault="006C5CB1" w:rsidP="005700F7">
            <w:pPr>
              <w:widowControl w:val="0"/>
              <w:numPr>
                <w:ilvl w:val="0"/>
                <w:numId w:val="14"/>
              </w:numPr>
              <w:suppressAutoHyphens w:val="0"/>
              <w:autoSpaceDE w:val="0"/>
              <w:ind w:left="267" w:hanging="267"/>
            </w:pPr>
            <w:r>
              <w:t>Культурно-гигиенические навыки сформированы, автоматизированы (застегивает и расстегивает пуговицы, ухаживает за одеждой, одевается, раздевается, принимает пищу, укладывается спать, создает и контролирует условия их выполнения, исполняет качественно).</w:t>
            </w:r>
          </w:p>
          <w:p w:rsidR="001637FD" w:rsidRDefault="006C5CB1" w:rsidP="005700F7">
            <w:pPr>
              <w:widowControl w:val="0"/>
              <w:numPr>
                <w:ilvl w:val="0"/>
                <w:numId w:val="14"/>
              </w:numPr>
              <w:suppressAutoHyphens w:val="0"/>
              <w:autoSpaceDE w:val="0"/>
              <w:ind w:left="267" w:hanging="267"/>
            </w:pPr>
            <w:r>
              <w:t>Соблюдает элементарные правила поведения во время еды, умывания.</w:t>
            </w:r>
          </w:p>
          <w:p w:rsidR="001637FD" w:rsidRDefault="006C5CB1" w:rsidP="005700F7">
            <w:pPr>
              <w:widowControl w:val="0"/>
              <w:numPr>
                <w:ilvl w:val="0"/>
                <w:numId w:val="14"/>
              </w:numPr>
              <w:suppressAutoHyphens w:val="0"/>
              <w:autoSpaceDE w:val="0"/>
              <w:ind w:left="267" w:hanging="267"/>
            </w:pPr>
            <w:r>
              <w:t xml:space="preserve">Имеет элементарные представления о ценности здоровья, пользе закаливания, необходимости соблюдения правил гигиены в повседневной </w:t>
            </w:r>
            <w:r>
              <w:lastRenderedPageBreak/>
              <w:t xml:space="preserve">жизни. </w:t>
            </w:r>
          </w:p>
          <w:p w:rsidR="001637FD" w:rsidRDefault="006C5CB1" w:rsidP="005700F7">
            <w:pPr>
              <w:widowControl w:val="0"/>
              <w:numPr>
                <w:ilvl w:val="0"/>
                <w:numId w:val="14"/>
              </w:numPr>
              <w:suppressAutoHyphens w:val="0"/>
              <w:autoSpaceDE w:val="0"/>
              <w:ind w:left="267" w:hanging="267"/>
            </w:pPr>
            <w:r>
              <w:t>Знает о пользе утренней зарядки, физических упражнений.</w:t>
            </w:r>
          </w:p>
          <w:p w:rsidR="001637FD" w:rsidRDefault="006C5CB1" w:rsidP="005700F7">
            <w:pPr>
              <w:widowControl w:val="0"/>
              <w:numPr>
                <w:ilvl w:val="0"/>
                <w:numId w:val="14"/>
              </w:numPr>
              <w:suppressAutoHyphens w:val="0"/>
              <w:autoSpaceDE w:val="0"/>
              <w:ind w:left="267" w:hanging="267"/>
            </w:pPr>
            <w:r>
              <w:t>Имеет элементарные представления о здоровом образе жизни, о зависимости здоровья от правильного питания.</w:t>
            </w:r>
          </w:p>
          <w:p w:rsidR="001637FD" w:rsidRDefault="006C5CB1" w:rsidP="005700F7">
            <w:pPr>
              <w:widowControl w:val="0"/>
              <w:numPr>
                <w:ilvl w:val="0"/>
                <w:numId w:val="14"/>
              </w:numPr>
              <w:suppressAutoHyphens w:val="0"/>
              <w:autoSpaceDE w:val="0"/>
              <w:ind w:left="267" w:hanging="267"/>
            </w:pPr>
            <w:r>
              <w:t>Начинает проявлять умение заботиться о своем здоровье.</w:t>
            </w:r>
          </w:p>
          <w:p w:rsidR="001637FD" w:rsidRDefault="001637FD" w:rsidP="00703DA3">
            <w:pPr>
              <w:widowControl w:val="0"/>
              <w:suppressAutoHyphens w:val="0"/>
              <w:autoSpaceDE w:val="0"/>
            </w:pPr>
          </w:p>
        </w:tc>
      </w:tr>
      <w:tr w:rsidR="001637FD" w:rsidTr="00DC5413">
        <w:trPr>
          <w:trHeight w:val="1125"/>
        </w:trPr>
        <w:tc>
          <w:tcPr>
            <w:tcW w:w="1168" w:type="pct"/>
            <w:tcBorders>
              <w:top w:val="single" w:sz="4" w:space="0" w:color="000000"/>
              <w:left w:val="single" w:sz="4" w:space="0" w:color="000000"/>
              <w:bottom w:val="single" w:sz="4" w:space="0" w:color="000000"/>
            </w:tcBorders>
            <w:shd w:val="clear" w:color="auto" w:fill="auto"/>
          </w:tcPr>
          <w:p w:rsidR="00703DA3" w:rsidRDefault="006C5CB1">
            <w:pPr>
              <w:widowControl w:val="0"/>
              <w:suppressAutoHyphens w:val="0"/>
              <w:autoSpaceDE w:val="0"/>
              <w:rPr>
                <w:b/>
              </w:rPr>
            </w:pPr>
            <w:r>
              <w:rPr>
                <w:b/>
              </w:rPr>
              <w:lastRenderedPageBreak/>
              <w:t xml:space="preserve">Речевое </w:t>
            </w:r>
          </w:p>
          <w:p w:rsidR="001637FD" w:rsidRDefault="006C5CB1">
            <w:pPr>
              <w:widowControl w:val="0"/>
              <w:suppressAutoHyphens w:val="0"/>
              <w:autoSpaceDE w:val="0"/>
            </w:pPr>
            <w:r>
              <w:rPr>
                <w:b/>
              </w:rPr>
              <w:t>развитие</w:t>
            </w:r>
          </w:p>
        </w:tc>
        <w:tc>
          <w:tcPr>
            <w:tcW w:w="2099" w:type="pct"/>
            <w:tcBorders>
              <w:top w:val="single" w:sz="4" w:space="0" w:color="000000"/>
              <w:left w:val="single" w:sz="4" w:space="0" w:color="000000"/>
              <w:bottom w:val="single" w:sz="4" w:space="0" w:color="000000"/>
            </w:tcBorders>
            <w:shd w:val="clear" w:color="auto" w:fill="auto"/>
          </w:tcPr>
          <w:p w:rsidR="001637FD" w:rsidRDefault="001637FD" w:rsidP="00703DA3">
            <w:pPr>
              <w:widowControl w:val="0"/>
              <w:suppressAutoHyphens w:val="0"/>
              <w:autoSpaceDE w:val="0"/>
              <w:snapToGrid w:val="0"/>
              <w:ind w:left="316" w:hanging="284"/>
            </w:pPr>
          </w:p>
          <w:p w:rsidR="001637FD" w:rsidRDefault="006C5CB1" w:rsidP="005700F7">
            <w:pPr>
              <w:widowControl w:val="0"/>
              <w:numPr>
                <w:ilvl w:val="0"/>
                <w:numId w:val="11"/>
              </w:numPr>
              <w:suppressAutoHyphens w:val="0"/>
              <w:autoSpaceDE w:val="0"/>
              <w:ind w:left="316" w:hanging="284"/>
            </w:pPr>
            <w:r>
              <w:t>Имеет достаточный богатый словарный запас.</w:t>
            </w:r>
          </w:p>
          <w:p w:rsidR="001637FD" w:rsidRDefault="006C5CB1" w:rsidP="005700F7">
            <w:pPr>
              <w:widowControl w:val="0"/>
              <w:numPr>
                <w:ilvl w:val="0"/>
                <w:numId w:val="11"/>
              </w:numPr>
              <w:suppressAutoHyphens w:val="0"/>
              <w:autoSpaceDE w:val="0"/>
              <w:ind w:left="316" w:hanging="284"/>
            </w:pPr>
            <w:r>
              <w:t>Может участвовать в беседе.</w:t>
            </w:r>
          </w:p>
          <w:p w:rsidR="001637FD" w:rsidRDefault="006C5CB1" w:rsidP="005700F7">
            <w:pPr>
              <w:widowControl w:val="0"/>
              <w:numPr>
                <w:ilvl w:val="0"/>
                <w:numId w:val="11"/>
              </w:numPr>
              <w:suppressAutoHyphens w:val="0"/>
              <w:autoSpaceDE w:val="0"/>
              <w:ind w:left="316" w:hanging="284"/>
            </w:pPr>
            <w:r>
              <w:t>Умеет доброжелательно оценивать ответ, высказывание сверстника.</w:t>
            </w:r>
          </w:p>
          <w:p w:rsidR="001637FD" w:rsidRDefault="006C5CB1" w:rsidP="005700F7">
            <w:pPr>
              <w:widowControl w:val="0"/>
              <w:numPr>
                <w:ilvl w:val="0"/>
                <w:numId w:val="11"/>
              </w:numPr>
              <w:suppressAutoHyphens w:val="0"/>
              <w:autoSpaceDE w:val="0"/>
              <w:ind w:left="316" w:hanging="284"/>
            </w:pPr>
            <w: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1637FD" w:rsidRDefault="006C5CB1" w:rsidP="005700F7">
            <w:pPr>
              <w:widowControl w:val="0"/>
              <w:numPr>
                <w:ilvl w:val="0"/>
                <w:numId w:val="11"/>
              </w:numPr>
              <w:suppressAutoHyphens w:val="0"/>
              <w:autoSpaceDE w:val="0"/>
              <w:ind w:left="316" w:hanging="284"/>
            </w:pPr>
            <w:r>
              <w:t>Определяет место звука в слове.</w:t>
            </w:r>
          </w:p>
          <w:p w:rsidR="001637FD" w:rsidRDefault="006C5CB1" w:rsidP="005700F7">
            <w:pPr>
              <w:widowControl w:val="0"/>
              <w:numPr>
                <w:ilvl w:val="0"/>
                <w:numId w:val="11"/>
              </w:numPr>
              <w:suppressAutoHyphens w:val="0"/>
              <w:autoSpaceDE w:val="0"/>
              <w:ind w:left="316" w:hanging="284"/>
            </w:pPr>
            <w:r>
              <w:t>Умеет подбирать к существительному несколько прилагательных; заменять слово другим словом со сходным значением.</w:t>
            </w:r>
          </w:p>
          <w:p w:rsidR="001637FD" w:rsidRDefault="006C5CB1" w:rsidP="005700F7">
            <w:pPr>
              <w:widowControl w:val="0"/>
              <w:numPr>
                <w:ilvl w:val="0"/>
                <w:numId w:val="11"/>
              </w:numPr>
              <w:suppressAutoHyphens w:val="0"/>
              <w:autoSpaceDE w:val="0"/>
              <w:ind w:left="316" w:hanging="284"/>
            </w:pPr>
            <w:r>
              <w:t>Знает 2—3 программных стихотворения (при необходимости следует напомнить ребенку первые строчки), 2—3 считалки, 2-3 загадки.</w:t>
            </w:r>
          </w:p>
          <w:p w:rsidR="001637FD" w:rsidRDefault="006C5CB1" w:rsidP="005700F7">
            <w:pPr>
              <w:widowControl w:val="0"/>
              <w:numPr>
                <w:ilvl w:val="0"/>
                <w:numId w:val="11"/>
              </w:numPr>
              <w:suppressAutoHyphens w:val="0"/>
              <w:autoSpaceDE w:val="0"/>
              <w:ind w:left="316" w:hanging="284"/>
            </w:pPr>
            <w:r>
              <w:t>Называет жанр произведения.</w:t>
            </w:r>
          </w:p>
          <w:p w:rsidR="001637FD" w:rsidRDefault="006C5CB1" w:rsidP="005700F7">
            <w:pPr>
              <w:widowControl w:val="0"/>
              <w:numPr>
                <w:ilvl w:val="0"/>
                <w:numId w:val="11"/>
              </w:numPr>
              <w:suppressAutoHyphens w:val="0"/>
              <w:autoSpaceDE w:val="0"/>
              <w:ind w:left="316" w:hanging="284"/>
            </w:pPr>
            <w:r>
              <w:t>Драматизирует небольшие сказки, читает по ролям.</w:t>
            </w:r>
          </w:p>
          <w:p w:rsidR="001637FD" w:rsidRDefault="006C5CB1" w:rsidP="005700F7">
            <w:pPr>
              <w:widowControl w:val="0"/>
              <w:numPr>
                <w:ilvl w:val="0"/>
                <w:numId w:val="11"/>
              </w:numPr>
              <w:suppressAutoHyphens w:val="0"/>
              <w:autoSpaceDE w:val="0"/>
              <w:ind w:left="316" w:hanging="284"/>
            </w:pPr>
            <w:r>
              <w:lastRenderedPageBreak/>
              <w:t>Называет любимого детского писателя, любимые сказки и рассказы.</w:t>
            </w:r>
          </w:p>
          <w:p w:rsidR="001637FD" w:rsidRDefault="001637FD" w:rsidP="00703DA3">
            <w:pPr>
              <w:widowControl w:val="0"/>
              <w:suppressAutoHyphens w:val="0"/>
              <w:autoSpaceDE w:val="0"/>
              <w:ind w:left="316" w:hanging="284"/>
            </w:pPr>
          </w:p>
        </w:tc>
        <w:tc>
          <w:tcPr>
            <w:tcW w:w="1733" w:type="pct"/>
            <w:tcBorders>
              <w:top w:val="single" w:sz="4" w:space="0" w:color="000000"/>
              <w:left w:val="single" w:sz="4" w:space="0" w:color="000000"/>
              <w:bottom w:val="single" w:sz="4" w:space="0" w:color="000000"/>
              <w:right w:val="single" w:sz="4" w:space="0" w:color="000000"/>
            </w:tcBorders>
            <w:shd w:val="clear" w:color="auto" w:fill="auto"/>
          </w:tcPr>
          <w:p w:rsidR="001637FD" w:rsidRDefault="001637FD" w:rsidP="00703DA3">
            <w:pPr>
              <w:widowControl w:val="0"/>
              <w:suppressAutoHyphens w:val="0"/>
              <w:autoSpaceDE w:val="0"/>
              <w:snapToGrid w:val="0"/>
            </w:pPr>
          </w:p>
        </w:tc>
      </w:tr>
      <w:tr w:rsidR="001637FD" w:rsidTr="00767F65">
        <w:tc>
          <w:tcPr>
            <w:tcW w:w="1168" w:type="pct"/>
            <w:tcBorders>
              <w:top w:val="single" w:sz="4" w:space="0" w:color="000000"/>
              <w:left w:val="single" w:sz="4" w:space="0" w:color="000000"/>
              <w:bottom w:val="single" w:sz="4" w:space="0" w:color="000000"/>
            </w:tcBorders>
            <w:shd w:val="clear" w:color="auto" w:fill="auto"/>
          </w:tcPr>
          <w:p w:rsidR="001637FD" w:rsidRDefault="006C5CB1">
            <w:pPr>
              <w:widowControl w:val="0"/>
              <w:suppressAutoHyphens w:val="0"/>
              <w:autoSpaceDE w:val="0"/>
            </w:pPr>
            <w:r>
              <w:rPr>
                <w:b/>
              </w:rPr>
              <w:t>Социально-коммуникативное развитие</w:t>
            </w:r>
          </w:p>
        </w:tc>
        <w:tc>
          <w:tcPr>
            <w:tcW w:w="2099" w:type="pct"/>
            <w:tcBorders>
              <w:top w:val="single" w:sz="4" w:space="0" w:color="000000"/>
              <w:left w:val="single" w:sz="4" w:space="0" w:color="000000"/>
              <w:bottom w:val="single" w:sz="4" w:space="0" w:color="000000"/>
            </w:tcBorders>
            <w:shd w:val="clear" w:color="auto" w:fill="auto"/>
          </w:tcPr>
          <w:p w:rsidR="001637FD" w:rsidRDefault="006C5CB1" w:rsidP="005700F7">
            <w:pPr>
              <w:widowControl w:val="0"/>
              <w:numPr>
                <w:ilvl w:val="0"/>
                <w:numId w:val="3"/>
              </w:numPr>
              <w:suppressAutoHyphens w:val="0"/>
              <w:autoSpaceDE w:val="0"/>
              <w:ind w:left="316" w:hanging="284"/>
            </w:pPr>
            <w:r>
              <w:t>Проявляет интерес к труду, инициативен; стремится к чистоте и порядку, испытывает удовлетворение от хорошо выполненной работы.</w:t>
            </w:r>
          </w:p>
          <w:p w:rsidR="001637FD" w:rsidRDefault="006C5CB1" w:rsidP="005700F7">
            <w:pPr>
              <w:widowControl w:val="0"/>
              <w:numPr>
                <w:ilvl w:val="0"/>
                <w:numId w:val="3"/>
              </w:numPr>
              <w:suppressAutoHyphens w:val="0"/>
              <w:autoSpaceDE w:val="0"/>
              <w:ind w:left="316" w:hanging="284"/>
            </w:pPr>
            <w:r>
              <w:t>Самостоятельно одевается и раздевается, сушит мокрые вещи, ухаживает за обувью.</w:t>
            </w:r>
          </w:p>
          <w:p w:rsidR="001637FD" w:rsidRDefault="006C5CB1" w:rsidP="005700F7">
            <w:pPr>
              <w:widowControl w:val="0"/>
              <w:numPr>
                <w:ilvl w:val="0"/>
                <w:numId w:val="3"/>
              </w:numPr>
              <w:suppressAutoHyphens w:val="0"/>
              <w:autoSpaceDE w:val="0"/>
              <w:ind w:left="316" w:hanging="284"/>
            </w:pPr>
            <w:r>
              <w:t>Выполняет обязанности дежурного по столовой, правильно сервирует стол.</w:t>
            </w:r>
          </w:p>
          <w:p w:rsidR="001637FD" w:rsidRDefault="006C5CB1" w:rsidP="005700F7">
            <w:pPr>
              <w:widowControl w:val="0"/>
              <w:numPr>
                <w:ilvl w:val="0"/>
                <w:numId w:val="3"/>
              </w:numPr>
              <w:suppressAutoHyphens w:val="0"/>
              <w:autoSpaceDE w:val="0"/>
              <w:ind w:left="316" w:hanging="284"/>
            </w:pPr>
            <w:r>
              <w:t>Поддерживает порядок в группе и на участке детского сада.</w:t>
            </w:r>
          </w:p>
          <w:p w:rsidR="001637FD" w:rsidRDefault="006C5CB1" w:rsidP="005700F7">
            <w:pPr>
              <w:widowControl w:val="0"/>
              <w:numPr>
                <w:ilvl w:val="0"/>
                <w:numId w:val="3"/>
              </w:numPr>
              <w:suppressAutoHyphens w:val="0"/>
              <w:autoSpaceDE w:val="0"/>
              <w:ind w:left="316" w:hanging="284"/>
            </w:pPr>
            <w:r>
              <w:t>Выполняет поручения по уходу за растениями в уголке природы.</w:t>
            </w:r>
          </w:p>
          <w:p w:rsidR="001637FD" w:rsidRDefault="006C5CB1" w:rsidP="005700F7">
            <w:pPr>
              <w:widowControl w:val="0"/>
              <w:numPr>
                <w:ilvl w:val="0"/>
                <w:numId w:val="3"/>
              </w:numPr>
              <w:suppressAutoHyphens w:val="0"/>
              <w:autoSpaceDE w:val="0"/>
              <w:ind w:left="316" w:hanging="284"/>
            </w:pPr>
            <w:r>
              <w:t>Умеет работать с бумагой: сгибать лист вчетверо в разных направлениях; работать по готовой выкройке.</w:t>
            </w:r>
          </w:p>
          <w:p w:rsidR="001637FD" w:rsidRDefault="006C5CB1" w:rsidP="005700F7">
            <w:pPr>
              <w:widowControl w:val="0"/>
              <w:numPr>
                <w:ilvl w:val="0"/>
                <w:numId w:val="3"/>
              </w:numPr>
              <w:suppressAutoHyphens w:val="0"/>
              <w:autoSpaceDE w:val="0"/>
              <w:ind w:left="316" w:hanging="284"/>
            </w:pPr>
            <w:r>
              <w:t>Умеет экономно и рационально расходовать материал.</w:t>
            </w:r>
          </w:p>
          <w:p w:rsidR="001637FD" w:rsidRDefault="006C5CB1" w:rsidP="005700F7">
            <w:pPr>
              <w:widowControl w:val="0"/>
              <w:numPr>
                <w:ilvl w:val="0"/>
                <w:numId w:val="3"/>
              </w:numPr>
              <w:suppressAutoHyphens w:val="0"/>
              <w:autoSpaceDE w:val="0"/>
              <w:ind w:left="316" w:hanging="284"/>
            </w:pPr>
            <w:r>
              <w:t>Проявляет яркие эмоции в процессе труда, настойчиво стремится трудиться вместе со взрослым, оказывая ему содействие, но может трудиться и самостоятельно.</w:t>
            </w:r>
          </w:p>
          <w:p w:rsidR="001637FD" w:rsidRDefault="006C5CB1" w:rsidP="005700F7">
            <w:pPr>
              <w:widowControl w:val="0"/>
              <w:numPr>
                <w:ilvl w:val="0"/>
                <w:numId w:val="3"/>
              </w:numPr>
              <w:suppressAutoHyphens w:val="0"/>
              <w:autoSpaceDE w:val="0"/>
              <w:ind w:left="316" w:hanging="284"/>
            </w:pPr>
            <w:r>
              <w:t>Соблюдает элементарные правила организованного поведения в детском саду.</w:t>
            </w:r>
          </w:p>
          <w:p w:rsidR="001637FD" w:rsidRDefault="006C5CB1" w:rsidP="005700F7">
            <w:pPr>
              <w:widowControl w:val="0"/>
              <w:numPr>
                <w:ilvl w:val="0"/>
                <w:numId w:val="3"/>
              </w:numPr>
              <w:suppressAutoHyphens w:val="0"/>
              <w:autoSpaceDE w:val="0"/>
              <w:ind w:left="316" w:hanging="284"/>
            </w:pPr>
            <w:r>
              <w:t>Соблюдает элементарные правила поведения на улице и в транспорте, элементарные правила дорожного движения.</w:t>
            </w:r>
          </w:p>
          <w:p w:rsidR="001637FD" w:rsidRDefault="006C5CB1" w:rsidP="005700F7">
            <w:pPr>
              <w:widowControl w:val="0"/>
              <w:numPr>
                <w:ilvl w:val="0"/>
                <w:numId w:val="3"/>
              </w:numPr>
              <w:suppressAutoHyphens w:val="0"/>
              <w:autoSpaceDE w:val="0"/>
              <w:ind w:left="316" w:hanging="284"/>
            </w:pPr>
            <w:r>
              <w:t>Различает и называет специальные виды транспорта («Скорая помощь», «Пожарная», «Милиция»), объясняет их назначение.</w:t>
            </w:r>
          </w:p>
          <w:p w:rsidR="001637FD" w:rsidRDefault="006C5CB1" w:rsidP="005700F7">
            <w:pPr>
              <w:widowControl w:val="0"/>
              <w:numPr>
                <w:ilvl w:val="0"/>
                <w:numId w:val="3"/>
              </w:numPr>
              <w:suppressAutoHyphens w:val="0"/>
              <w:autoSpaceDE w:val="0"/>
              <w:ind w:left="316" w:hanging="284"/>
            </w:pPr>
            <w: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1637FD" w:rsidRDefault="006C5CB1" w:rsidP="005700F7">
            <w:pPr>
              <w:widowControl w:val="0"/>
              <w:numPr>
                <w:ilvl w:val="0"/>
                <w:numId w:val="3"/>
              </w:numPr>
              <w:suppressAutoHyphens w:val="0"/>
              <w:autoSpaceDE w:val="0"/>
              <w:ind w:left="316" w:hanging="284"/>
            </w:pPr>
            <w:r>
              <w:t xml:space="preserve">Различает проезжую часть, </w:t>
            </w:r>
            <w:r>
              <w:lastRenderedPageBreak/>
              <w:t>тротуар, подземный пешеходный переход, пешеходный переход «Зебра».</w:t>
            </w:r>
          </w:p>
          <w:p w:rsidR="001637FD" w:rsidRDefault="006C5CB1" w:rsidP="005700F7">
            <w:pPr>
              <w:widowControl w:val="0"/>
              <w:numPr>
                <w:ilvl w:val="0"/>
                <w:numId w:val="3"/>
              </w:numPr>
              <w:suppressAutoHyphens w:val="0"/>
              <w:autoSpaceDE w:val="0"/>
              <w:ind w:left="316" w:hanging="284"/>
            </w:pPr>
            <w: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637FD" w:rsidRDefault="006C5CB1" w:rsidP="005700F7">
            <w:pPr>
              <w:widowControl w:val="0"/>
              <w:numPr>
                <w:ilvl w:val="0"/>
                <w:numId w:val="3"/>
              </w:numPr>
              <w:suppressAutoHyphens w:val="0"/>
              <w:autoSpaceDE w:val="0"/>
              <w:ind w:left="316" w:hanging="284"/>
            </w:pPr>
            <w:r>
              <w:t>Договаривается с партнерами, во что играть, кто кем будет в игре; подчиняется правилам игры.</w:t>
            </w:r>
          </w:p>
          <w:p w:rsidR="001637FD" w:rsidRDefault="006C5CB1" w:rsidP="005700F7">
            <w:pPr>
              <w:widowControl w:val="0"/>
              <w:numPr>
                <w:ilvl w:val="0"/>
                <w:numId w:val="3"/>
              </w:numPr>
              <w:suppressAutoHyphens w:val="0"/>
              <w:autoSpaceDE w:val="0"/>
              <w:ind w:left="316" w:hanging="284"/>
            </w:pPr>
            <w:r>
              <w:t>Умеет разворачивать содержание игры в зависимости от количества играющих детей.</w:t>
            </w:r>
          </w:p>
          <w:p w:rsidR="001637FD" w:rsidRDefault="006C5CB1" w:rsidP="005700F7">
            <w:pPr>
              <w:widowControl w:val="0"/>
              <w:numPr>
                <w:ilvl w:val="0"/>
                <w:numId w:val="3"/>
              </w:numPr>
              <w:suppressAutoHyphens w:val="0"/>
              <w:autoSpaceDE w:val="0"/>
              <w:ind w:left="316" w:hanging="284"/>
            </w:pPr>
            <w:r>
              <w:t>В дидактических играх оценивает свои возможности и без обиды воспринимает проигрыш.</w:t>
            </w:r>
          </w:p>
          <w:p w:rsidR="001637FD" w:rsidRDefault="006C5CB1" w:rsidP="005700F7">
            <w:pPr>
              <w:widowControl w:val="0"/>
              <w:numPr>
                <w:ilvl w:val="0"/>
                <w:numId w:val="3"/>
              </w:numPr>
              <w:suppressAutoHyphens w:val="0"/>
              <w:autoSpaceDE w:val="0"/>
              <w:ind w:left="316" w:hanging="284"/>
            </w:pPr>
            <w:r>
              <w:t>Объясняет правила игры сверстникам.</w:t>
            </w:r>
          </w:p>
          <w:p w:rsidR="001637FD" w:rsidRDefault="006C5CB1" w:rsidP="005700F7">
            <w:pPr>
              <w:widowControl w:val="0"/>
              <w:numPr>
                <w:ilvl w:val="0"/>
                <w:numId w:val="3"/>
              </w:numPr>
              <w:suppressAutoHyphens w:val="0"/>
              <w:autoSpaceDE w:val="0"/>
              <w:ind w:left="316" w:hanging="284"/>
            </w:pPr>
            <w: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1637FD" w:rsidRDefault="006C5CB1" w:rsidP="005700F7">
            <w:pPr>
              <w:widowControl w:val="0"/>
              <w:numPr>
                <w:ilvl w:val="0"/>
                <w:numId w:val="3"/>
              </w:numPr>
              <w:suppressAutoHyphens w:val="0"/>
              <w:autoSpaceDE w:val="0"/>
              <w:ind w:left="316" w:hanging="284"/>
              <w:rPr>
                <w:bCs/>
                <w:iCs/>
                <w:u w:val="single"/>
              </w:rPr>
            </w:pPr>
            <w: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1637FD" w:rsidRDefault="001637FD" w:rsidP="00703DA3">
            <w:pPr>
              <w:widowControl w:val="0"/>
              <w:suppressAutoHyphens w:val="0"/>
              <w:autoSpaceDE w:val="0"/>
              <w:ind w:left="316" w:hanging="284"/>
              <w:rPr>
                <w:bCs/>
                <w:iCs/>
                <w:u w:val="single"/>
              </w:rPr>
            </w:pPr>
          </w:p>
          <w:p w:rsidR="001637FD" w:rsidRDefault="001637FD" w:rsidP="00703DA3">
            <w:pPr>
              <w:widowControl w:val="0"/>
              <w:suppressAutoHyphens w:val="0"/>
              <w:autoSpaceDE w:val="0"/>
              <w:ind w:left="316" w:hanging="284"/>
            </w:pPr>
          </w:p>
        </w:tc>
        <w:tc>
          <w:tcPr>
            <w:tcW w:w="1733" w:type="pct"/>
            <w:tcBorders>
              <w:top w:val="single" w:sz="4" w:space="0" w:color="000000"/>
              <w:left w:val="single" w:sz="4" w:space="0" w:color="000000"/>
              <w:bottom w:val="single" w:sz="4" w:space="0" w:color="000000"/>
              <w:right w:val="single" w:sz="4" w:space="0" w:color="000000"/>
            </w:tcBorders>
            <w:shd w:val="clear" w:color="auto" w:fill="auto"/>
          </w:tcPr>
          <w:p w:rsidR="001637FD" w:rsidRDefault="006C5CB1" w:rsidP="005700F7">
            <w:pPr>
              <w:widowControl w:val="0"/>
              <w:numPr>
                <w:ilvl w:val="0"/>
                <w:numId w:val="22"/>
              </w:numPr>
              <w:suppressAutoHyphens w:val="0"/>
              <w:autoSpaceDE w:val="0"/>
              <w:ind w:left="267" w:hanging="267"/>
            </w:pPr>
            <w:r>
              <w:lastRenderedPageBreak/>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1637FD" w:rsidRDefault="006C5CB1" w:rsidP="005700F7">
            <w:pPr>
              <w:widowControl w:val="0"/>
              <w:numPr>
                <w:ilvl w:val="0"/>
                <w:numId w:val="22"/>
              </w:numPr>
              <w:suppressAutoHyphens w:val="0"/>
              <w:autoSpaceDE w:val="0"/>
              <w:ind w:left="267" w:hanging="267"/>
            </w:pPr>
            <w:r>
              <w:t>Проявляет эмоциональное отношение к литературным произведением, выражает свое отношение к конкретному поступку литературного _ персонажа.</w:t>
            </w:r>
          </w:p>
          <w:p w:rsidR="001637FD" w:rsidRDefault="006C5CB1" w:rsidP="005700F7">
            <w:pPr>
              <w:widowControl w:val="0"/>
              <w:numPr>
                <w:ilvl w:val="0"/>
                <w:numId w:val="22"/>
              </w:numPr>
              <w:suppressAutoHyphens w:val="0"/>
              <w:autoSpaceDE w:val="0"/>
              <w:ind w:left="267" w:hanging="267"/>
            </w:pPr>
            <w:r>
              <w:t>Понимает скрытые мотивы поведения героев произведения.</w:t>
            </w:r>
          </w:p>
          <w:p w:rsidR="001637FD" w:rsidRDefault="006C5CB1" w:rsidP="005700F7">
            <w:pPr>
              <w:widowControl w:val="0"/>
              <w:numPr>
                <w:ilvl w:val="0"/>
                <w:numId w:val="22"/>
              </w:numPr>
              <w:suppressAutoHyphens w:val="0"/>
              <w:autoSpaceDE w:val="0"/>
              <w:ind w:left="267" w:hanging="267"/>
            </w:pPr>
            <w:r>
              <w:t>Проявляет чуткость к художественному слову, чувствует ритм и мелодику поэтического текста.</w:t>
            </w:r>
          </w:p>
          <w:p w:rsidR="001637FD" w:rsidRDefault="006C5CB1" w:rsidP="005700F7">
            <w:pPr>
              <w:widowControl w:val="0"/>
              <w:numPr>
                <w:ilvl w:val="0"/>
                <w:numId w:val="22"/>
              </w:numPr>
              <w:suppressAutoHyphens w:val="0"/>
              <w:autoSpaceDE w:val="0"/>
              <w:ind w:left="267" w:hanging="267"/>
            </w:pPr>
            <w:r>
              <w:t>Проявляет эстетические чувства, эмоции, эстетический вкус, эстетическое восприятие, интерес к искусству.</w:t>
            </w:r>
          </w:p>
          <w:p w:rsidR="001637FD" w:rsidRDefault="006C5CB1" w:rsidP="005700F7">
            <w:pPr>
              <w:widowControl w:val="0"/>
              <w:numPr>
                <w:ilvl w:val="0"/>
                <w:numId w:val="22"/>
              </w:numPr>
              <w:suppressAutoHyphens w:val="0"/>
              <w:autoSpaceDE w:val="0"/>
              <w:ind w:left="267" w:hanging="267"/>
            </w:pPr>
            <w:r>
              <w:t>Адекватно воспринимает мир природы; ярко, глубоко реагирует на его объекты и явления; выразительно отражает образы природы, творчески используя речевые и неречевые средства, в том числе эпитеты, сравнения, метафоры, движения, позы, мимику, интонацию.</w:t>
            </w:r>
          </w:p>
          <w:p w:rsidR="001637FD" w:rsidRDefault="006C5CB1" w:rsidP="005700F7">
            <w:pPr>
              <w:widowControl w:val="0"/>
              <w:numPr>
                <w:ilvl w:val="0"/>
                <w:numId w:val="22"/>
              </w:numPr>
              <w:suppressAutoHyphens w:val="0"/>
              <w:autoSpaceDE w:val="0"/>
              <w:ind w:left="267" w:hanging="267"/>
            </w:pPr>
            <w:r>
              <w:t xml:space="preserve">Имеет четкие, обобщенные, информативные представления об эмоциях и чувствах (радость, страх, гнев, интерес, удивление, сомнение, грусть, стыд, чувство прекрасного), понимает и объясняет </w:t>
            </w:r>
            <w:r>
              <w:lastRenderedPageBreak/>
              <w:t>причины их возникновения.</w:t>
            </w:r>
          </w:p>
          <w:p w:rsidR="001637FD" w:rsidRDefault="006C5CB1" w:rsidP="005700F7">
            <w:pPr>
              <w:widowControl w:val="0"/>
              <w:numPr>
                <w:ilvl w:val="0"/>
                <w:numId w:val="22"/>
              </w:numPr>
              <w:suppressAutoHyphens w:val="0"/>
              <w:autoSpaceDE w:val="0"/>
              <w:ind w:left="267" w:hanging="267"/>
            </w:pPr>
            <w:r>
              <w:t>Распределяет роли до начала игры и строит свое поведение, придерживаясь роли, игровое взаимодействие сопровождает речью, соответствующей и по содержанию, и интонационно взятой роли.</w:t>
            </w:r>
          </w:p>
          <w:p w:rsidR="001637FD" w:rsidRDefault="006C5CB1" w:rsidP="005700F7">
            <w:pPr>
              <w:widowControl w:val="0"/>
              <w:numPr>
                <w:ilvl w:val="0"/>
                <w:numId w:val="22"/>
              </w:numPr>
              <w:suppressAutoHyphens w:val="0"/>
              <w:autoSpaceDE w:val="0"/>
              <w:ind w:left="267" w:hanging="267"/>
            </w:pPr>
            <w:r>
              <w:t>Речь становится главным средством общения, передает содержание диалога в инициативных репликах, используя реплики-реакции, реплики-ответы, реплики-сообщения, реплики-побуждения, в том числе побуждения к совместной деятельности.</w:t>
            </w:r>
          </w:p>
          <w:p w:rsidR="001637FD" w:rsidRDefault="006C5CB1" w:rsidP="005700F7">
            <w:pPr>
              <w:widowControl w:val="0"/>
              <w:numPr>
                <w:ilvl w:val="0"/>
                <w:numId w:val="22"/>
              </w:numPr>
              <w:suppressAutoHyphens w:val="0"/>
              <w:autoSpaceDE w:val="0"/>
              <w:ind w:left="267" w:hanging="267"/>
            </w:pPr>
            <w:r>
              <w:t>Может сочинять оригинальные и последовательно разворачивающиеся истории и рассказывать их сверстникам и взрослым.</w:t>
            </w:r>
          </w:p>
          <w:p w:rsidR="001637FD" w:rsidRDefault="006C5CB1" w:rsidP="005700F7">
            <w:pPr>
              <w:widowControl w:val="0"/>
              <w:numPr>
                <w:ilvl w:val="0"/>
                <w:numId w:val="22"/>
              </w:numPr>
              <w:suppressAutoHyphens w:val="0"/>
              <w:autoSpaceDE w:val="0"/>
              <w:ind w:left="267" w:hanging="267"/>
            </w:pPr>
            <w:r>
              <w:t>Использует все части речи, активно занимается словотворчеством, использует синонимы и антонимы.</w:t>
            </w:r>
          </w:p>
          <w:p w:rsidR="001637FD" w:rsidRDefault="006C5CB1" w:rsidP="005700F7">
            <w:pPr>
              <w:widowControl w:val="0"/>
              <w:numPr>
                <w:ilvl w:val="0"/>
                <w:numId w:val="22"/>
              </w:numPr>
              <w:suppressAutoHyphens w:val="0"/>
              <w:autoSpaceDE w:val="0"/>
              <w:ind w:left="267" w:hanging="267"/>
            </w:pPr>
            <w: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1637FD" w:rsidRDefault="006C5CB1" w:rsidP="005700F7">
            <w:pPr>
              <w:widowControl w:val="0"/>
              <w:numPr>
                <w:ilvl w:val="0"/>
                <w:numId w:val="22"/>
              </w:numPr>
              <w:suppressAutoHyphens w:val="0"/>
              <w:autoSpaceDE w:val="0"/>
              <w:ind w:left="267" w:hanging="267"/>
            </w:pPr>
            <w:r>
              <w:t>Проявляет умение поддерживать беседу, высказывает свою точку зрения, согласие или несогласие с ответом товарища.</w:t>
            </w:r>
          </w:p>
          <w:p w:rsidR="001637FD" w:rsidRDefault="006C5CB1" w:rsidP="005700F7">
            <w:pPr>
              <w:widowControl w:val="0"/>
              <w:numPr>
                <w:ilvl w:val="0"/>
                <w:numId w:val="22"/>
              </w:numPr>
              <w:suppressAutoHyphens w:val="0"/>
              <w:autoSpaceDE w:val="0"/>
              <w:ind w:left="267" w:hanging="267"/>
            </w:pPr>
            <w:r>
              <w:t xml:space="preserve">Доброжелателен, неконфликтен; умеет самостоятельно разрешать </w:t>
            </w:r>
            <w:r>
              <w:lastRenderedPageBreak/>
              <w:t>конфликтные ситуации, используя конструктивные способы и прибегая к помощи взрослых только в исключительных случаях; умеет договариваться.</w:t>
            </w:r>
          </w:p>
          <w:p w:rsidR="001637FD" w:rsidRDefault="006C5CB1" w:rsidP="005700F7">
            <w:pPr>
              <w:widowControl w:val="0"/>
              <w:numPr>
                <w:ilvl w:val="0"/>
                <w:numId w:val="22"/>
              </w:numPr>
              <w:suppressAutoHyphens w:val="0"/>
              <w:autoSpaceDE w:val="0"/>
              <w:ind w:left="267" w:hanging="267"/>
            </w:pPr>
            <w: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стремится выполнять нормы и правила.</w:t>
            </w:r>
          </w:p>
          <w:p w:rsidR="001637FD" w:rsidRDefault="006C5CB1" w:rsidP="005700F7">
            <w:pPr>
              <w:widowControl w:val="0"/>
              <w:numPr>
                <w:ilvl w:val="0"/>
                <w:numId w:val="22"/>
              </w:numPr>
              <w:suppressAutoHyphens w:val="0"/>
              <w:autoSpaceDE w:val="0"/>
              <w:ind w:left="267" w:hanging="267"/>
            </w:pPr>
            <w:r>
              <w:t>Проявляет умение работать коллективно, договариваться со сверстниками о том, кто какую часть работы будет выполнять.</w:t>
            </w:r>
          </w:p>
          <w:p w:rsidR="001637FD" w:rsidRDefault="006C5CB1" w:rsidP="005700F7">
            <w:pPr>
              <w:widowControl w:val="0"/>
              <w:numPr>
                <w:ilvl w:val="0"/>
                <w:numId w:val="22"/>
              </w:numPr>
              <w:suppressAutoHyphens w:val="0"/>
              <w:autoSpaceDE w:val="0"/>
              <w:ind w:left="267" w:hanging="267"/>
            </w:pPr>
            <w: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1637FD" w:rsidRDefault="006C5CB1" w:rsidP="005700F7">
            <w:pPr>
              <w:widowControl w:val="0"/>
              <w:numPr>
                <w:ilvl w:val="0"/>
                <w:numId w:val="22"/>
              </w:numPr>
              <w:suppressAutoHyphens w:val="0"/>
              <w:autoSpaceDE w:val="0"/>
              <w:ind w:left="267" w:hanging="267"/>
            </w:pPr>
            <w:r>
              <w:t>Понимает, что надо заботиться о младших, помогать им, защищать тех. кто слабее.</w:t>
            </w:r>
          </w:p>
          <w:p w:rsidR="001637FD" w:rsidRDefault="006C5CB1" w:rsidP="005700F7">
            <w:pPr>
              <w:widowControl w:val="0"/>
              <w:numPr>
                <w:ilvl w:val="0"/>
                <w:numId w:val="22"/>
              </w:numPr>
              <w:suppressAutoHyphens w:val="0"/>
              <w:autoSpaceDE w:val="0"/>
              <w:ind w:left="267" w:hanging="267"/>
            </w:pPr>
            <w:r>
              <w:t>Может сам или с небольшой помощью взрослого оценивать св</w:t>
            </w:r>
            <w:r w:rsidR="00703DA3">
              <w:t>о</w:t>
            </w:r>
            <w:r>
              <w:t>и поступки и поступки сверстников.</w:t>
            </w:r>
          </w:p>
          <w:p w:rsidR="001637FD" w:rsidRDefault="006C5CB1" w:rsidP="005700F7">
            <w:pPr>
              <w:widowControl w:val="0"/>
              <w:numPr>
                <w:ilvl w:val="0"/>
                <w:numId w:val="22"/>
              </w:numPr>
              <w:suppressAutoHyphens w:val="0"/>
              <w:autoSpaceDE w:val="0"/>
              <w:ind w:left="267" w:hanging="267"/>
            </w:pPr>
            <w:r>
              <w:t xml:space="preserve">Знает и соблюдает систему правил поведения в разных общественных местах (транспорт, магазин, поликлиника, театр и т.д.), понимает и развернуто объясняет необходимость им следовать, а также негативные последствия их </w:t>
            </w:r>
            <w:r>
              <w:lastRenderedPageBreak/>
              <w:t>нарушения.</w:t>
            </w:r>
          </w:p>
          <w:p w:rsidR="001637FD" w:rsidRDefault="006C5CB1" w:rsidP="005700F7">
            <w:pPr>
              <w:widowControl w:val="0"/>
              <w:numPr>
                <w:ilvl w:val="0"/>
                <w:numId w:val="22"/>
              </w:numPr>
              <w:suppressAutoHyphens w:val="0"/>
              <w:autoSpaceDE w:val="0"/>
              <w:ind w:left="267" w:hanging="267"/>
            </w:pPr>
            <w:r>
              <w:t>Четко осознает свои возрастно-половые, индивидуально-типологические, психологические, личностные особенности, эмоции, социальные  контакты  и  свои  социальные  роли.</w:t>
            </w:r>
          </w:p>
          <w:p w:rsidR="001637FD" w:rsidRDefault="006C5CB1" w:rsidP="005700F7">
            <w:pPr>
              <w:widowControl w:val="0"/>
              <w:numPr>
                <w:ilvl w:val="0"/>
                <w:numId w:val="22"/>
              </w:numPr>
              <w:suppressAutoHyphens w:val="0"/>
              <w:autoSpaceDE w:val="0"/>
              <w:ind w:left="267" w:hanging="267"/>
            </w:pPr>
            <w:r>
              <w:t>В повседневной жизни сам, без напоминания со стороны взрослого пользуется «вежливыми» словами.</w:t>
            </w:r>
          </w:p>
          <w:p w:rsidR="001637FD" w:rsidRDefault="006C5CB1" w:rsidP="005700F7">
            <w:pPr>
              <w:widowControl w:val="0"/>
              <w:numPr>
                <w:ilvl w:val="0"/>
                <w:numId w:val="22"/>
              </w:numPr>
              <w:suppressAutoHyphens w:val="0"/>
              <w:autoSpaceDE w:val="0"/>
              <w:ind w:left="267" w:hanging="267"/>
              <w:rPr>
                <w:b/>
              </w:rPr>
            </w:pPr>
            <w:r>
              <w:t>Волевое усилие проявляет часто, длительно противостоит отвлечениям, даже при выполнении не слишком интересной деятельности; цель деятельности удерживает без помощи взрослого и в его отсутствие.</w:t>
            </w:r>
          </w:p>
          <w:p w:rsidR="00703DA3" w:rsidRPr="00703DA3" w:rsidRDefault="00703DA3" w:rsidP="00703DA3">
            <w:pPr>
              <w:widowControl w:val="0"/>
              <w:suppressAutoHyphens w:val="0"/>
              <w:autoSpaceDE w:val="0"/>
              <w:ind w:left="267"/>
              <w:rPr>
                <w:b/>
              </w:rPr>
            </w:pPr>
          </w:p>
        </w:tc>
      </w:tr>
      <w:tr w:rsidR="001637FD" w:rsidTr="00767F65">
        <w:tc>
          <w:tcPr>
            <w:tcW w:w="1168" w:type="pct"/>
            <w:tcBorders>
              <w:top w:val="single" w:sz="4" w:space="0" w:color="000000"/>
              <w:left w:val="single" w:sz="4" w:space="0" w:color="000000"/>
              <w:bottom w:val="single" w:sz="4" w:space="0" w:color="000000"/>
            </w:tcBorders>
            <w:shd w:val="clear" w:color="auto" w:fill="auto"/>
          </w:tcPr>
          <w:p w:rsidR="001637FD" w:rsidRDefault="006C5CB1">
            <w:pPr>
              <w:widowControl w:val="0"/>
              <w:suppressAutoHyphens w:val="0"/>
              <w:autoSpaceDE w:val="0"/>
              <w:rPr>
                <w:b/>
              </w:rPr>
            </w:pPr>
            <w:r>
              <w:rPr>
                <w:b/>
              </w:rPr>
              <w:lastRenderedPageBreak/>
              <w:t>Познавательное развитие</w:t>
            </w:r>
          </w:p>
        </w:tc>
        <w:tc>
          <w:tcPr>
            <w:tcW w:w="2099" w:type="pct"/>
            <w:tcBorders>
              <w:top w:val="single" w:sz="4" w:space="0" w:color="000000"/>
              <w:left w:val="single" w:sz="4" w:space="0" w:color="000000"/>
              <w:bottom w:val="single" w:sz="4" w:space="0" w:color="000000"/>
            </w:tcBorders>
            <w:shd w:val="clear" w:color="auto" w:fill="auto"/>
          </w:tcPr>
          <w:p w:rsidR="001637FD" w:rsidRDefault="006C5CB1" w:rsidP="005700F7">
            <w:pPr>
              <w:widowControl w:val="0"/>
              <w:numPr>
                <w:ilvl w:val="0"/>
                <w:numId w:val="20"/>
              </w:numPr>
              <w:suppressAutoHyphens w:val="0"/>
              <w:autoSpaceDE w:val="0"/>
              <w:ind w:left="316" w:hanging="284"/>
            </w:pPr>
            <w:r>
              <w:rPr>
                <w:b/>
              </w:rPr>
              <w:t>Продуктивная (конструктивная) деятельность</w:t>
            </w:r>
            <w:r>
              <w:t>. Умеет анализировать образец постройки.</w:t>
            </w:r>
          </w:p>
          <w:p w:rsidR="001637FD" w:rsidRDefault="006C5CB1" w:rsidP="005700F7">
            <w:pPr>
              <w:widowControl w:val="0"/>
              <w:numPr>
                <w:ilvl w:val="0"/>
                <w:numId w:val="20"/>
              </w:numPr>
              <w:suppressAutoHyphens w:val="0"/>
              <w:autoSpaceDE w:val="0"/>
              <w:ind w:left="316" w:hanging="284"/>
            </w:pPr>
            <w:r>
              <w:t>Может планировать этапы создания собственной постройки, находить конструктивные решения.</w:t>
            </w:r>
          </w:p>
          <w:p w:rsidR="001637FD" w:rsidRDefault="006C5CB1" w:rsidP="005700F7">
            <w:pPr>
              <w:widowControl w:val="0"/>
              <w:numPr>
                <w:ilvl w:val="0"/>
                <w:numId w:val="20"/>
              </w:numPr>
              <w:suppressAutoHyphens w:val="0"/>
              <w:autoSpaceDE w:val="0"/>
              <w:ind w:left="316" w:hanging="284"/>
            </w:pPr>
            <w:r>
              <w:t>Создает постройки по рисунку.</w:t>
            </w:r>
          </w:p>
          <w:p w:rsidR="001637FD" w:rsidRDefault="006C5CB1" w:rsidP="005700F7">
            <w:pPr>
              <w:widowControl w:val="0"/>
              <w:numPr>
                <w:ilvl w:val="0"/>
                <w:numId w:val="20"/>
              </w:numPr>
              <w:suppressAutoHyphens w:val="0"/>
              <w:autoSpaceDE w:val="0"/>
              <w:ind w:left="316" w:hanging="284"/>
              <w:rPr>
                <w:b/>
              </w:rPr>
            </w:pPr>
            <w:r>
              <w:t>Умеет работать коллективно.</w:t>
            </w:r>
          </w:p>
          <w:p w:rsidR="001637FD" w:rsidRDefault="006C5CB1" w:rsidP="005700F7">
            <w:pPr>
              <w:widowControl w:val="0"/>
              <w:numPr>
                <w:ilvl w:val="0"/>
                <w:numId w:val="20"/>
              </w:numPr>
              <w:suppressAutoHyphens w:val="0"/>
              <w:autoSpaceDE w:val="0"/>
              <w:ind w:left="316" w:hanging="284"/>
            </w:pPr>
            <w:r>
              <w:rPr>
                <w:b/>
              </w:rPr>
              <w:t>Развитие элементарных математических представлений</w:t>
            </w:r>
            <w:r>
              <w:t>. Считает (отсчитывает) в пределах 10.</w:t>
            </w:r>
          </w:p>
          <w:p w:rsidR="001637FD" w:rsidRDefault="006C5CB1" w:rsidP="005700F7">
            <w:pPr>
              <w:widowControl w:val="0"/>
              <w:numPr>
                <w:ilvl w:val="0"/>
                <w:numId w:val="20"/>
              </w:numPr>
              <w:suppressAutoHyphens w:val="0"/>
              <w:autoSpaceDE w:val="0"/>
              <w:ind w:left="316" w:hanging="284"/>
            </w:pPr>
            <w:r>
              <w:t>Правильно пользуется количественными и порядковыми числительными (в пределах 10), отвечает на вопросы: «Сколько?», «Который по счету?»</w:t>
            </w:r>
          </w:p>
          <w:p w:rsidR="001637FD" w:rsidRDefault="006C5CB1" w:rsidP="005700F7">
            <w:pPr>
              <w:widowControl w:val="0"/>
              <w:numPr>
                <w:ilvl w:val="0"/>
                <w:numId w:val="20"/>
              </w:numPr>
              <w:suppressAutoHyphens w:val="0"/>
              <w:autoSpaceDE w:val="0"/>
              <w:ind w:left="316" w:hanging="284"/>
            </w:pPr>
            <w:r>
              <w:t>Уравнивает неравные группы предметов двумя способами (удаление и добавление единицы).</w:t>
            </w:r>
          </w:p>
          <w:p w:rsidR="001637FD" w:rsidRDefault="006C5CB1" w:rsidP="005700F7">
            <w:pPr>
              <w:widowControl w:val="0"/>
              <w:numPr>
                <w:ilvl w:val="0"/>
                <w:numId w:val="20"/>
              </w:numPr>
              <w:suppressAutoHyphens w:val="0"/>
              <w:autoSpaceDE w:val="0"/>
              <w:ind w:left="316" w:hanging="284"/>
            </w:pPr>
            <w:r>
              <w:t xml:space="preserve">Сравнивает предметы на глаз (по длине, ширине, высоте, </w:t>
            </w:r>
            <w:r>
              <w:lastRenderedPageBreak/>
              <w:t>толщине); проверяет точность определений путем наложения или приложения.</w:t>
            </w:r>
          </w:p>
          <w:p w:rsidR="001637FD" w:rsidRDefault="006C5CB1" w:rsidP="005700F7">
            <w:pPr>
              <w:widowControl w:val="0"/>
              <w:numPr>
                <w:ilvl w:val="0"/>
                <w:numId w:val="20"/>
              </w:numPr>
              <w:suppressAutoHyphens w:val="0"/>
              <w:autoSpaceDE w:val="0"/>
              <w:ind w:left="316" w:hanging="284"/>
            </w:pPr>
            <w:r>
              <w:t>Размещает предметы различной величины (до 7-10) в порядке возрастания, убывания их длины, ширины, высоты, толщины.</w:t>
            </w:r>
          </w:p>
          <w:p w:rsidR="001637FD" w:rsidRDefault="006C5CB1" w:rsidP="005700F7">
            <w:pPr>
              <w:widowControl w:val="0"/>
              <w:numPr>
                <w:ilvl w:val="0"/>
                <w:numId w:val="20"/>
              </w:numPr>
              <w:suppressAutoHyphens w:val="0"/>
              <w:autoSpaceDE w:val="0"/>
              <w:ind w:left="316" w:hanging="284"/>
            </w:pPr>
            <w:r>
              <w:t>Выражает словами местонахождение предмета по отношению к себе, другим предметам.</w:t>
            </w:r>
          </w:p>
          <w:p w:rsidR="001637FD" w:rsidRDefault="006C5CB1" w:rsidP="005700F7">
            <w:pPr>
              <w:widowControl w:val="0"/>
              <w:numPr>
                <w:ilvl w:val="0"/>
                <w:numId w:val="20"/>
              </w:numPr>
              <w:suppressAutoHyphens w:val="0"/>
              <w:autoSpaceDE w:val="0"/>
              <w:ind w:left="316" w:hanging="284"/>
            </w:pPr>
            <w:r>
              <w:t>Знает некоторые характерные особенности знакомых геометрических фигур (количество углов, сторон; равенство, неравенство сторон).</w:t>
            </w:r>
          </w:p>
          <w:p w:rsidR="001637FD" w:rsidRDefault="006C5CB1" w:rsidP="005700F7">
            <w:pPr>
              <w:widowControl w:val="0"/>
              <w:numPr>
                <w:ilvl w:val="0"/>
                <w:numId w:val="20"/>
              </w:numPr>
              <w:suppressAutoHyphens w:val="0"/>
              <w:autoSpaceDE w:val="0"/>
              <w:ind w:left="316" w:hanging="284"/>
            </w:pPr>
            <w:r>
              <w:t>Называет утро, день, вечер, ночь; имеет представление о смене частей суток.</w:t>
            </w:r>
          </w:p>
          <w:p w:rsidR="001637FD" w:rsidRDefault="006C5CB1" w:rsidP="005700F7">
            <w:pPr>
              <w:widowControl w:val="0"/>
              <w:numPr>
                <w:ilvl w:val="0"/>
                <w:numId w:val="20"/>
              </w:numPr>
              <w:suppressAutoHyphens w:val="0"/>
              <w:autoSpaceDE w:val="0"/>
              <w:ind w:left="316" w:hanging="284"/>
              <w:rPr>
                <w:b/>
              </w:rPr>
            </w:pPr>
            <w:r>
              <w:t>Называет текущий день недели.</w:t>
            </w:r>
          </w:p>
          <w:p w:rsidR="001637FD" w:rsidRDefault="006C5CB1" w:rsidP="005700F7">
            <w:pPr>
              <w:widowControl w:val="0"/>
              <w:numPr>
                <w:ilvl w:val="0"/>
                <w:numId w:val="20"/>
              </w:numPr>
              <w:suppressAutoHyphens w:val="0"/>
              <w:autoSpaceDE w:val="0"/>
              <w:ind w:left="316" w:hanging="284"/>
            </w:pPr>
            <w:r>
              <w:rPr>
                <w:b/>
              </w:rPr>
              <w:t>Формирование целостной картины мира</w:t>
            </w:r>
            <w:r>
              <w:t>. Различает и называет виды транспорта, предметы, облегчающие труд человека в быту</w:t>
            </w:r>
          </w:p>
          <w:p w:rsidR="001637FD" w:rsidRDefault="006C5CB1" w:rsidP="005700F7">
            <w:pPr>
              <w:widowControl w:val="0"/>
              <w:numPr>
                <w:ilvl w:val="0"/>
                <w:numId w:val="20"/>
              </w:numPr>
              <w:suppressAutoHyphens w:val="0"/>
              <w:autoSpaceDE w:val="0"/>
              <w:ind w:left="316" w:hanging="284"/>
            </w:pPr>
            <w:r>
              <w:t>Классифицирует предметы, определяет материалы, из которых они сделаны.</w:t>
            </w:r>
          </w:p>
          <w:p w:rsidR="001637FD" w:rsidRDefault="006C5CB1" w:rsidP="005700F7">
            <w:pPr>
              <w:widowControl w:val="0"/>
              <w:numPr>
                <w:ilvl w:val="0"/>
                <w:numId w:val="20"/>
              </w:numPr>
              <w:suppressAutoHyphens w:val="0"/>
              <w:autoSpaceDE w:val="0"/>
              <w:ind w:left="316" w:hanging="284"/>
            </w:pPr>
            <w:r>
              <w:t>Знает название родного города (поселка), страны, ее столицу.</w:t>
            </w:r>
          </w:p>
          <w:p w:rsidR="001637FD" w:rsidRDefault="006C5CB1" w:rsidP="005700F7">
            <w:pPr>
              <w:widowControl w:val="0"/>
              <w:numPr>
                <w:ilvl w:val="0"/>
                <w:numId w:val="20"/>
              </w:numPr>
              <w:suppressAutoHyphens w:val="0"/>
              <w:autoSpaceDE w:val="0"/>
              <w:ind w:left="316" w:hanging="284"/>
            </w:pPr>
            <w:r>
              <w:t>Называет времена года, отмечает их особенности.</w:t>
            </w:r>
          </w:p>
          <w:p w:rsidR="001637FD" w:rsidRDefault="006C5CB1" w:rsidP="005700F7">
            <w:pPr>
              <w:widowControl w:val="0"/>
              <w:numPr>
                <w:ilvl w:val="0"/>
                <w:numId w:val="20"/>
              </w:numPr>
              <w:suppressAutoHyphens w:val="0"/>
              <w:autoSpaceDE w:val="0"/>
              <w:ind w:left="316" w:hanging="284"/>
            </w:pPr>
            <w:r>
              <w:t>Знает о взаимодействии человека с природой в разное время года.</w:t>
            </w:r>
          </w:p>
          <w:p w:rsidR="001637FD" w:rsidRDefault="006C5CB1" w:rsidP="005700F7">
            <w:pPr>
              <w:widowControl w:val="0"/>
              <w:numPr>
                <w:ilvl w:val="0"/>
                <w:numId w:val="20"/>
              </w:numPr>
              <w:suppressAutoHyphens w:val="0"/>
              <w:autoSpaceDE w:val="0"/>
              <w:ind w:left="316" w:hanging="284"/>
            </w:pPr>
            <w:r>
              <w:t>Знает о значении солнца, воздуха и воды для человека, животных, растений.</w:t>
            </w:r>
          </w:p>
          <w:p w:rsidR="001637FD" w:rsidRDefault="006C5CB1" w:rsidP="005700F7">
            <w:pPr>
              <w:widowControl w:val="0"/>
              <w:numPr>
                <w:ilvl w:val="0"/>
                <w:numId w:val="20"/>
              </w:numPr>
              <w:suppressAutoHyphens w:val="0"/>
              <w:autoSpaceDE w:val="0"/>
              <w:ind w:left="316" w:hanging="284"/>
            </w:pPr>
            <w:r>
              <w:t>Бережно относится к природе.</w:t>
            </w:r>
          </w:p>
          <w:p w:rsidR="001637FD" w:rsidRDefault="001637FD" w:rsidP="00703DA3">
            <w:pPr>
              <w:widowControl w:val="0"/>
              <w:suppressAutoHyphens w:val="0"/>
              <w:autoSpaceDE w:val="0"/>
              <w:ind w:left="316" w:hanging="284"/>
            </w:pPr>
          </w:p>
        </w:tc>
        <w:tc>
          <w:tcPr>
            <w:tcW w:w="1733" w:type="pct"/>
            <w:tcBorders>
              <w:top w:val="single" w:sz="4" w:space="0" w:color="000000"/>
              <w:left w:val="single" w:sz="4" w:space="0" w:color="000000"/>
              <w:bottom w:val="single" w:sz="4" w:space="0" w:color="000000"/>
              <w:right w:val="single" w:sz="4" w:space="0" w:color="000000"/>
            </w:tcBorders>
            <w:shd w:val="clear" w:color="auto" w:fill="auto"/>
          </w:tcPr>
          <w:p w:rsidR="001637FD" w:rsidRDefault="006C5CB1" w:rsidP="005700F7">
            <w:pPr>
              <w:widowControl w:val="0"/>
              <w:numPr>
                <w:ilvl w:val="0"/>
                <w:numId w:val="4"/>
              </w:numPr>
              <w:suppressAutoHyphens w:val="0"/>
              <w:autoSpaceDE w:val="0"/>
              <w:ind w:left="267" w:hanging="267"/>
            </w:pPr>
            <w:r>
              <w:lastRenderedPageBreak/>
              <w:t>Систематически применяет самостоятельно усвоенные знания и способы деятельности для решения новых задач (проблем), поставленных как взрослым, так и самим ребенком.</w:t>
            </w:r>
          </w:p>
          <w:p w:rsidR="001637FD" w:rsidRDefault="006C5CB1" w:rsidP="005700F7">
            <w:pPr>
              <w:widowControl w:val="0"/>
              <w:numPr>
                <w:ilvl w:val="0"/>
                <w:numId w:val="4"/>
              </w:numPr>
              <w:suppressAutoHyphens w:val="0"/>
              <w:autoSpaceDE w:val="0"/>
              <w:ind w:left="267" w:hanging="267"/>
            </w:pPr>
            <w:r>
              <w:t>Замечает несоответствия, противоречия в окружающей действительности и пытается самостоятельно их разрешить, в исключительных случаях прибегает к помощи взрослого.</w:t>
            </w:r>
          </w:p>
          <w:p w:rsidR="001637FD" w:rsidRDefault="006C5CB1" w:rsidP="005700F7">
            <w:pPr>
              <w:widowControl w:val="0"/>
              <w:numPr>
                <w:ilvl w:val="0"/>
                <w:numId w:val="4"/>
              </w:numPr>
              <w:suppressAutoHyphens w:val="0"/>
              <w:autoSpaceDE w:val="0"/>
              <w:ind w:left="267" w:hanging="267"/>
            </w:pPr>
            <w: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1637FD" w:rsidRDefault="006C5CB1" w:rsidP="005700F7">
            <w:pPr>
              <w:widowControl w:val="0"/>
              <w:numPr>
                <w:ilvl w:val="0"/>
                <w:numId w:val="4"/>
              </w:numPr>
              <w:suppressAutoHyphens w:val="0"/>
              <w:autoSpaceDE w:val="0"/>
              <w:ind w:left="267" w:hanging="267"/>
            </w:pPr>
            <w:r>
              <w:t xml:space="preserve">Умеет устанавливать последовательность </w:t>
            </w:r>
            <w:r>
              <w:lastRenderedPageBreak/>
              <w:t>различных событий: что было раньше (сначала), что позже (потом), определять, какой день сегодня, какой был вчера, какой будет завтра.</w:t>
            </w:r>
          </w:p>
          <w:p w:rsidR="001637FD" w:rsidRDefault="006C5CB1" w:rsidP="005700F7">
            <w:pPr>
              <w:widowControl w:val="0"/>
              <w:numPr>
                <w:ilvl w:val="0"/>
                <w:numId w:val="4"/>
              </w:numPr>
              <w:suppressAutoHyphens w:val="0"/>
              <w:autoSpaceDE w:val="0"/>
              <w:ind w:left="267" w:hanging="267"/>
            </w:pPr>
            <w:r>
              <w:t>Способен конструировать по собственному замыслу.</w:t>
            </w:r>
          </w:p>
          <w:p w:rsidR="001637FD" w:rsidRDefault="006C5CB1" w:rsidP="005700F7">
            <w:pPr>
              <w:widowControl w:val="0"/>
              <w:numPr>
                <w:ilvl w:val="0"/>
                <w:numId w:val="4"/>
              </w:numPr>
              <w:suppressAutoHyphens w:val="0"/>
              <w:autoSpaceDE w:val="0"/>
              <w:ind w:left="267" w:hanging="267"/>
            </w:pPr>
            <w:r>
              <w:t>Способен использовать простые схематичные изображения для решения несложных задач, строить по схеме, решать лабиринтные задачи.</w:t>
            </w:r>
          </w:p>
          <w:p w:rsidR="001637FD" w:rsidRDefault="006C5CB1" w:rsidP="005700F7">
            <w:pPr>
              <w:widowControl w:val="0"/>
              <w:numPr>
                <w:ilvl w:val="0"/>
                <w:numId w:val="4"/>
              </w:numPr>
              <w:suppressAutoHyphens w:val="0"/>
              <w:autoSpaceDE w:val="0"/>
              <w:ind w:left="267" w:hanging="267"/>
            </w:pPr>
            <w: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1637FD" w:rsidRDefault="006C5CB1" w:rsidP="005700F7">
            <w:pPr>
              <w:widowControl w:val="0"/>
              <w:numPr>
                <w:ilvl w:val="0"/>
                <w:numId w:val="4"/>
              </w:numPr>
              <w:suppressAutoHyphens w:val="0"/>
              <w:autoSpaceDE w:val="0"/>
              <w:ind w:left="267" w:hanging="267"/>
            </w:pPr>
            <w:r>
              <w:t>Способен рассуждать и давать адекватные причинные объяснения, если анализируемые отношения не выходят за пределы его наглядного опыта.</w:t>
            </w:r>
          </w:p>
          <w:p w:rsidR="001637FD" w:rsidRDefault="006C5CB1" w:rsidP="005700F7">
            <w:pPr>
              <w:widowControl w:val="0"/>
              <w:numPr>
                <w:ilvl w:val="0"/>
                <w:numId w:val="4"/>
              </w:numPr>
              <w:suppressAutoHyphens w:val="0"/>
              <w:autoSpaceDE w:val="0"/>
              <w:ind w:left="267" w:hanging="267"/>
            </w:pPr>
            <w:r>
              <w:t>Может самостоятельно придумать небольшую сказку на заданную тему.</w:t>
            </w:r>
          </w:p>
          <w:p w:rsidR="001637FD" w:rsidRDefault="006C5CB1" w:rsidP="005700F7">
            <w:pPr>
              <w:widowControl w:val="0"/>
              <w:numPr>
                <w:ilvl w:val="0"/>
                <w:numId w:val="4"/>
              </w:numPr>
              <w:suppressAutoHyphens w:val="0"/>
              <w:autoSpaceDE w:val="0"/>
              <w:ind w:left="267" w:hanging="267"/>
            </w:pPr>
            <w:r>
              <w:t>Умеет самостоятельно находить интересное для себя занятие.</w:t>
            </w:r>
          </w:p>
          <w:p w:rsidR="001637FD" w:rsidRDefault="006C5CB1" w:rsidP="005700F7">
            <w:pPr>
              <w:widowControl w:val="0"/>
              <w:numPr>
                <w:ilvl w:val="0"/>
                <w:numId w:val="4"/>
              </w:numPr>
              <w:suppressAutoHyphens w:val="0"/>
              <w:autoSpaceDE w:val="0"/>
              <w:ind w:left="267" w:hanging="267"/>
            </w:pPr>
            <w:r>
              <w:t xml:space="preserve">Знает и называет свое имя и фамилию, имена и отчества родителей. </w:t>
            </w:r>
          </w:p>
          <w:p w:rsidR="001637FD" w:rsidRDefault="006C5CB1" w:rsidP="005700F7">
            <w:pPr>
              <w:widowControl w:val="0"/>
              <w:numPr>
                <w:ilvl w:val="0"/>
                <w:numId w:val="4"/>
              </w:numPr>
              <w:suppressAutoHyphens w:val="0"/>
              <w:autoSpaceDE w:val="0"/>
              <w:ind w:left="267" w:hanging="267"/>
            </w:pPr>
            <w:r>
              <w:t>Знает, где работают родители, как важен для общества их труд.</w:t>
            </w:r>
          </w:p>
          <w:p w:rsidR="001637FD" w:rsidRDefault="006C5CB1" w:rsidP="005700F7">
            <w:pPr>
              <w:widowControl w:val="0"/>
              <w:numPr>
                <w:ilvl w:val="0"/>
                <w:numId w:val="4"/>
              </w:numPr>
              <w:suppressAutoHyphens w:val="0"/>
              <w:autoSpaceDE w:val="0"/>
              <w:ind w:left="267" w:hanging="267"/>
            </w:pPr>
            <w:r>
              <w:t>Знает семейные праздники. Имеет постоянные обязанности по дому.</w:t>
            </w:r>
          </w:p>
          <w:p w:rsidR="001637FD" w:rsidRDefault="006C5CB1" w:rsidP="005700F7">
            <w:pPr>
              <w:widowControl w:val="0"/>
              <w:numPr>
                <w:ilvl w:val="0"/>
                <w:numId w:val="4"/>
              </w:numPr>
              <w:suppressAutoHyphens w:val="0"/>
              <w:autoSpaceDE w:val="0"/>
              <w:ind w:left="267" w:hanging="267"/>
            </w:pPr>
            <w:r>
              <w:t>Может рассказать о своем родном городе, назвать улицу, на которой живет.</w:t>
            </w:r>
          </w:p>
          <w:p w:rsidR="001637FD" w:rsidRDefault="006C5CB1" w:rsidP="005700F7">
            <w:pPr>
              <w:widowControl w:val="0"/>
              <w:numPr>
                <w:ilvl w:val="0"/>
                <w:numId w:val="4"/>
              </w:numPr>
              <w:suppressAutoHyphens w:val="0"/>
              <w:autoSpaceDE w:val="0"/>
              <w:ind w:left="267" w:hanging="267"/>
            </w:pPr>
            <w:r>
              <w:t xml:space="preserve">Знает, что Российская Федерация (Россия) — огромная многонациональная страна; что Москва — столица нашей Родины. </w:t>
            </w:r>
          </w:p>
          <w:p w:rsidR="001637FD" w:rsidRDefault="006C5CB1" w:rsidP="005700F7">
            <w:pPr>
              <w:widowControl w:val="0"/>
              <w:numPr>
                <w:ilvl w:val="0"/>
                <w:numId w:val="4"/>
              </w:numPr>
              <w:suppressAutoHyphens w:val="0"/>
              <w:autoSpaceDE w:val="0"/>
              <w:ind w:left="267" w:hanging="267"/>
            </w:pPr>
            <w:r>
              <w:lastRenderedPageBreak/>
              <w:t>Имеет представление о флаге, гербе, мелодии гимна.</w:t>
            </w:r>
          </w:p>
          <w:p w:rsidR="001637FD" w:rsidRDefault="006C5CB1" w:rsidP="005700F7">
            <w:pPr>
              <w:widowControl w:val="0"/>
              <w:numPr>
                <w:ilvl w:val="0"/>
                <w:numId w:val="4"/>
              </w:numPr>
              <w:suppressAutoHyphens w:val="0"/>
              <w:autoSpaceDE w:val="0"/>
              <w:ind w:left="267" w:hanging="267"/>
            </w:pPr>
            <w:r>
              <w:t>Имеет представление о Российской армии, о годах войны, о Дне Победы.</w:t>
            </w:r>
          </w:p>
          <w:p w:rsidR="001637FD" w:rsidRDefault="006C5CB1" w:rsidP="005700F7">
            <w:pPr>
              <w:widowControl w:val="0"/>
              <w:numPr>
                <w:ilvl w:val="0"/>
                <w:numId w:val="4"/>
              </w:numPr>
              <w:suppressAutoHyphens w:val="0"/>
              <w:autoSpaceDE w:val="0"/>
              <w:ind w:left="267" w:hanging="267"/>
            </w:pPr>
            <w:r>
              <w:t xml:space="preserve">Ребенок имеет представления: </w:t>
            </w:r>
          </w:p>
          <w:p w:rsidR="001637FD" w:rsidRDefault="006C5CB1" w:rsidP="005700F7">
            <w:pPr>
              <w:widowControl w:val="0"/>
              <w:numPr>
                <w:ilvl w:val="0"/>
                <w:numId w:val="18"/>
              </w:numPr>
              <w:suppressAutoHyphens w:val="0"/>
              <w:autoSpaceDE w:val="0"/>
              <w:ind w:left="267" w:hanging="267"/>
            </w:pPr>
            <w:r>
              <w:t>об истории своей семьи, ее родословной;</w:t>
            </w:r>
          </w:p>
          <w:p w:rsidR="001637FD" w:rsidRDefault="006C5CB1" w:rsidP="005700F7">
            <w:pPr>
              <w:widowControl w:val="0"/>
              <w:numPr>
                <w:ilvl w:val="0"/>
                <w:numId w:val="18"/>
              </w:numPr>
              <w:suppressAutoHyphens w:val="0"/>
              <w:autoSpaceDE w:val="0"/>
              <w:ind w:left="267" w:hanging="267"/>
            </w:pPr>
            <w:r>
              <w:t>об истории образования родного города;</w:t>
            </w:r>
          </w:p>
          <w:p w:rsidR="001637FD" w:rsidRDefault="006C5CB1" w:rsidP="005700F7">
            <w:pPr>
              <w:widowControl w:val="0"/>
              <w:numPr>
                <w:ilvl w:val="0"/>
                <w:numId w:val="18"/>
              </w:numPr>
              <w:suppressAutoHyphens w:val="0"/>
              <w:autoSpaceDE w:val="0"/>
              <w:ind w:left="267" w:hanging="267"/>
            </w:pPr>
            <w:r>
              <w:t>о природно-климатических зонах, о животном и растительном мире;</w:t>
            </w:r>
          </w:p>
          <w:p w:rsidR="001637FD" w:rsidRDefault="006C5CB1" w:rsidP="005700F7">
            <w:pPr>
              <w:widowControl w:val="0"/>
              <w:numPr>
                <w:ilvl w:val="0"/>
                <w:numId w:val="18"/>
              </w:numPr>
              <w:suppressAutoHyphens w:val="0"/>
              <w:autoSpaceDE w:val="0"/>
              <w:ind w:left="267" w:hanging="267"/>
            </w:pPr>
            <w:r>
              <w:t>о том, что в России живут люди разных национальностей;</w:t>
            </w:r>
          </w:p>
          <w:p w:rsidR="001637FD" w:rsidRDefault="006C5CB1" w:rsidP="005700F7">
            <w:pPr>
              <w:widowControl w:val="0"/>
              <w:numPr>
                <w:ilvl w:val="0"/>
                <w:numId w:val="18"/>
              </w:numPr>
              <w:suppressAutoHyphens w:val="0"/>
              <w:autoSpaceDE w:val="0"/>
              <w:ind w:left="267" w:hanging="267"/>
            </w:pPr>
            <w:r>
              <w:t>о том, что жители города Котовска внесли значимый вклад в победу нашей страны над фашистами во время Великой Отечественной войны;</w:t>
            </w:r>
          </w:p>
          <w:p w:rsidR="001637FD" w:rsidRDefault="006C5CB1" w:rsidP="005700F7">
            <w:pPr>
              <w:widowControl w:val="0"/>
              <w:numPr>
                <w:ilvl w:val="0"/>
                <w:numId w:val="4"/>
              </w:numPr>
              <w:suppressAutoHyphens w:val="0"/>
              <w:autoSpaceDE w:val="0"/>
              <w:ind w:left="267" w:hanging="267"/>
            </w:pPr>
            <w:r>
              <w:t>Проявляет разнообразные познавательные интересы (к миру предметов и вещей, миру социальных отношений и своему внутреннему миру), при восприятии нового пытается понять суть происходящего, установить причинно-следственные связи.</w:t>
            </w:r>
          </w:p>
          <w:p w:rsidR="001637FD" w:rsidRDefault="006C5CB1" w:rsidP="005700F7">
            <w:pPr>
              <w:widowControl w:val="0"/>
              <w:numPr>
                <w:ilvl w:val="0"/>
                <w:numId w:val="4"/>
              </w:numPr>
              <w:suppressAutoHyphens w:val="0"/>
              <w:autoSpaceDE w:val="0"/>
              <w:ind w:left="267" w:hanging="267"/>
            </w:pPr>
            <w:r>
              <w:t>Познавательные вопросы имеют преимущественно причинно-следственный характер, отражают попытки понять существенные связи и отношения в окружающем мире, внимательно выслушивает ответы, соотносит их с системой имеющихся знаний, представлений и суждений.</w:t>
            </w:r>
          </w:p>
          <w:p w:rsidR="001637FD" w:rsidRDefault="006C5CB1" w:rsidP="005700F7">
            <w:pPr>
              <w:widowControl w:val="0"/>
              <w:numPr>
                <w:ilvl w:val="0"/>
                <w:numId w:val="4"/>
              </w:numPr>
              <w:suppressAutoHyphens w:val="0"/>
              <w:autoSpaceDE w:val="0"/>
              <w:ind w:left="267" w:hanging="267"/>
            </w:pPr>
            <w:r>
              <w:t xml:space="preserve">Использует различные источники информации, способствующие обогащению игры (кино, </w:t>
            </w:r>
            <w:r>
              <w:lastRenderedPageBreak/>
              <w:t>литература, экскурсии и др.).</w:t>
            </w:r>
          </w:p>
          <w:p w:rsidR="001637FD" w:rsidRDefault="006C5CB1" w:rsidP="005700F7">
            <w:pPr>
              <w:widowControl w:val="0"/>
              <w:numPr>
                <w:ilvl w:val="0"/>
                <w:numId w:val="4"/>
              </w:numPr>
              <w:suppressAutoHyphens w:val="0"/>
              <w:autoSpaceDE w:val="0"/>
              <w:ind w:left="267" w:hanging="267"/>
            </w:pPr>
            <w:r>
              <w:t>Проявляет устойчивый интерес к различным видам детской деятельности: конструированию, изобразительной деятельности, игре.</w:t>
            </w:r>
          </w:p>
          <w:p w:rsidR="001637FD" w:rsidRDefault="006C5CB1" w:rsidP="005700F7">
            <w:pPr>
              <w:widowControl w:val="0"/>
              <w:numPr>
                <w:ilvl w:val="0"/>
                <w:numId w:val="4"/>
              </w:numPr>
              <w:suppressAutoHyphens w:val="0"/>
              <w:autoSpaceDE w:val="0"/>
              <w:ind w:left="267" w:hanging="267"/>
            </w:pPr>
            <w:r>
              <w:t>Проявляет любознательность, интерес к исследовательской деятельности, экспериментированию, к проектной деятельности.</w:t>
            </w:r>
          </w:p>
          <w:p w:rsidR="001637FD" w:rsidRDefault="006C5CB1" w:rsidP="005700F7">
            <w:pPr>
              <w:widowControl w:val="0"/>
              <w:numPr>
                <w:ilvl w:val="0"/>
                <w:numId w:val="4"/>
              </w:numPr>
              <w:suppressAutoHyphens w:val="0"/>
              <w:autoSpaceDE w:val="0"/>
              <w:ind w:left="267" w:hanging="267"/>
            </w:pPr>
            <w:r>
              <w:t>Обращается за помощью в ситуациях реальных затруднений, привлекает взрослого для содействия в решении проблем после попыток их решить самостоятельно, не пытается переложить на взрослого усилия по решению проблемы.</w:t>
            </w:r>
          </w:p>
          <w:p w:rsidR="001637FD" w:rsidRDefault="001637FD" w:rsidP="00703DA3">
            <w:pPr>
              <w:widowControl w:val="0"/>
              <w:suppressAutoHyphens w:val="0"/>
              <w:autoSpaceDE w:val="0"/>
              <w:ind w:left="267" w:hanging="267"/>
            </w:pPr>
          </w:p>
          <w:p w:rsidR="001637FD" w:rsidRDefault="001637FD" w:rsidP="00703DA3">
            <w:pPr>
              <w:widowControl w:val="0"/>
              <w:suppressAutoHyphens w:val="0"/>
              <w:autoSpaceDE w:val="0"/>
              <w:ind w:left="267" w:hanging="267"/>
            </w:pPr>
          </w:p>
        </w:tc>
      </w:tr>
      <w:tr w:rsidR="001637FD" w:rsidTr="00767F65">
        <w:trPr>
          <w:trHeight w:val="70"/>
        </w:trPr>
        <w:tc>
          <w:tcPr>
            <w:tcW w:w="1168" w:type="pct"/>
            <w:tcBorders>
              <w:top w:val="single" w:sz="4" w:space="0" w:color="000000"/>
              <w:left w:val="single" w:sz="4" w:space="0" w:color="000000"/>
              <w:bottom w:val="single" w:sz="4" w:space="0" w:color="000000"/>
            </w:tcBorders>
            <w:shd w:val="clear" w:color="auto" w:fill="auto"/>
          </w:tcPr>
          <w:p w:rsidR="001637FD" w:rsidRDefault="006C5CB1" w:rsidP="00767F65">
            <w:pPr>
              <w:widowControl w:val="0"/>
              <w:tabs>
                <w:tab w:val="left" w:pos="2410"/>
              </w:tabs>
              <w:suppressAutoHyphens w:val="0"/>
              <w:autoSpaceDE w:val="0"/>
            </w:pPr>
            <w:r>
              <w:rPr>
                <w:b/>
              </w:rPr>
              <w:lastRenderedPageBreak/>
              <w:t>Художественно-эстетическое развитие</w:t>
            </w:r>
          </w:p>
        </w:tc>
        <w:tc>
          <w:tcPr>
            <w:tcW w:w="2099" w:type="pct"/>
            <w:tcBorders>
              <w:top w:val="single" w:sz="4" w:space="0" w:color="000000"/>
              <w:left w:val="single" w:sz="4" w:space="0" w:color="000000"/>
              <w:bottom w:val="single" w:sz="4" w:space="0" w:color="000000"/>
            </w:tcBorders>
            <w:shd w:val="clear" w:color="auto" w:fill="auto"/>
          </w:tcPr>
          <w:p w:rsidR="001637FD" w:rsidRDefault="006C5CB1" w:rsidP="005700F7">
            <w:pPr>
              <w:widowControl w:val="0"/>
              <w:numPr>
                <w:ilvl w:val="0"/>
                <w:numId w:val="12"/>
              </w:numPr>
              <w:tabs>
                <w:tab w:val="left" w:pos="2410"/>
              </w:tabs>
              <w:suppressAutoHyphens w:val="0"/>
              <w:autoSpaceDE w:val="0"/>
              <w:ind w:left="316" w:hanging="284"/>
            </w:pPr>
            <w:r>
              <w:t>Различает произведения изобразительного искусства (живопись, книжная графика, народное декоративное искусство, скульптура).</w:t>
            </w:r>
          </w:p>
          <w:p w:rsidR="001637FD" w:rsidRDefault="006C5CB1" w:rsidP="005700F7">
            <w:pPr>
              <w:widowControl w:val="0"/>
              <w:numPr>
                <w:ilvl w:val="0"/>
                <w:numId w:val="12"/>
              </w:numPr>
              <w:tabs>
                <w:tab w:val="left" w:pos="2410"/>
              </w:tabs>
              <w:suppressAutoHyphens w:val="0"/>
              <w:autoSpaceDE w:val="0"/>
              <w:ind w:left="316" w:hanging="284"/>
            </w:pPr>
            <w:r>
              <w:t>Выделяет выразительные средства в разных видах искусства (форма, цвет, колорит, композиция).</w:t>
            </w:r>
          </w:p>
          <w:p w:rsidR="001637FD" w:rsidRDefault="006C5CB1" w:rsidP="005700F7">
            <w:pPr>
              <w:widowControl w:val="0"/>
              <w:numPr>
                <w:ilvl w:val="0"/>
                <w:numId w:val="12"/>
              </w:numPr>
              <w:tabs>
                <w:tab w:val="left" w:pos="2410"/>
              </w:tabs>
              <w:suppressAutoHyphens w:val="0"/>
              <w:autoSpaceDE w:val="0"/>
              <w:ind w:left="316" w:hanging="284"/>
              <w:rPr>
                <w:b/>
                <w:bCs/>
              </w:rPr>
            </w:pPr>
            <w:r>
              <w:t>Знает особенности изобразительных материалов.</w:t>
            </w:r>
          </w:p>
          <w:p w:rsidR="001637FD" w:rsidRDefault="006C5CB1" w:rsidP="005700F7">
            <w:pPr>
              <w:widowControl w:val="0"/>
              <w:numPr>
                <w:ilvl w:val="0"/>
                <w:numId w:val="12"/>
              </w:numPr>
              <w:tabs>
                <w:tab w:val="left" w:pos="2410"/>
              </w:tabs>
              <w:suppressAutoHyphens w:val="0"/>
              <w:autoSpaceDE w:val="0"/>
              <w:ind w:left="316" w:hanging="284"/>
            </w:pPr>
            <w:r>
              <w:rPr>
                <w:b/>
                <w:bCs/>
              </w:rPr>
              <w:t>Рисование</w:t>
            </w:r>
            <w:r>
              <w:t>. Создает изображения предметов (с натуры, по представлению); сюжетные изображения.</w:t>
            </w:r>
          </w:p>
          <w:p w:rsidR="001637FD" w:rsidRDefault="006C5CB1" w:rsidP="005700F7">
            <w:pPr>
              <w:widowControl w:val="0"/>
              <w:numPr>
                <w:ilvl w:val="0"/>
                <w:numId w:val="12"/>
              </w:numPr>
              <w:tabs>
                <w:tab w:val="left" w:pos="2410"/>
              </w:tabs>
              <w:suppressAutoHyphens w:val="0"/>
              <w:autoSpaceDE w:val="0"/>
              <w:ind w:left="316" w:hanging="284"/>
            </w:pPr>
            <w:r>
              <w:t>Использует разнообразные композиционные решения, изобразительные материалы.</w:t>
            </w:r>
          </w:p>
          <w:p w:rsidR="001637FD" w:rsidRDefault="006C5CB1" w:rsidP="005700F7">
            <w:pPr>
              <w:widowControl w:val="0"/>
              <w:numPr>
                <w:ilvl w:val="0"/>
                <w:numId w:val="12"/>
              </w:numPr>
              <w:tabs>
                <w:tab w:val="clear" w:pos="33"/>
                <w:tab w:val="left" w:pos="316"/>
              </w:tabs>
              <w:suppressAutoHyphens w:val="0"/>
              <w:autoSpaceDE w:val="0"/>
              <w:ind w:left="316" w:hanging="284"/>
            </w:pPr>
            <w:r>
              <w:t>Использует различные цвета и оттенки для создания выразительных образов.</w:t>
            </w:r>
          </w:p>
          <w:p w:rsidR="001637FD" w:rsidRDefault="006C5CB1" w:rsidP="005700F7">
            <w:pPr>
              <w:widowControl w:val="0"/>
              <w:numPr>
                <w:ilvl w:val="0"/>
                <w:numId w:val="12"/>
              </w:numPr>
              <w:tabs>
                <w:tab w:val="clear" w:pos="33"/>
                <w:tab w:val="left" w:pos="316"/>
              </w:tabs>
              <w:suppressAutoHyphens w:val="0"/>
              <w:autoSpaceDE w:val="0"/>
              <w:ind w:left="316" w:hanging="284"/>
              <w:rPr>
                <w:b/>
                <w:bCs/>
              </w:rPr>
            </w:pPr>
            <w:r>
              <w:t>Выполняет узоры по мотивам народного декоративно-прикладного искусства, лет.</w:t>
            </w:r>
          </w:p>
          <w:p w:rsidR="001637FD" w:rsidRDefault="006C5CB1" w:rsidP="005700F7">
            <w:pPr>
              <w:widowControl w:val="0"/>
              <w:numPr>
                <w:ilvl w:val="0"/>
                <w:numId w:val="12"/>
              </w:numPr>
              <w:tabs>
                <w:tab w:val="clear" w:pos="33"/>
                <w:tab w:val="left" w:pos="316"/>
              </w:tabs>
              <w:suppressAutoHyphens w:val="0"/>
              <w:autoSpaceDE w:val="0"/>
              <w:ind w:left="316" w:hanging="284"/>
            </w:pPr>
            <w:r>
              <w:rPr>
                <w:b/>
                <w:bCs/>
              </w:rPr>
              <w:t>Лепка.</w:t>
            </w:r>
            <w:r>
              <w:t xml:space="preserve"> Леп</w:t>
            </w:r>
            <w:r w:rsidR="00DC5413">
              <w:t>и</w:t>
            </w:r>
            <w:r>
              <w:t xml:space="preserve">т предметы разной </w:t>
            </w:r>
            <w:r>
              <w:lastRenderedPageBreak/>
              <w:t>формы, используя усвоенные приемы и способы.</w:t>
            </w:r>
          </w:p>
          <w:p w:rsidR="001637FD" w:rsidRDefault="006C5CB1" w:rsidP="005700F7">
            <w:pPr>
              <w:widowControl w:val="0"/>
              <w:numPr>
                <w:ilvl w:val="0"/>
                <w:numId w:val="12"/>
              </w:numPr>
              <w:tabs>
                <w:tab w:val="clear" w:pos="33"/>
                <w:tab w:val="left" w:pos="316"/>
              </w:tabs>
              <w:suppressAutoHyphens w:val="0"/>
              <w:autoSpaceDE w:val="0"/>
              <w:ind w:left="316" w:hanging="284"/>
            </w:pPr>
            <w:r>
              <w:t>Создает небольшие сюжетные композиции, передавая пропорции, позы и движения фигур.</w:t>
            </w:r>
          </w:p>
          <w:p w:rsidR="001637FD" w:rsidRDefault="006C5CB1" w:rsidP="005700F7">
            <w:pPr>
              <w:widowControl w:val="0"/>
              <w:numPr>
                <w:ilvl w:val="0"/>
                <w:numId w:val="12"/>
              </w:numPr>
              <w:tabs>
                <w:tab w:val="clear" w:pos="33"/>
                <w:tab w:val="left" w:pos="316"/>
              </w:tabs>
              <w:suppressAutoHyphens w:val="0"/>
              <w:autoSpaceDE w:val="0"/>
              <w:ind w:left="316" w:hanging="284"/>
              <w:rPr>
                <w:b/>
                <w:bCs/>
              </w:rPr>
            </w:pPr>
            <w:r>
              <w:t>Создает изображения по мотивам народных игрушек.</w:t>
            </w:r>
          </w:p>
          <w:p w:rsidR="001637FD" w:rsidRDefault="006C5CB1" w:rsidP="005700F7">
            <w:pPr>
              <w:widowControl w:val="0"/>
              <w:numPr>
                <w:ilvl w:val="0"/>
                <w:numId w:val="12"/>
              </w:numPr>
              <w:tabs>
                <w:tab w:val="clear" w:pos="33"/>
                <w:tab w:val="left" w:pos="316"/>
              </w:tabs>
              <w:suppressAutoHyphens w:val="0"/>
              <w:autoSpaceDE w:val="0"/>
              <w:ind w:left="316" w:hanging="284"/>
            </w:pPr>
            <w:r>
              <w:rPr>
                <w:b/>
                <w:bCs/>
              </w:rPr>
              <w:t>Аппликация.</w:t>
            </w:r>
            <w:r>
              <w:t xml:space="preserve"> Изображает предметы и создает несложные сюжетные композиции, используя разнообразные приемы вырезания, обрывания бумаги.</w:t>
            </w:r>
          </w:p>
          <w:p w:rsidR="001637FD" w:rsidRDefault="006C5CB1" w:rsidP="005700F7">
            <w:pPr>
              <w:widowControl w:val="0"/>
              <w:numPr>
                <w:ilvl w:val="0"/>
                <w:numId w:val="12"/>
              </w:numPr>
              <w:tabs>
                <w:tab w:val="clear" w:pos="33"/>
                <w:tab w:val="left" w:pos="316"/>
              </w:tabs>
              <w:suppressAutoHyphens w:val="0"/>
              <w:autoSpaceDE w:val="0"/>
              <w:ind w:left="316" w:hanging="284"/>
            </w:pPr>
            <w:r>
              <w:t>Различает жанры музыкальных произведений (марш, танец, песня); звучание музыкальных инструментов (фортепиано, скрипка).</w:t>
            </w:r>
          </w:p>
          <w:p w:rsidR="001637FD" w:rsidRDefault="006C5CB1" w:rsidP="005700F7">
            <w:pPr>
              <w:widowControl w:val="0"/>
              <w:numPr>
                <w:ilvl w:val="0"/>
                <w:numId w:val="12"/>
              </w:numPr>
              <w:tabs>
                <w:tab w:val="clear" w:pos="33"/>
                <w:tab w:val="left" w:pos="316"/>
              </w:tabs>
              <w:suppressAutoHyphens w:val="0"/>
              <w:autoSpaceDE w:val="0"/>
              <w:ind w:left="316" w:hanging="284"/>
            </w:pPr>
            <w:r>
              <w:t>Различает высокие и низкие звуки (в пределах квинты).</w:t>
            </w:r>
          </w:p>
          <w:p w:rsidR="001637FD" w:rsidRDefault="006C5CB1" w:rsidP="005700F7">
            <w:pPr>
              <w:widowControl w:val="0"/>
              <w:numPr>
                <w:ilvl w:val="0"/>
                <w:numId w:val="12"/>
              </w:numPr>
              <w:tabs>
                <w:tab w:val="clear" w:pos="33"/>
                <w:tab w:val="left" w:pos="316"/>
              </w:tabs>
              <w:suppressAutoHyphens w:val="0"/>
              <w:autoSpaceDE w:val="0"/>
              <w:ind w:left="316" w:hanging="284"/>
            </w:pPr>
            <w: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1637FD" w:rsidRDefault="006C5CB1" w:rsidP="005700F7">
            <w:pPr>
              <w:widowControl w:val="0"/>
              <w:numPr>
                <w:ilvl w:val="0"/>
                <w:numId w:val="12"/>
              </w:numPr>
              <w:tabs>
                <w:tab w:val="clear" w:pos="33"/>
                <w:tab w:val="left" w:pos="316"/>
              </w:tabs>
              <w:suppressAutoHyphens w:val="0"/>
              <w:autoSpaceDE w:val="0"/>
              <w:ind w:left="316" w:hanging="284"/>
            </w:pPr>
            <w:r>
              <w:t>Может ритмично двигаться в соответствии с характером и динамикой музыки.</w:t>
            </w:r>
          </w:p>
          <w:p w:rsidR="001637FD" w:rsidRDefault="006C5CB1" w:rsidP="005700F7">
            <w:pPr>
              <w:widowControl w:val="0"/>
              <w:numPr>
                <w:ilvl w:val="0"/>
                <w:numId w:val="12"/>
              </w:numPr>
              <w:tabs>
                <w:tab w:val="clear" w:pos="33"/>
                <w:tab w:val="left" w:pos="316"/>
              </w:tabs>
              <w:suppressAutoHyphens w:val="0"/>
              <w:autoSpaceDE w:val="0"/>
              <w:ind w:left="316" w:hanging="284"/>
            </w:pPr>
            <w: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1637FD" w:rsidRDefault="006C5CB1" w:rsidP="005700F7">
            <w:pPr>
              <w:widowControl w:val="0"/>
              <w:numPr>
                <w:ilvl w:val="0"/>
                <w:numId w:val="12"/>
              </w:numPr>
              <w:tabs>
                <w:tab w:val="clear" w:pos="33"/>
                <w:tab w:val="left" w:pos="316"/>
              </w:tabs>
              <w:suppressAutoHyphens w:val="0"/>
              <w:autoSpaceDE w:val="0"/>
              <w:ind w:left="316" w:hanging="284"/>
            </w:pPr>
            <w:r>
              <w:t>Самостоятельно инсценирует содержание песен, хороводов; действует, не подражая другим детям.</w:t>
            </w:r>
          </w:p>
          <w:p w:rsidR="001637FD" w:rsidRDefault="006C5CB1" w:rsidP="005700F7">
            <w:pPr>
              <w:widowControl w:val="0"/>
              <w:numPr>
                <w:ilvl w:val="0"/>
                <w:numId w:val="12"/>
              </w:numPr>
              <w:tabs>
                <w:tab w:val="clear" w:pos="33"/>
                <w:tab w:val="left" w:pos="316"/>
              </w:tabs>
              <w:suppressAutoHyphens w:val="0"/>
              <w:autoSpaceDE w:val="0"/>
              <w:ind w:left="316" w:hanging="284"/>
            </w:pPr>
            <w:r>
              <w:t>Умеет играть мелодии на металлофоне по одному и в небольшой группе</w:t>
            </w:r>
            <w:r w:rsidR="00767F65">
              <w:t>.</w:t>
            </w:r>
          </w:p>
          <w:p w:rsidR="00DC5413" w:rsidRDefault="00DC5413" w:rsidP="00DC5413">
            <w:pPr>
              <w:widowControl w:val="0"/>
              <w:tabs>
                <w:tab w:val="left" w:pos="316"/>
              </w:tabs>
              <w:suppressAutoHyphens w:val="0"/>
              <w:autoSpaceDE w:val="0"/>
              <w:ind w:left="316"/>
            </w:pPr>
          </w:p>
        </w:tc>
        <w:tc>
          <w:tcPr>
            <w:tcW w:w="1733" w:type="pct"/>
            <w:tcBorders>
              <w:top w:val="single" w:sz="4" w:space="0" w:color="000000"/>
              <w:left w:val="single" w:sz="4" w:space="0" w:color="000000"/>
              <w:bottom w:val="single" w:sz="4" w:space="0" w:color="000000"/>
              <w:right w:val="single" w:sz="4" w:space="0" w:color="000000"/>
            </w:tcBorders>
            <w:shd w:val="clear" w:color="auto" w:fill="auto"/>
          </w:tcPr>
          <w:p w:rsidR="001637FD" w:rsidRDefault="006C5CB1" w:rsidP="005700F7">
            <w:pPr>
              <w:widowControl w:val="0"/>
              <w:numPr>
                <w:ilvl w:val="0"/>
                <w:numId w:val="22"/>
              </w:numPr>
              <w:tabs>
                <w:tab w:val="left" w:pos="2410"/>
              </w:tabs>
              <w:suppressAutoHyphens w:val="0"/>
              <w:autoSpaceDE w:val="0"/>
              <w:ind w:left="267" w:hanging="267"/>
            </w:pPr>
            <w:r>
              <w:lastRenderedPageBreak/>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1637FD" w:rsidRDefault="006C5CB1" w:rsidP="005700F7">
            <w:pPr>
              <w:widowControl w:val="0"/>
              <w:numPr>
                <w:ilvl w:val="0"/>
                <w:numId w:val="22"/>
              </w:numPr>
              <w:tabs>
                <w:tab w:val="left" w:pos="2410"/>
              </w:tabs>
              <w:suppressAutoHyphens w:val="0"/>
              <w:autoSpaceDE w:val="0"/>
              <w:ind w:left="267" w:hanging="267"/>
            </w:pPr>
            <w:r>
              <w:t>Проявляет эмоциональное отнош</w:t>
            </w:r>
            <w:r w:rsidR="00703DA3">
              <w:t>ение к литературным произведения</w:t>
            </w:r>
            <w:r>
              <w:t>м, выражает свое отношение к конкретному поступку литературного _ персонажа.</w:t>
            </w:r>
          </w:p>
          <w:p w:rsidR="001637FD" w:rsidRDefault="006C5CB1" w:rsidP="005700F7">
            <w:pPr>
              <w:widowControl w:val="0"/>
              <w:numPr>
                <w:ilvl w:val="0"/>
                <w:numId w:val="22"/>
              </w:numPr>
              <w:tabs>
                <w:tab w:val="left" w:pos="2410"/>
              </w:tabs>
              <w:suppressAutoHyphens w:val="0"/>
              <w:autoSpaceDE w:val="0"/>
              <w:ind w:left="267" w:hanging="267"/>
            </w:pPr>
            <w:r>
              <w:t>Понимает скрытые мотивы поведения героев произведения.</w:t>
            </w:r>
          </w:p>
          <w:p w:rsidR="001637FD" w:rsidRDefault="006C5CB1" w:rsidP="005700F7">
            <w:pPr>
              <w:widowControl w:val="0"/>
              <w:numPr>
                <w:ilvl w:val="0"/>
                <w:numId w:val="22"/>
              </w:numPr>
              <w:tabs>
                <w:tab w:val="left" w:pos="2410"/>
              </w:tabs>
              <w:suppressAutoHyphens w:val="0"/>
              <w:autoSpaceDE w:val="0"/>
              <w:ind w:left="267" w:hanging="267"/>
            </w:pPr>
            <w:r>
              <w:t>Проявляет чуткость к художественному слову, чувствует ритм и мелодику поэтического текста.</w:t>
            </w:r>
          </w:p>
          <w:p w:rsidR="001637FD" w:rsidRDefault="006C5CB1" w:rsidP="005700F7">
            <w:pPr>
              <w:widowControl w:val="0"/>
              <w:numPr>
                <w:ilvl w:val="0"/>
                <w:numId w:val="22"/>
              </w:numPr>
              <w:tabs>
                <w:tab w:val="left" w:pos="2410"/>
              </w:tabs>
              <w:suppressAutoHyphens w:val="0"/>
              <w:autoSpaceDE w:val="0"/>
              <w:ind w:left="267" w:hanging="267"/>
            </w:pPr>
            <w:r>
              <w:t xml:space="preserve">Адекватно воспринимает мир природы; ярко, глубоко реагирует на его </w:t>
            </w:r>
            <w:r>
              <w:lastRenderedPageBreak/>
              <w:t>объекты и явления; выразительно отражает образы природы, творчески используя речевые и неречевые средства, в том числе эпитеты, сравнения, метафоры, движения, позы, мимику, интонацию.</w:t>
            </w:r>
          </w:p>
          <w:p w:rsidR="001637FD" w:rsidRDefault="001637FD" w:rsidP="00767F65">
            <w:pPr>
              <w:widowControl w:val="0"/>
              <w:tabs>
                <w:tab w:val="left" w:pos="2410"/>
              </w:tabs>
              <w:suppressAutoHyphens w:val="0"/>
              <w:autoSpaceDE w:val="0"/>
              <w:ind w:left="267" w:hanging="267"/>
            </w:pPr>
          </w:p>
          <w:p w:rsidR="001637FD" w:rsidRDefault="001637FD" w:rsidP="00767F65">
            <w:pPr>
              <w:widowControl w:val="0"/>
              <w:tabs>
                <w:tab w:val="left" w:pos="2410"/>
              </w:tabs>
              <w:suppressAutoHyphens w:val="0"/>
              <w:autoSpaceDE w:val="0"/>
              <w:ind w:left="267" w:hanging="267"/>
            </w:pPr>
          </w:p>
        </w:tc>
      </w:tr>
    </w:tbl>
    <w:p w:rsidR="00DC5413" w:rsidRDefault="00DC5413" w:rsidP="00767F65">
      <w:pPr>
        <w:suppressAutoHyphens w:val="0"/>
        <w:jc w:val="center"/>
        <w:rPr>
          <w:rFonts w:eastAsia="Calibri"/>
          <w:b/>
        </w:rPr>
      </w:pPr>
    </w:p>
    <w:p w:rsidR="00DC5413" w:rsidRDefault="00DC5413" w:rsidP="00767F65">
      <w:pPr>
        <w:suppressAutoHyphens w:val="0"/>
        <w:jc w:val="center"/>
        <w:rPr>
          <w:rFonts w:eastAsia="Calibri"/>
          <w:b/>
        </w:rPr>
      </w:pPr>
    </w:p>
    <w:p w:rsidR="00DC5413" w:rsidRDefault="00DC5413" w:rsidP="00767F65">
      <w:pPr>
        <w:suppressAutoHyphens w:val="0"/>
        <w:jc w:val="center"/>
        <w:rPr>
          <w:rFonts w:eastAsia="Calibri"/>
          <w:b/>
        </w:rPr>
      </w:pPr>
    </w:p>
    <w:p w:rsidR="00DC5413" w:rsidRDefault="00DC5413" w:rsidP="00767F65">
      <w:pPr>
        <w:suppressAutoHyphens w:val="0"/>
        <w:jc w:val="center"/>
        <w:rPr>
          <w:rFonts w:eastAsia="Calibri"/>
          <w:b/>
        </w:rPr>
      </w:pPr>
    </w:p>
    <w:p w:rsidR="00DC5413" w:rsidRDefault="00DC5413" w:rsidP="00767F65">
      <w:pPr>
        <w:suppressAutoHyphens w:val="0"/>
        <w:jc w:val="center"/>
        <w:rPr>
          <w:rFonts w:eastAsia="Calibri"/>
          <w:b/>
        </w:rPr>
      </w:pPr>
    </w:p>
    <w:p w:rsidR="00DC5413" w:rsidRDefault="00DC5413" w:rsidP="00DC5413">
      <w:pPr>
        <w:suppressAutoHyphens w:val="0"/>
        <w:rPr>
          <w:rFonts w:eastAsia="Calibri"/>
          <w:b/>
        </w:rPr>
      </w:pPr>
    </w:p>
    <w:p w:rsidR="00767F65" w:rsidRDefault="00767F65" w:rsidP="00DC5413">
      <w:pPr>
        <w:suppressAutoHyphens w:val="0"/>
        <w:jc w:val="center"/>
        <w:rPr>
          <w:rFonts w:eastAsia="Calibri"/>
          <w:b/>
        </w:rPr>
      </w:pPr>
      <w:r w:rsidRPr="00AC3FA0">
        <w:rPr>
          <w:rFonts w:eastAsia="Calibri"/>
          <w:b/>
        </w:rPr>
        <w:lastRenderedPageBreak/>
        <w:t>1.</w:t>
      </w:r>
      <w:r w:rsidR="00326688">
        <w:rPr>
          <w:rFonts w:eastAsia="Calibri"/>
          <w:b/>
        </w:rPr>
        <w:t>2.</w:t>
      </w:r>
      <w:r w:rsidRPr="00AC3FA0">
        <w:rPr>
          <w:rFonts w:eastAsia="Calibri"/>
          <w:b/>
        </w:rPr>
        <w:t xml:space="preserve">  </w:t>
      </w:r>
      <w:r>
        <w:rPr>
          <w:rFonts w:eastAsia="Calibri"/>
          <w:b/>
        </w:rPr>
        <w:t>Часть, формируемая участниками образовательных отношений.</w:t>
      </w:r>
    </w:p>
    <w:p w:rsidR="00767F65" w:rsidRDefault="00767F65" w:rsidP="00767F65">
      <w:pPr>
        <w:suppressAutoHyphens w:val="0"/>
        <w:jc w:val="center"/>
        <w:rPr>
          <w:rFonts w:eastAsia="Calibri"/>
          <w:b/>
        </w:rPr>
      </w:pPr>
    </w:p>
    <w:p w:rsidR="00767F65" w:rsidRPr="00AC3FA0" w:rsidRDefault="00767F65" w:rsidP="00767F65">
      <w:pPr>
        <w:suppressAutoHyphens w:val="0"/>
        <w:jc w:val="center"/>
        <w:rPr>
          <w:rFonts w:eastAsia="Calibri"/>
          <w:b/>
        </w:rPr>
      </w:pPr>
      <w:r>
        <w:rPr>
          <w:rFonts w:eastAsia="Calibri"/>
          <w:b/>
        </w:rPr>
        <w:t>1.</w:t>
      </w:r>
      <w:r w:rsidR="00326688">
        <w:rPr>
          <w:rFonts w:eastAsia="Calibri"/>
          <w:b/>
        </w:rPr>
        <w:t>2</w:t>
      </w:r>
      <w:r>
        <w:rPr>
          <w:rFonts w:eastAsia="Calibri"/>
          <w:b/>
        </w:rPr>
        <w:t>.1. Пояснительная записка.</w:t>
      </w:r>
    </w:p>
    <w:p w:rsidR="00767F65" w:rsidRPr="0046405D" w:rsidRDefault="00767F65" w:rsidP="00767F65">
      <w:pPr>
        <w:suppressAutoHyphens w:val="0"/>
        <w:ind w:firstLine="709"/>
        <w:jc w:val="center"/>
        <w:rPr>
          <w:rFonts w:eastAsia="Calibri"/>
          <w:b/>
        </w:rPr>
      </w:pPr>
    </w:p>
    <w:p w:rsidR="00326688" w:rsidRDefault="00D75270" w:rsidP="00B63856">
      <w:pPr>
        <w:pStyle w:val="ae"/>
        <w:tabs>
          <w:tab w:val="left" w:pos="2410"/>
        </w:tabs>
        <w:ind w:left="0" w:firstLine="709"/>
        <w:jc w:val="both"/>
      </w:pPr>
      <w:r>
        <w:t xml:space="preserve">Вариативная часть программы написана с учетом </w:t>
      </w:r>
      <w:r w:rsidR="00326688">
        <w:t>Образовательная программ</w:t>
      </w:r>
      <w:r>
        <w:t>ы</w:t>
      </w:r>
      <w:r w:rsidR="00326688">
        <w:t xml:space="preserve"> «Мы живем на Урале»</w:t>
      </w:r>
      <w:r>
        <w:t xml:space="preserve">, </w:t>
      </w:r>
      <w:r w:rsidR="00326688">
        <w:t>разработан</w:t>
      </w:r>
      <w:r>
        <w:t>ной</w:t>
      </w:r>
      <w:r w:rsidR="00326688">
        <w:t xml:space="preserve"> в соответствии с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(Минобрнауки России) от 17 октября 2013 г., N 1155, г. Москва и отвеча</w:t>
      </w:r>
      <w:r>
        <w:t>ющей</w:t>
      </w:r>
      <w:r w:rsidR="00326688">
        <w:t xml:space="preserve"> современным принципам государственной политики -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rsidR="001637FD" w:rsidRDefault="00D75270" w:rsidP="00B63856">
      <w:pPr>
        <w:pStyle w:val="ae"/>
        <w:ind w:left="0" w:firstLine="709"/>
        <w:jc w:val="both"/>
      </w:pPr>
      <w:r>
        <w:t>Программа</w:t>
      </w:r>
      <w:r w:rsidR="00326688">
        <w:t xml:space="preserve"> создана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образования: социально-коммуникативное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условий, национально-культурных традиций народов Среднего Урала.</w:t>
      </w:r>
    </w:p>
    <w:p w:rsidR="005179A0" w:rsidRDefault="00326688" w:rsidP="00B63856">
      <w:pPr>
        <w:pStyle w:val="ae"/>
        <w:ind w:left="0" w:firstLine="709"/>
        <w:jc w:val="both"/>
      </w:pPr>
      <w:r>
        <w:t xml:space="preserve">Идея программы в том, что ребенок наилучшим образом развивается тогда, когда он обеспечен социальным взаимодействием для своего эмоционального и когнитивного развития; действительно активно включен в деятельность; когда созданы условия, стимулирующие исследование, проявление инициативы, творчества, поддерживается совместная и индивидуальная познавательная активность ребенка. </w:t>
      </w:r>
      <w:r w:rsidR="005179A0">
        <w:t xml:space="preserve">   </w:t>
      </w:r>
    </w:p>
    <w:p w:rsidR="00D75270" w:rsidRDefault="00326688" w:rsidP="00B63856">
      <w:pPr>
        <w:pStyle w:val="ae"/>
        <w:ind w:left="0" w:firstLine="709"/>
        <w:jc w:val="both"/>
      </w:pPr>
      <w:r>
        <w:t xml:space="preserve">Основными компонентами содержания программы являются: </w:t>
      </w:r>
    </w:p>
    <w:p w:rsidR="00D75270" w:rsidRDefault="00D75270" w:rsidP="00D75270">
      <w:pPr>
        <w:pStyle w:val="ae"/>
        <w:ind w:left="0" w:firstLine="709"/>
        <w:jc w:val="both"/>
      </w:pPr>
      <w:r>
        <w:t xml:space="preserve">- </w:t>
      </w:r>
      <w:r w:rsidR="00326688">
        <w:t xml:space="preserve">ознакомление с природой и культурой родного края и приобщение к народным традициям; </w:t>
      </w:r>
    </w:p>
    <w:p w:rsidR="00D75270" w:rsidRDefault="00D75270" w:rsidP="00D75270">
      <w:pPr>
        <w:pStyle w:val="ae"/>
        <w:ind w:left="0" w:firstLine="709"/>
        <w:jc w:val="both"/>
      </w:pPr>
      <w:r>
        <w:t xml:space="preserve">- </w:t>
      </w:r>
      <w:r w:rsidR="00326688">
        <w:t xml:space="preserve">формирование знаний о своей национальной принадлежности; </w:t>
      </w:r>
    </w:p>
    <w:p w:rsidR="00D75270" w:rsidRDefault="00D75270" w:rsidP="00D75270">
      <w:pPr>
        <w:pStyle w:val="ae"/>
        <w:ind w:left="0" w:firstLine="709"/>
        <w:jc w:val="both"/>
      </w:pPr>
      <w:r>
        <w:t xml:space="preserve">- </w:t>
      </w:r>
      <w:r w:rsidR="00326688">
        <w:t xml:space="preserve">учет региональных (природных, географических, производственных и т.д.) и этнических особенностей; </w:t>
      </w:r>
    </w:p>
    <w:p w:rsidR="001637FD" w:rsidRDefault="00D75270" w:rsidP="00D75270">
      <w:pPr>
        <w:pStyle w:val="ae"/>
        <w:ind w:left="0" w:firstLine="709"/>
        <w:jc w:val="both"/>
      </w:pPr>
      <w:r>
        <w:t xml:space="preserve">- </w:t>
      </w:r>
      <w:r w:rsidR="00326688">
        <w:t>использование средств народного воспитания (устное народное творчество, музыкальный фольклор, народное декоративно-прикладное искусство и т.д.).</w:t>
      </w:r>
    </w:p>
    <w:p w:rsidR="005179A0" w:rsidRDefault="005179A0" w:rsidP="00B63856">
      <w:pPr>
        <w:pStyle w:val="ae"/>
        <w:ind w:left="0" w:firstLine="709"/>
        <w:jc w:val="both"/>
      </w:pPr>
    </w:p>
    <w:p w:rsidR="005179A0" w:rsidRDefault="005179A0" w:rsidP="005179A0">
      <w:pPr>
        <w:pStyle w:val="ae"/>
        <w:ind w:left="0" w:firstLine="426"/>
        <w:jc w:val="both"/>
      </w:pPr>
    </w:p>
    <w:p w:rsidR="005179A0" w:rsidRDefault="005179A0" w:rsidP="005179A0">
      <w:pPr>
        <w:suppressAutoHyphens w:val="0"/>
        <w:ind w:firstLine="709"/>
        <w:jc w:val="both"/>
        <w:rPr>
          <w:rFonts w:eastAsia="Calibri"/>
          <w:b/>
        </w:rPr>
      </w:pPr>
      <w:r w:rsidRPr="00AC3FA0">
        <w:rPr>
          <w:rFonts w:eastAsia="Calibri"/>
          <w:b/>
        </w:rPr>
        <w:t>1.</w:t>
      </w:r>
      <w:r>
        <w:rPr>
          <w:rFonts w:eastAsia="Calibri"/>
          <w:b/>
        </w:rPr>
        <w:t>2</w:t>
      </w:r>
      <w:r w:rsidRPr="00AC3FA0">
        <w:rPr>
          <w:rFonts w:eastAsia="Calibri"/>
          <w:b/>
        </w:rPr>
        <w:t>.</w:t>
      </w:r>
      <w:r>
        <w:rPr>
          <w:rFonts w:eastAsia="Calibri"/>
          <w:b/>
        </w:rPr>
        <w:t>1.1.</w:t>
      </w:r>
      <w:r w:rsidRPr="00AC3FA0">
        <w:rPr>
          <w:rFonts w:eastAsia="Calibri"/>
          <w:b/>
        </w:rPr>
        <w:t xml:space="preserve"> Цел</w:t>
      </w:r>
      <w:r>
        <w:rPr>
          <w:rFonts w:eastAsia="Calibri"/>
          <w:b/>
        </w:rPr>
        <w:t>и</w:t>
      </w:r>
      <w:r w:rsidRPr="00AC3FA0">
        <w:rPr>
          <w:rFonts w:eastAsia="Calibri"/>
          <w:b/>
        </w:rPr>
        <w:t xml:space="preserve"> и задачи Программы</w:t>
      </w:r>
      <w:r>
        <w:rPr>
          <w:rFonts w:eastAsia="Calibri"/>
          <w:b/>
        </w:rPr>
        <w:t>.</w:t>
      </w:r>
    </w:p>
    <w:p w:rsidR="005179A0" w:rsidRDefault="005179A0" w:rsidP="005179A0">
      <w:pPr>
        <w:pStyle w:val="ae"/>
        <w:ind w:left="0" w:firstLine="426"/>
        <w:jc w:val="both"/>
        <w:rPr>
          <w:b/>
        </w:rPr>
      </w:pPr>
    </w:p>
    <w:p w:rsidR="005179A0" w:rsidRPr="005179A0" w:rsidRDefault="005179A0" w:rsidP="00B63856">
      <w:pPr>
        <w:pStyle w:val="ae"/>
        <w:ind w:left="0" w:firstLine="709"/>
        <w:jc w:val="both"/>
        <w:rPr>
          <w:b/>
        </w:rPr>
      </w:pPr>
      <w:r w:rsidRPr="005179A0">
        <w:rPr>
          <w:b/>
        </w:rPr>
        <w:t>Цели:</w:t>
      </w:r>
    </w:p>
    <w:p w:rsidR="00B63856" w:rsidRDefault="005179A0" w:rsidP="005700F7">
      <w:pPr>
        <w:pStyle w:val="ae"/>
        <w:numPr>
          <w:ilvl w:val="0"/>
          <w:numId w:val="25"/>
        </w:numPr>
        <w:ind w:left="0" w:firstLine="426"/>
        <w:jc w:val="both"/>
      </w:pPr>
      <w:r>
        <w:t xml:space="preserve">Формирование познавательного интереса и чувства 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 </w:t>
      </w:r>
    </w:p>
    <w:p w:rsidR="00B63856" w:rsidRDefault="005179A0" w:rsidP="005700F7">
      <w:pPr>
        <w:pStyle w:val="ae"/>
        <w:numPr>
          <w:ilvl w:val="0"/>
          <w:numId w:val="25"/>
        </w:numPr>
        <w:ind w:left="0" w:firstLine="426"/>
        <w:jc w:val="both"/>
      </w:pPr>
      <w:r>
        <w:t xml:space="preserve">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 </w:t>
      </w:r>
    </w:p>
    <w:p w:rsidR="005179A0" w:rsidRDefault="005179A0" w:rsidP="005700F7">
      <w:pPr>
        <w:pStyle w:val="ae"/>
        <w:numPr>
          <w:ilvl w:val="0"/>
          <w:numId w:val="25"/>
        </w:numPr>
        <w:ind w:left="0" w:firstLine="426"/>
        <w:jc w:val="both"/>
      </w:pPr>
      <w:r>
        <w:t>Формирование бережного отношения к родной природе, стремление бережно относиться к ней, сохранять и умножать, по мере своих сил, богатство природы. 4. Формирование начал культуры здорового образа жизни на основе национально-культурных традиций.</w:t>
      </w:r>
    </w:p>
    <w:p w:rsidR="00B63856" w:rsidRDefault="00B63856" w:rsidP="005700F7">
      <w:pPr>
        <w:pStyle w:val="ae"/>
        <w:numPr>
          <w:ilvl w:val="0"/>
          <w:numId w:val="25"/>
        </w:numPr>
        <w:ind w:left="0" w:firstLine="426"/>
        <w:jc w:val="both"/>
      </w:pPr>
      <w:r>
        <w:t>Формирование начал культуры здорового образа жизни на основе национально-культурных традиций.</w:t>
      </w:r>
    </w:p>
    <w:p w:rsidR="00D75270" w:rsidRDefault="00D75270" w:rsidP="00D75270">
      <w:pPr>
        <w:jc w:val="both"/>
      </w:pPr>
    </w:p>
    <w:p w:rsidR="00B63856" w:rsidRDefault="00B63856" w:rsidP="00D75270">
      <w:pPr>
        <w:ind w:firstLine="426"/>
        <w:jc w:val="both"/>
      </w:pPr>
      <w:r w:rsidRPr="00D75270">
        <w:rPr>
          <w:b/>
        </w:rPr>
        <w:lastRenderedPageBreak/>
        <w:t>Задачи</w:t>
      </w:r>
      <w:r>
        <w:t xml:space="preserve"> содержательных блоков программы:</w:t>
      </w:r>
    </w:p>
    <w:p w:rsidR="00B63856" w:rsidRDefault="006F44F3" w:rsidP="005700F7">
      <w:pPr>
        <w:pStyle w:val="ae"/>
        <w:numPr>
          <w:ilvl w:val="0"/>
          <w:numId w:val="26"/>
        </w:numPr>
        <w:ind w:left="0" w:firstLine="426"/>
        <w:jc w:val="both"/>
      </w:pPr>
      <w:r>
        <w:t xml:space="preserve">Блок </w:t>
      </w:r>
      <w:r w:rsidR="00B63856">
        <w:t xml:space="preserve">«Моя семья»: </w:t>
      </w:r>
    </w:p>
    <w:p w:rsidR="003C40B9" w:rsidRDefault="003C40B9" w:rsidP="00B63856">
      <w:pPr>
        <w:jc w:val="both"/>
      </w:pPr>
      <w:r>
        <w:t xml:space="preserve">-   </w:t>
      </w:r>
      <w:r w:rsidR="00B63856">
        <w:t xml:space="preserve">Формировать познавательный интерес к истории своей семьи, ее родословной. </w:t>
      </w:r>
      <w:r>
        <w:t xml:space="preserve"> </w:t>
      </w:r>
    </w:p>
    <w:p w:rsidR="003C40B9" w:rsidRDefault="003C40B9" w:rsidP="00B63856">
      <w:pPr>
        <w:jc w:val="both"/>
      </w:pPr>
      <w:r>
        <w:t xml:space="preserve">-  </w:t>
      </w:r>
      <w:r w:rsidR="00B63856">
        <w:t xml:space="preserve">Воспитывать чувство родовой чести, привязанности, сопричастности к общим делам, любви и уважения к членам семьи. </w:t>
      </w:r>
    </w:p>
    <w:p w:rsidR="003C40B9" w:rsidRDefault="006F44F3" w:rsidP="005700F7">
      <w:pPr>
        <w:pStyle w:val="ae"/>
        <w:numPr>
          <w:ilvl w:val="0"/>
          <w:numId w:val="26"/>
        </w:numPr>
        <w:ind w:left="0" w:firstLine="426"/>
        <w:jc w:val="both"/>
      </w:pPr>
      <w:r>
        <w:t xml:space="preserve">Блок </w:t>
      </w:r>
      <w:r w:rsidR="003C40B9">
        <w:t>«</w:t>
      </w:r>
      <w:r w:rsidR="00B63856">
        <w:t>Моя малая Родина</w:t>
      </w:r>
      <w:r w:rsidR="003C40B9">
        <w:t>»</w:t>
      </w:r>
      <w:r>
        <w:t>:</w:t>
      </w:r>
    </w:p>
    <w:p w:rsidR="003C40B9" w:rsidRDefault="003C40B9" w:rsidP="003C40B9">
      <w:pPr>
        <w:jc w:val="both"/>
      </w:pPr>
      <w:r>
        <w:t xml:space="preserve">- </w:t>
      </w:r>
      <w:r w:rsidR="00B63856">
        <w:t xml:space="preserve">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 </w:t>
      </w:r>
    </w:p>
    <w:p w:rsidR="003C40B9" w:rsidRDefault="003C40B9" w:rsidP="003C40B9">
      <w:pPr>
        <w:jc w:val="both"/>
      </w:pPr>
      <w:r>
        <w:t xml:space="preserve">- </w:t>
      </w:r>
      <w:r w:rsidR="00B63856">
        <w:t xml:space="preserve"> Развивать способность чувствовать красоту природы, архитектуры своей малой родины и эмоционально откликаться на нее. </w:t>
      </w:r>
    </w:p>
    <w:p w:rsidR="003C40B9" w:rsidRDefault="003C40B9" w:rsidP="003C40B9">
      <w:pPr>
        <w:jc w:val="both"/>
      </w:pPr>
      <w:r>
        <w:t>-</w:t>
      </w:r>
      <w:r w:rsidR="00B63856">
        <w:t xml:space="preserve"> Содействовать становлению желания принимать участие в традициях города (села), горожан (сельчан), культурных мероприятиях, социальных, природоохранных акциях. </w:t>
      </w:r>
    </w:p>
    <w:p w:rsidR="003C40B9" w:rsidRDefault="003C40B9" w:rsidP="003C40B9">
      <w:pPr>
        <w:jc w:val="both"/>
      </w:pPr>
      <w:r>
        <w:t xml:space="preserve">- </w:t>
      </w:r>
      <w:r w:rsidR="00B63856">
        <w:t xml:space="preserve"> Развивать чувство гордости, бережное отношение к родному городу (селу).</w:t>
      </w:r>
    </w:p>
    <w:p w:rsidR="003C40B9" w:rsidRDefault="003C40B9" w:rsidP="003C40B9">
      <w:pPr>
        <w:jc w:val="both"/>
      </w:pPr>
      <w:r>
        <w:t>-</w:t>
      </w:r>
      <w:r w:rsidR="00B63856">
        <w:t xml:space="preserve"> Расширять представления детей о том, что делает малую родину (город село) красивым. </w:t>
      </w:r>
    </w:p>
    <w:p w:rsidR="003C40B9" w:rsidRDefault="003C40B9" w:rsidP="003C40B9">
      <w:pPr>
        <w:jc w:val="both"/>
      </w:pPr>
      <w:r>
        <w:t xml:space="preserve">- </w:t>
      </w:r>
      <w:r w:rsidR="00B63856">
        <w:t xml:space="preserve"> Познакомить детей с жизнью и творчеством некоторых знаменитых людей своего города (села). </w:t>
      </w:r>
    </w:p>
    <w:p w:rsidR="003C40B9" w:rsidRDefault="003C40B9" w:rsidP="005700F7">
      <w:pPr>
        <w:pStyle w:val="ae"/>
        <w:numPr>
          <w:ilvl w:val="0"/>
          <w:numId w:val="26"/>
        </w:numPr>
        <w:ind w:left="0" w:firstLine="426"/>
        <w:jc w:val="both"/>
      </w:pPr>
      <w:r>
        <w:t xml:space="preserve">  </w:t>
      </w:r>
      <w:r w:rsidR="006F44F3">
        <w:t xml:space="preserve">Блок </w:t>
      </w:r>
      <w:r>
        <w:t>«</w:t>
      </w:r>
      <w:r w:rsidR="00B63856">
        <w:t>Мой край – земля Урала</w:t>
      </w:r>
      <w:r>
        <w:t>»</w:t>
      </w:r>
      <w:r w:rsidR="006F44F3">
        <w:t>:</w:t>
      </w:r>
    </w:p>
    <w:p w:rsidR="003C40B9" w:rsidRDefault="003C40B9" w:rsidP="003C40B9">
      <w:pPr>
        <w:jc w:val="both"/>
      </w:pPr>
      <w:r>
        <w:t>-</w:t>
      </w:r>
      <w:r w:rsidR="00B63856">
        <w:t xml:space="preserve"> 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 </w:t>
      </w:r>
    </w:p>
    <w:p w:rsidR="003C40B9" w:rsidRDefault="003C40B9" w:rsidP="003C40B9">
      <w:pPr>
        <w:jc w:val="both"/>
      </w:pPr>
      <w:r>
        <w:t>-</w:t>
      </w:r>
      <w:r w:rsidR="00B63856">
        <w:t xml:space="preserve"> Развивать интерес и уважение к деятельности взрослых на благо родного края, стремление участвовать в совместной </w:t>
      </w:r>
      <w:r>
        <w:t>со</w:t>
      </w:r>
      <w:r w:rsidR="00B63856">
        <w:t xml:space="preserve"> взрослыми деятельности социальной направленности. </w:t>
      </w:r>
    </w:p>
    <w:p w:rsidR="003C40B9" w:rsidRDefault="003C40B9" w:rsidP="003C40B9">
      <w:pPr>
        <w:jc w:val="both"/>
      </w:pPr>
      <w:r>
        <w:t xml:space="preserve">- </w:t>
      </w:r>
      <w:r w:rsidR="00B63856">
        <w:t xml:space="preserve">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 </w:t>
      </w:r>
    </w:p>
    <w:p w:rsidR="003C40B9" w:rsidRDefault="003C40B9" w:rsidP="003C40B9">
      <w:pPr>
        <w:jc w:val="both"/>
      </w:pPr>
      <w:r>
        <w:t>-</w:t>
      </w:r>
      <w:r w:rsidR="00B63856">
        <w:t xml:space="preserve"> 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 Среднего Урала. </w:t>
      </w:r>
    </w:p>
    <w:p w:rsidR="003C40B9" w:rsidRDefault="003C40B9" w:rsidP="003C40B9">
      <w:pPr>
        <w:jc w:val="both"/>
      </w:pPr>
      <w:r>
        <w:t xml:space="preserve">- </w:t>
      </w:r>
      <w:r w:rsidR="00B63856">
        <w:t xml:space="preserve"> Воспитывать чувство привязанности ребенка к родному краю, уважение к культурным традициям своего и других народов. </w:t>
      </w:r>
    </w:p>
    <w:p w:rsidR="003C40B9" w:rsidRDefault="003C40B9" w:rsidP="003C40B9">
      <w:pPr>
        <w:jc w:val="both"/>
      </w:pPr>
      <w:r>
        <w:t xml:space="preserve">- </w:t>
      </w:r>
      <w:r w:rsidR="00B63856">
        <w:t xml:space="preserve"> Развивать интерес детей к природным богатствам родного края, стремление сохранять их. </w:t>
      </w:r>
    </w:p>
    <w:p w:rsidR="00DF5629" w:rsidRDefault="006F44F3" w:rsidP="005700F7">
      <w:pPr>
        <w:pStyle w:val="ae"/>
        <w:numPr>
          <w:ilvl w:val="0"/>
          <w:numId w:val="26"/>
        </w:numPr>
        <w:ind w:left="0" w:firstLine="426"/>
        <w:jc w:val="both"/>
      </w:pPr>
      <w:r>
        <w:t>Блок</w:t>
      </w:r>
      <w:r w:rsidR="003C40B9">
        <w:t xml:space="preserve"> «</w:t>
      </w:r>
      <w:r w:rsidR="00B63856">
        <w:t>Культура и искусство народов Среднего Урала</w:t>
      </w:r>
      <w:r w:rsidR="00DF5629">
        <w:t>»</w:t>
      </w:r>
      <w:r>
        <w:t>:</w:t>
      </w:r>
    </w:p>
    <w:p w:rsidR="00DF5629" w:rsidRDefault="00DF5629" w:rsidP="00DF5629">
      <w:pPr>
        <w:jc w:val="both"/>
      </w:pPr>
      <w:r>
        <w:t>-</w:t>
      </w:r>
      <w:r w:rsidR="00B63856">
        <w:t xml:space="preserve"> Развивать интерес детей к народной культуре (устному народному творчеству, народной музыке, танцам, играм, игрушкам)своего этноса, других народов и национальностей. </w:t>
      </w:r>
    </w:p>
    <w:p w:rsidR="00DF5629" w:rsidRDefault="00DF5629" w:rsidP="00DF5629">
      <w:pPr>
        <w:jc w:val="both"/>
      </w:pPr>
      <w:r>
        <w:t>-</w:t>
      </w:r>
      <w:r w:rsidR="00B63856">
        <w:t xml:space="preserve">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DF5629" w:rsidRDefault="00DF5629" w:rsidP="00DF5629">
      <w:pPr>
        <w:jc w:val="both"/>
      </w:pPr>
      <w:r>
        <w:t xml:space="preserve">- </w:t>
      </w:r>
      <w:r w:rsidR="00B63856">
        <w:t>Обеспечивать познание детьми общности нравственно-этических и эстетических ценностей, понимание причин различий в проявлениях ма</w:t>
      </w:r>
      <w:r>
        <w:t>териальной и духовной культуры.</w:t>
      </w:r>
    </w:p>
    <w:p w:rsidR="00DF5629" w:rsidRDefault="00DF5629" w:rsidP="00DF5629">
      <w:pPr>
        <w:jc w:val="both"/>
      </w:pPr>
      <w:r>
        <w:t>-</w:t>
      </w:r>
      <w:r w:rsidR="00B63856">
        <w:t xml:space="preserve"> Развивать способность к толерантному общению, к позитивному взаимодействию с людьми разных этносов. </w:t>
      </w:r>
    </w:p>
    <w:p w:rsidR="00B63856" w:rsidRDefault="00DF5629" w:rsidP="00DF5629">
      <w:pPr>
        <w:jc w:val="both"/>
      </w:pPr>
      <w:r>
        <w:t>-</w:t>
      </w:r>
      <w:r w:rsidR="00B63856">
        <w:t xml:space="preserve">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914AEF" w:rsidRDefault="00914AEF" w:rsidP="00DF5629">
      <w:pPr>
        <w:jc w:val="both"/>
      </w:pPr>
    </w:p>
    <w:p w:rsidR="00914AEF" w:rsidRDefault="00914AEF" w:rsidP="00914AEF">
      <w:pPr>
        <w:ind w:firstLine="426"/>
        <w:rPr>
          <w:b/>
        </w:rPr>
      </w:pPr>
      <w:r>
        <w:rPr>
          <w:b/>
        </w:rPr>
        <w:lastRenderedPageBreak/>
        <w:t>1.2.1.2. Принципы формирования Программы.</w:t>
      </w:r>
    </w:p>
    <w:p w:rsidR="00914AEF" w:rsidRDefault="00914AEF" w:rsidP="00914AEF">
      <w:pPr>
        <w:rPr>
          <w:b/>
        </w:rPr>
      </w:pPr>
    </w:p>
    <w:p w:rsidR="00914AEF" w:rsidRDefault="00914AEF" w:rsidP="00914AEF">
      <w:pPr>
        <w:pStyle w:val="ae"/>
        <w:ind w:left="0"/>
        <w:jc w:val="both"/>
      </w:pPr>
      <w:r>
        <w:t xml:space="preserve">• Принцип природосообразности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 </w:t>
      </w:r>
    </w:p>
    <w:p w:rsidR="00914AEF" w:rsidRDefault="00914AEF" w:rsidP="00914AEF">
      <w:pPr>
        <w:pStyle w:val="ae"/>
        <w:ind w:left="0"/>
        <w:jc w:val="both"/>
      </w:pPr>
    </w:p>
    <w:p w:rsidR="00914AEF" w:rsidRDefault="00914AEF" w:rsidP="00914AEF">
      <w:pPr>
        <w:pStyle w:val="ae"/>
        <w:ind w:left="0"/>
        <w:jc w:val="both"/>
      </w:pPr>
      <w:r>
        <w:t xml:space="preserve">• Принцип культуросообразности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 </w:t>
      </w:r>
    </w:p>
    <w:p w:rsidR="00914AEF" w:rsidRDefault="00914AEF" w:rsidP="00914AEF">
      <w:pPr>
        <w:pStyle w:val="ae"/>
        <w:ind w:left="0"/>
        <w:jc w:val="both"/>
      </w:pPr>
    </w:p>
    <w:p w:rsidR="00914AEF" w:rsidRDefault="00914AEF" w:rsidP="00914AEF">
      <w:pPr>
        <w:pStyle w:val="ae"/>
        <w:ind w:left="0"/>
        <w:jc w:val="both"/>
      </w:pPr>
      <w:r>
        <w:t xml:space="preserve">• Принцип вариативности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 </w:t>
      </w:r>
    </w:p>
    <w:p w:rsidR="00914AEF" w:rsidRDefault="00914AEF" w:rsidP="00914AEF">
      <w:pPr>
        <w:pStyle w:val="ae"/>
        <w:ind w:left="0"/>
        <w:jc w:val="both"/>
      </w:pPr>
    </w:p>
    <w:p w:rsidR="00914AEF" w:rsidRPr="00914AEF" w:rsidRDefault="00914AEF" w:rsidP="00914AEF">
      <w:pPr>
        <w:pStyle w:val="ae"/>
        <w:ind w:left="0"/>
        <w:jc w:val="both"/>
      </w:pPr>
      <w:r>
        <w:t>• Принцип индивидуализации 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w:t>
      </w:r>
    </w:p>
    <w:p w:rsidR="00767F65" w:rsidRDefault="00767F65" w:rsidP="00914AEF">
      <w:pPr>
        <w:suppressAutoHyphens w:val="0"/>
        <w:ind w:firstLine="567"/>
        <w:jc w:val="both"/>
      </w:pPr>
    </w:p>
    <w:p w:rsidR="00767F65" w:rsidRDefault="00767F65" w:rsidP="00914AEF">
      <w:pPr>
        <w:suppressAutoHyphens w:val="0"/>
        <w:ind w:firstLine="567"/>
        <w:jc w:val="both"/>
      </w:pPr>
    </w:p>
    <w:p w:rsidR="00B27783" w:rsidRDefault="00914AEF" w:rsidP="00914AEF">
      <w:pPr>
        <w:suppressAutoHyphens w:val="0"/>
        <w:ind w:firstLine="426"/>
        <w:rPr>
          <w:rFonts w:eastAsia="Calibri"/>
          <w:b/>
        </w:rPr>
      </w:pPr>
      <w:r w:rsidRPr="00FB3F80">
        <w:rPr>
          <w:rFonts w:eastAsia="Calibri"/>
          <w:b/>
        </w:rPr>
        <w:t>1.</w:t>
      </w:r>
      <w:r>
        <w:rPr>
          <w:rFonts w:eastAsia="Calibri"/>
          <w:b/>
        </w:rPr>
        <w:t>2.1.3</w:t>
      </w:r>
      <w:r w:rsidRPr="00FB3F80">
        <w:rPr>
          <w:rFonts w:eastAsia="Calibri"/>
          <w:b/>
        </w:rPr>
        <w:t xml:space="preserve">. </w:t>
      </w:r>
      <w:r w:rsidRPr="00177850">
        <w:rPr>
          <w:b/>
        </w:rPr>
        <w:t>Значимые для разработки и реализации Программы характеристики</w:t>
      </w:r>
      <w:r w:rsidR="00B27783">
        <w:rPr>
          <w:rFonts w:eastAsia="Calibri"/>
          <w:b/>
        </w:rPr>
        <w:t>.</w:t>
      </w:r>
      <w:r>
        <w:rPr>
          <w:rFonts w:eastAsia="Calibri"/>
          <w:b/>
        </w:rPr>
        <w:t xml:space="preserve"> </w:t>
      </w:r>
      <w:r w:rsidR="00B27783">
        <w:rPr>
          <w:rFonts w:eastAsia="Calibri"/>
          <w:b/>
        </w:rPr>
        <w:t xml:space="preserve">  </w:t>
      </w:r>
    </w:p>
    <w:p w:rsidR="00767F65" w:rsidRDefault="00B27783" w:rsidP="00914AEF">
      <w:pPr>
        <w:suppressAutoHyphens w:val="0"/>
        <w:ind w:firstLine="426"/>
      </w:pPr>
      <w:r>
        <w:rPr>
          <w:rFonts w:eastAsia="Calibri"/>
          <w:b/>
        </w:rPr>
        <w:t>Особенности развития современного ребенка.</w:t>
      </w:r>
    </w:p>
    <w:p w:rsidR="00767F65" w:rsidRDefault="00767F65" w:rsidP="00914AEF">
      <w:pPr>
        <w:suppressAutoHyphens w:val="0"/>
        <w:ind w:firstLine="567"/>
        <w:jc w:val="both"/>
      </w:pPr>
    </w:p>
    <w:p w:rsidR="00914AEF" w:rsidRDefault="00914AEF" w:rsidP="00914AEF">
      <w:pPr>
        <w:suppressAutoHyphens w:val="0"/>
        <w:ind w:firstLine="567"/>
        <w:jc w:val="both"/>
      </w:pPr>
      <w:r>
        <w:t xml:space="preserve">В образовательной программе учитывается тот факт, что сегодняшние дети существенно отличаются по своим интеллектуальным и психоэмоциональным характеристикам. Современные дошкольники – другие, они дети информационного века, цифровых технологий, у них другие способы общения и мышления, что нашло отражение в определении задач и содержания образования. И это только кратчайший перечень возможностей, предоставляемых одним конкретным местом. Какими из них воспользуется ребенок, будет зависеть от его насущных интересов, состояния здоровья, индивидуальных особенностей, доступности предметов и видов деятельности. </w:t>
      </w:r>
    </w:p>
    <w:p w:rsidR="00914AEF" w:rsidRDefault="00914AEF" w:rsidP="00914AEF">
      <w:pPr>
        <w:suppressAutoHyphens w:val="0"/>
        <w:ind w:firstLine="567"/>
        <w:jc w:val="both"/>
      </w:pPr>
      <w:r>
        <w:t xml:space="preserve">Вступая в многоплановые отношения с окружающим миром, ребенок учится, получает свое первое персонифицированное образование, формируется и проявляется его индивидуальный стиль деятельности, в целом вызревает интегральная индивидуальность личности. </w:t>
      </w:r>
    </w:p>
    <w:p w:rsidR="00914AEF" w:rsidRDefault="00914AEF" w:rsidP="00914AEF">
      <w:pPr>
        <w:suppressAutoHyphens w:val="0"/>
        <w:ind w:firstLine="567"/>
        <w:jc w:val="both"/>
      </w:pPr>
      <w:r>
        <w:t>Дети отличаются повышенной потребностью к восприятию информации, постоянно ищут</w:t>
      </w:r>
      <w:r w:rsidR="00474735">
        <w:t xml:space="preserve"> возможности ее удовлетворения. О</w:t>
      </w:r>
      <w:r>
        <w:t xml:space="preserve">бъем долговременной памяти намного больше, а проходимость оперативной выше, что позволяет воспринимать и перерабатывать большое количество информации за короткий промежуток времени. </w:t>
      </w:r>
      <w:r w:rsidR="00474735">
        <w:t>Современные дети</w:t>
      </w:r>
      <w:r>
        <w:t xml:space="preserve"> испытывают стресса при контакте с техникой, компьютером, мобильным телефоном.        </w:t>
      </w:r>
    </w:p>
    <w:p w:rsidR="00474735" w:rsidRDefault="00914AEF" w:rsidP="00914AEF">
      <w:pPr>
        <w:suppressAutoHyphens w:val="0"/>
        <w:ind w:firstLine="567"/>
        <w:jc w:val="both"/>
      </w:pPr>
      <w:r>
        <w:t>Рефлекс свободы: у современных детей система отношений доминирует над системой знаний. На смену вопросу «почему?» пришел вопрос «зачем?». Если раньше у ребенка был хорошо развит подражательный рефлекс</w:t>
      </w:r>
      <w:r w:rsidR="00474735">
        <w:t>,</w:t>
      </w:r>
      <w:r>
        <w:t xml:space="preserve"> и он старался повторять действия за взрослым, то у современных детей преобладает рефлекс свободы - они сами выстраивают стратегию своего поведения. </w:t>
      </w:r>
    </w:p>
    <w:p w:rsidR="00474735" w:rsidRDefault="00474735" w:rsidP="00914AEF">
      <w:pPr>
        <w:suppressAutoHyphens w:val="0"/>
        <w:ind w:firstLine="567"/>
        <w:jc w:val="both"/>
      </w:pPr>
      <w:r>
        <w:lastRenderedPageBreak/>
        <w:t>С</w:t>
      </w:r>
      <w:r w:rsidR="00914AEF">
        <w:t>овременному дошкольнику интересен не только мир предметов. Дети хотят узнать многое о человеке, окружающем мире, природе. Человек интересен ребенку со всех сторон: как биологическое и социальное существо, как созидатель и носитель культуры;  современный ребенок - это гражданин, осознающий себя не только в современном, но и в историческом пространстве страны и города. Он любит свою родину, семью, сверстников и друзей, желает сделать жиз</w:t>
      </w:r>
      <w:r>
        <w:t xml:space="preserve">нь лучше, достойнее и красивее. </w:t>
      </w:r>
      <w:r w:rsidR="00914AEF">
        <w:t xml:space="preserve">Он готов оценивать разные явления и события;  современные дети в большей степени ориентированы на будущее, легко рассуждают о том, где и кем будут работать, сколько зарабатывать и тратить, какая у них будет семья, в каких условиях они будут жить и как отдыхать;  старшие дошкольники не только принимают учебную задачу, но и осознают ее смысл для себя. Как правило, он связан с успешным будущим ребенка: научусь читать - буду хорошо учиться в школе - поступлю в институт - получу отличную работу - буду хорошо жить!  </w:t>
      </w:r>
    </w:p>
    <w:p w:rsidR="00474735" w:rsidRDefault="00474735" w:rsidP="00914AEF">
      <w:pPr>
        <w:suppressAutoHyphens w:val="0"/>
        <w:ind w:firstLine="567"/>
        <w:jc w:val="both"/>
      </w:pPr>
      <w:r>
        <w:t>С</w:t>
      </w:r>
      <w:r w:rsidR="00914AEF">
        <w:t>овременный ребенок радует, с одной стороны, своей активностью, подвижностью, инициативностью и целеустремленностью, с другой - развитым воображением, склонностью к фантазированию и творчеству;  дети способны самостоятельно мыслить и действовать, живут с ощущением внутренней свободы, жизнерадостны и оптимистичны, отличаются позитивизмом, развитостью интеллектуальных процессов, направленностью на познание окружающего мира;  сегодняшний дошкольник быстрее, чем взрослый, успевает освоить мобильный телефон и компьютер, телевизор и магнитофон, ходит вместе с семьей и друзьями в кафе и рестораны, выезжает за границу на отдых, путешествует, ориентируется в марках автомобилей, названиях производителей одежды и т.д.;  дети любят играть, сочинять, фантазировать, т.е. активно ориентированы на самоце</w:t>
      </w:r>
      <w:r>
        <w:t>нные, детские виды деятельности. В</w:t>
      </w:r>
      <w:r w:rsidR="00914AEF">
        <w:t xml:space="preserve"> поведении детей наблюдаются некоторые проявления взрослости, зрелость в суждениях, ориентация на будущее, понимание самого себя, своих интере</w:t>
      </w:r>
      <w:r>
        <w:t>сов, потребностей, возможностей.</w:t>
      </w:r>
    </w:p>
    <w:p w:rsidR="00474735" w:rsidRDefault="00474735" w:rsidP="00914AEF">
      <w:pPr>
        <w:suppressAutoHyphens w:val="0"/>
        <w:ind w:firstLine="567"/>
        <w:jc w:val="both"/>
      </w:pPr>
      <w:r>
        <w:t>Д</w:t>
      </w:r>
      <w:r w:rsidR="00914AEF">
        <w:t>ети живут в мире, в котором компьютеризированы многие стороны</w:t>
      </w:r>
      <w:r>
        <w:t xml:space="preserve"> </w:t>
      </w:r>
      <w:r w:rsidR="00914AEF">
        <w:t>жизни человека. Компьютер является не роскошью, а средством труда, познания, досуга</w:t>
      </w:r>
      <w:r>
        <w:t>.</w:t>
      </w:r>
      <w:r w:rsidR="00914AEF">
        <w:t xml:space="preserve">  </w:t>
      </w:r>
    </w:p>
    <w:p w:rsidR="00474735" w:rsidRDefault="00474735" w:rsidP="00914AEF">
      <w:pPr>
        <w:suppressAutoHyphens w:val="0"/>
        <w:ind w:firstLine="567"/>
        <w:jc w:val="both"/>
      </w:pPr>
      <w:r>
        <w:t>С</w:t>
      </w:r>
      <w:r w:rsidR="00914AEF">
        <w:t>овременные дошкольники стали более раскованными, раскрепощенными, открытыми, проявляют большую самостоятельность, инициативность, они проявляют чувс</w:t>
      </w:r>
      <w:r>
        <w:t xml:space="preserve">тва свободы и независимости. </w:t>
      </w:r>
    </w:p>
    <w:p w:rsidR="00474735" w:rsidRDefault="00474735" w:rsidP="00914AEF">
      <w:pPr>
        <w:suppressAutoHyphens w:val="0"/>
        <w:ind w:firstLine="567"/>
        <w:jc w:val="both"/>
      </w:pPr>
      <w:r>
        <w:t>П</w:t>
      </w:r>
      <w:r w:rsidR="00914AEF">
        <w:t>редпочтения, интересы, суждения детей о жизни в значительной степени зависят от уровня жизни и возможностей родителей и изменяются от района проживания (в столичном городе, областном центре, провинции, пригороде, том</w:t>
      </w:r>
      <w:r>
        <w:t xml:space="preserve"> или ином районе города и т.д.).</w:t>
      </w:r>
      <w:r w:rsidR="00914AEF">
        <w:t xml:space="preserve"> </w:t>
      </w:r>
      <w:r>
        <w:t xml:space="preserve"> </w:t>
      </w:r>
    </w:p>
    <w:p w:rsidR="00767F65" w:rsidRDefault="00914AEF" w:rsidP="00914AEF">
      <w:pPr>
        <w:suppressAutoHyphens w:val="0"/>
        <w:ind w:firstLine="567"/>
        <w:jc w:val="both"/>
      </w:pPr>
      <w:r>
        <w:t>Несмотря на изменения в мире, обществе, семье, современные дошкольники продолжают оставаться детьми. Они любят играть, только содержание игр, игровые интересы несколько изменились. Наряду с сюжетно</w:t>
      </w:r>
      <w:r w:rsidR="00474735">
        <w:t>-</w:t>
      </w:r>
      <w:r>
        <w:t>ролевыми играми, дети выбирают игры с современными конструкторами, различные головоломки, знают и увлекаются компьютерными играми; Содержание</w:t>
      </w:r>
      <w:r w:rsidR="00474735">
        <w:t>,</w:t>
      </w:r>
      <w:r>
        <w:t xml:space="preserve"> предлагаемое в данной образовательной программе актуально для воспитания и развития современных дошкольников.</w:t>
      </w:r>
    </w:p>
    <w:p w:rsidR="00474735" w:rsidRDefault="00474735" w:rsidP="00914AEF">
      <w:pPr>
        <w:suppressAutoHyphens w:val="0"/>
        <w:ind w:firstLine="567"/>
        <w:jc w:val="both"/>
      </w:pPr>
    </w:p>
    <w:p w:rsidR="00474735" w:rsidRDefault="00474735" w:rsidP="00914AEF">
      <w:pPr>
        <w:suppressAutoHyphens w:val="0"/>
        <w:ind w:firstLine="567"/>
        <w:jc w:val="both"/>
      </w:pPr>
    </w:p>
    <w:p w:rsidR="00474735" w:rsidRDefault="00474735" w:rsidP="00474735">
      <w:pPr>
        <w:suppressAutoHyphens w:val="0"/>
        <w:ind w:firstLine="567"/>
        <w:jc w:val="center"/>
        <w:rPr>
          <w:rFonts w:eastAsia="Calibri"/>
          <w:b/>
        </w:rPr>
      </w:pPr>
      <w:r w:rsidRPr="003044C3">
        <w:rPr>
          <w:rFonts w:eastAsia="Calibri"/>
          <w:b/>
        </w:rPr>
        <w:t>1.</w:t>
      </w:r>
      <w:r>
        <w:rPr>
          <w:rFonts w:eastAsia="Calibri"/>
          <w:b/>
        </w:rPr>
        <w:t>1.2</w:t>
      </w:r>
      <w:r w:rsidRPr="003044C3">
        <w:rPr>
          <w:rFonts w:eastAsia="Calibri"/>
          <w:b/>
        </w:rPr>
        <w:t>. Планируемые  результаты освоения Программы</w:t>
      </w:r>
      <w:r>
        <w:rPr>
          <w:rFonts w:eastAsia="Calibri"/>
          <w:b/>
        </w:rPr>
        <w:t>.</w:t>
      </w:r>
    </w:p>
    <w:p w:rsidR="00EB2856" w:rsidRDefault="00EB2856" w:rsidP="00474735">
      <w:pPr>
        <w:suppressAutoHyphens w:val="0"/>
        <w:ind w:firstLine="567"/>
        <w:jc w:val="center"/>
        <w:rPr>
          <w:rFonts w:eastAsia="Calibri"/>
          <w:b/>
        </w:rPr>
      </w:pPr>
    </w:p>
    <w:p w:rsidR="00EB2856" w:rsidRDefault="00EB2856" w:rsidP="00EB2856">
      <w:pPr>
        <w:suppressAutoHyphens w:val="0"/>
        <w:ind w:firstLine="567"/>
        <w:jc w:val="both"/>
      </w:pPr>
      <w:r>
        <w:t>Целевые ориентиры:</w:t>
      </w:r>
    </w:p>
    <w:p w:rsidR="00EB2856" w:rsidRDefault="00EB2856" w:rsidP="00EB2856">
      <w:pPr>
        <w:suppressAutoHyphens w:val="0"/>
        <w:ind w:firstLine="567"/>
        <w:jc w:val="both"/>
      </w:pPr>
      <w:r>
        <w:t xml:space="preserve">- ребенок ориентирован на сотрудничество,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EB2856" w:rsidRDefault="00EB2856" w:rsidP="00EB2856">
      <w:pPr>
        <w:suppressAutoHyphens w:val="0"/>
        <w:ind w:firstLine="567"/>
        <w:jc w:val="both"/>
      </w:pPr>
      <w:r>
        <w:t xml:space="preserve">- ребенок обладает установкой на толерантность, способностью мириться, уживаться с тем, что является отличным, непохожим, непривычным (например, с чужим мнением, с </w:t>
      </w:r>
      <w:r>
        <w:lastRenderedPageBreak/>
        <w:t xml:space="preserve">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EB2856" w:rsidRDefault="00EB2856" w:rsidP="00EB2856">
      <w:pPr>
        <w:suppressAutoHyphens w:val="0"/>
        <w:ind w:firstLine="567"/>
        <w:jc w:val="both"/>
      </w:pPr>
      <w:r>
        <w:t>- 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w:t>
      </w:r>
    </w:p>
    <w:p w:rsidR="00EB2856" w:rsidRDefault="00EB2856" w:rsidP="00EB2856">
      <w:pPr>
        <w:suppressAutoHyphens w:val="0"/>
        <w:ind w:firstLine="567"/>
        <w:jc w:val="both"/>
      </w:pPr>
      <w:r>
        <w:t xml:space="preserve"> - ребенок обладает чувством разумной осторожности, выполняет выработанные обществом правила поведения (на дороге, в природе, в социальной действительности); </w:t>
      </w:r>
    </w:p>
    <w:p w:rsidR="00EB2856" w:rsidRDefault="00EB2856" w:rsidP="00EB2856">
      <w:pPr>
        <w:suppressAutoHyphens w:val="0"/>
        <w:ind w:firstLine="567"/>
        <w:jc w:val="both"/>
      </w:pPr>
      <w:r>
        <w:t xml:space="preserve">- 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 </w:t>
      </w:r>
    </w:p>
    <w:p w:rsidR="00EB2856" w:rsidRDefault="00EB2856" w:rsidP="00EB2856">
      <w:pPr>
        <w:suppressAutoHyphens w:val="0"/>
        <w:ind w:firstLine="567"/>
        <w:jc w:val="both"/>
      </w:pPr>
      <w:r>
        <w:t xml:space="preserve">- ребенок проявляет познавательную активность,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 </w:t>
      </w:r>
    </w:p>
    <w:p w:rsidR="00EB2856" w:rsidRDefault="00EB2856" w:rsidP="00EB2856">
      <w:pPr>
        <w:suppressAutoHyphens w:val="0"/>
        <w:ind w:firstLine="567"/>
        <w:jc w:val="both"/>
      </w:pPr>
      <w:r>
        <w:t xml:space="preserve">- ребенок проявляет интерес 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 </w:t>
      </w:r>
    </w:p>
    <w:p w:rsidR="00EB2856" w:rsidRDefault="00EB2856" w:rsidP="00EB2856">
      <w:pPr>
        <w:suppressAutoHyphens w:val="0"/>
        <w:ind w:firstLine="567"/>
        <w:jc w:val="both"/>
      </w:pPr>
      <w:r>
        <w:t xml:space="preserve">- ребенок обладает креативностью,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 </w:t>
      </w:r>
    </w:p>
    <w:p w:rsidR="00EB2856" w:rsidRDefault="00EB2856" w:rsidP="00EB2856">
      <w:pPr>
        <w:suppressAutoHyphens w:val="0"/>
        <w:ind w:firstLine="567"/>
        <w:jc w:val="both"/>
      </w:pPr>
      <w:r>
        <w:t xml:space="preserve">- ребенок проявляет самостоятельность, 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(их достопримечательностях, природных особенностях, выдающихся людях), использует народный фольклор, песни, народные игры в самостоятельной и совместной деятельности, общении с другими детьми и взрослыми; </w:t>
      </w:r>
    </w:p>
    <w:p w:rsidR="00EB2856" w:rsidRDefault="00EB2856" w:rsidP="00EB2856">
      <w:pPr>
        <w:suppressAutoHyphens w:val="0"/>
        <w:ind w:firstLine="567"/>
        <w:jc w:val="both"/>
      </w:pPr>
      <w:r>
        <w:t xml:space="preserve"> - ребенок способен чувствовать прекрасное, воспринимать красоту окружающего мира (людей, природы), искусства, литературного народного, музыкального творчества; </w:t>
      </w:r>
    </w:p>
    <w:p w:rsidR="00EB2856" w:rsidRDefault="00EB2856" w:rsidP="00EB2856">
      <w:pPr>
        <w:suppressAutoHyphens w:val="0"/>
        <w:ind w:firstLine="567"/>
        <w:jc w:val="both"/>
      </w:pPr>
      <w:r>
        <w:t xml:space="preserve">- ребенок признает здоровье как наиважнейшую ценность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 </w:t>
      </w:r>
    </w:p>
    <w:p w:rsidR="00EB2856" w:rsidRDefault="00EB2856" w:rsidP="00EB2856">
      <w:pPr>
        <w:suppressAutoHyphens w:val="0"/>
        <w:ind w:firstLine="567"/>
        <w:jc w:val="both"/>
      </w:pPr>
      <w:r>
        <w:t xml:space="preserve">- ребенок проявляет эмоциональную отзывчивость при участии в социально значимых делах, событиях (переживает эмоции, связанные с событиями военных лет и подвигами горожан, стремится выразить позитивное отношение к пожилым жителям города и др.);  отражает свои впечатления о малой родине в предпочитаемой деятельности (рассказывает, изображает, воплощает образы в играх, разворачивает сюжет и т.д.); охотно участвует в общих делах социально-гуманистической направленности (в подготовке концерта для ветеранов войны, посадке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некоторые социальные проблемы. </w:t>
      </w:r>
    </w:p>
    <w:p w:rsidR="00EB2856" w:rsidRDefault="00EB2856" w:rsidP="00EB2856">
      <w:pPr>
        <w:suppressAutoHyphens w:val="0"/>
        <w:ind w:firstLine="567"/>
        <w:jc w:val="both"/>
      </w:pPr>
      <w:r>
        <w:t xml:space="preserve">- ребенок обладает начальными знаниями о себе, об истории своей семьи, ее родословной; об истории образования родного города (села); о том, как люди заботятся о красоте и чистоте своего города; о богатствах недр Урала (полезных ископаемых, камнях </w:t>
      </w:r>
      <w:r>
        <w:lastRenderedPageBreak/>
        <w:t xml:space="preserve">самоцветах); 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 </w:t>
      </w:r>
    </w:p>
    <w:p w:rsidR="00474735" w:rsidRPr="00474735" w:rsidRDefault="00EB2856" w:rsidP="00EB2856">
      <w:pPr>
        <w:suppressAutoHyphens w:val="0"/>
        <w:ind w:firstLine="567"/>
        <w:jc w:val="both"/>
      </w:pPr>
      <w:r>
        <w:t>- ребенок знает 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767F65" w:rsidRDefault="00767F65" w:rsidP="00914AEF">
      <w:pPr>
        <w:suppressAutoHyphens w:val="0"/>
        <w:ind w:firstLine="567"/>
        <w:jc w:val="both"/>
      </w:pPr>
    </w:p>
    <w:p w:rsidR="00767F65" w:rsidRDefault="00767F65" w:rsidP="00914AEF">
      <w:pPr>
        <w:suppressAutoHyphens w:val="0"/>
        <w:ind w:firstLine="567"/>
        <w:jc w:val="both"/>
      </w:pPr>
    </w:p>
    <w:p w:rsidR="00767F65" w:rsidRDefault="00767F65" w:rsidP="00914AEF">
      <w:pPr>
        <w:suppressAutoHyphens w:val="0"/>
        <w:ind w:firstLine="567"/>
        <w:jc w:val="both"/>
      </w:pPr>
    </w:p>
    <w:p w:rsidR="00767F65" w:rsidRDefault="00767F65" w:rsidP="00914AEF">
      <w:pPr>
        <w:suppressAutoHyphens w:val="0"/>
        <w:ind w:firstLine="567"/>
        <w:jc w:val="both"/>
      </w:pPr>
    </w:p>
    <w:p w:rsidR="00767F65" w:rsidRDefault="00767F65" w:rsidP="00914AEF">
      <w:pPr>
        <w:suppressAutoHyphens w:val="0"/>
        <w:ind w:firstLine="567"/>
        <w:jc w:val="both"/>
      </w:pPr>
    </w:p>
    <w:p w:rsidR="00767F65" w:rsidRDefault="00767F65" w:rsidP="00914AEF">
      <w:pPr>
        <w:suppressAutoHyphens w:val="0"/>
        <w:ind w:firstLine="567"/>
        <w:jc w:val="both"/>
      </w:pPr>
    </w:p>
    <w:p w:rsidR="00767F65" w:rsidRDefault="00767F65" w:rsidP="00914AEF">
      <w:pPr>
        <w:suppressAutoHyphens w:val="0"/>
        <w:ind w:firstLine="567"/>
        <w:jc w:val="both"/>
      </w:pPr>
    </w:p>
    <w:p w:rsidR="00767F65" w:rsidRDefault="00767F65" w:rsidP="00914AEF">
      <w:pPr>
        <w:suppressAutoHyphens w:val="0"/>
        <w:ind w:firstLine="567"/>
        <w:jc w:val="both"/>
      </w:pPr>
    </w:p>
    <w:p w:rsidR="00767F65" w:rsidRDefault="00767F65" w:rsidP="00914AEF">
      <w:pPr>
        <w:suppressAutoHyphens w:val="0"/>
        <w:ind w:firstLine="567"/>
        <w:jc w:val="both"/>
      </w:pPr>
    </w:p>
    <w:p w:rsidR="00767F65" w:rsidRDefault="00767F65" w:rsidP="00914AEF">
      <w:pPr>
        <w:suppressAutoHyphens w:val="0"/>
        <w:ind w:firstLine="426"/>
        <w:jc w:val="both"/>
      </w:pPr>
    </w:p>
    <w:p w:rsidR="00767F65" w:rsidRDefault="00767F65" w:rsidP="00914AEF">
      <w:pPr>
        <w:suppressAutoHyphens w:val="0"/>
        <w:jc w:val="both"/>
      </w:pPr>
    </w:p>
    <w:p w:rsidR="00767F65" w:rsidRDefault="00767F65" w:rsidP="00914AEF">
      <w:pPr>
        <w:suppressAutoHyphens w:val="0"/>
        <w:jc w:val="both"/>
      </w:pPr>
    </w:p>
    <w:p w:rsidR="00767F65" w:rsidRDefault="00767F65" w:rsidP="00914AEF">
      <w:pPr>
        <w:suppressAutoHyphens w:val="0"/>
        <w:jc w:val="both"/>
      </w:pPr>
    </w:p>
    <w:p w:rsidR="00767F65" w:rsidRDefault="00767F65" w:rsidP="00914AEF">
      <w:pPr>
        <w:suppressAutoHyphens w:val="0"/>
        <w:jc w:val="both"/>
      </w:pPr>
    </w:p>
    <w:p w:rsidR="00767F65" w:rsidRDefault="00767F65" w:rsidP="00914AEF">
      <w:pPr>
        <w:suppressAutoHyphens w:val="0"/>
        <w:jc w:val="both"/>
      </w:pPr>
    </w:p>
    <w:p w:rsidR="00767F65" w:rsidRDefault="00767F65" w:rsidP="00914AEF">
      <w:pPr>
        <w:suppressAutoHyphens w:val="0"/>
        <w:jc w:val="both"/>
      </w:pPr>
    </w:p>
    <w:p w:rsidR="00767F65" w:rsidRDefault="00767F65" w:rsidP="00914AEF">
      <w:pPr>
        <w:suppressAutoHyphens w:val="0"/>
        <w:jc w:val="both"/>
      </w:pPr>
    </w:p>
    <w:p w:rsidR="00767F65" w:rsidRDefault="00767F65" w:rsidP="00914AEF">
      <w:pPr>
        <w:suppressAutoHyphens w:val="0"/>
        <w:jc w:val="both"/>
      </w:pPr>
    </w:p>
    <w:p w:rsidR="00767F65" w:rsidRDefault="00767F65" w:rsidP="00914AEF">
      <w:pPr>
        <w:suppressAutoHyphens w:val="0"/>
        <w:jc w:val="both"/>
      </w:pPr>
    </w:p>
    <w:p w:rsidR="00767F65" w:rsidRDefault="00767F65" w:rsidP="00914AEF">
      <w:pPr>
        <w:suppressAutoHyphens w:val="0"/>
        <w:jc w:val="both"/>
      </w:pPr>
    </w:p>
    <w:p w:rsidR="00767F65" w:rsidRDefault="00767F65" w:rsidP="00914AEF">
      <w:pPr>
        <w:suppressAutoHyphens w:val="0"/>
        <w:jc w:val="both"/>
      </w:pPr>
    </w:p>
    <w:p w:rsidR="00767F65" w:rsidRDefault="00767F65">
      <w:pPr>
        <w:suppressAutoHyphens w:val="0"/>
        <w:jc w:val="both"/>
      </w:pPr>
    </w:p>
    <w:p w:rsidR="00767F65" w:rsidRDefault="00767F65">
      <w:pPr>
        <w:suppressAutoHyphens w:val="0"/>
        <w:jc w:val="both"/>
      </w:pPr>
    </w:p>
    <w:p w:rsidR="00767F65" w:rsidRDefault="00767F65">
      <w:pPr>
        <w:suppressAutoHyphens w:val="0"/>
        <w:jc w:val="both"/>
      </w:pPr>
    </w:p>
    <w:p w:rsidR="00767F65" w:rsidRDefault="00767F65">
      <w:pPr>
        <w:suppressAutoHyphens w:val="0"/>
        <w:jc w:val="both"/>
      </w:pPr>
    </w:p>
    <w:p w:rsidR="00767F65" w:rsidRDefault="00767F65">
      <w:pPr>
        <w:suppressAutoHyphens w:val="0"/>
        <w:jc w:val="both"/>
      </w:pPr>
    </w:p>
    <w:p w:rsidR="00767F65" w:rsidRDefault="00767F65">
      <w:pPr>
        <w:suppressAutoHyphens w:val="0"/>
        <w:jc w:val="both"/>
      </w:pPr>
    </w:p>
    <w:p w:rsidR="00767F65" w:rsidRDefault="00767F65">
      <w:pPr>
        <w:suppressAutoHyphens w:val="0"/>
        <w:jc w:val="both"/>
      </w:pPr>
    </w:p>
    <w:p w:rsidR="00767F65" w:rsidRDefault="00767F65">
      <w:pPr>
        <w:suppressAutoHyphens w:val="0"/>
        <w:jc w:val="both"/>
      </w:pPr>
    </w:p>
    <w:p w:rsidR="00767F65" w:rsidRDefault="00767F65">
      <w:pPr>
        <w:suppressAutoHyphens w:val="0"/>
        <w:jc w:val="both"/>
      </w:pPr>
    </w:p>
    <w:p w:rsidR="00767F65" w:rsidRDefault="00767F65">
      <w:pPr>
        <w:suppressAutoHyphens w:val="0"/>
        <w:jc w:val="both"/>
      </w:pPr>
    </w:p>
    <w:p w:rsidR="00767F65" w:rsidRDefault="00767F65">
      <w:pPr>
        <w:suppressAutoHyphens w:val="0"/>
        <w:jc w:val="both"/>
      </w:pPr>
    </w:p>
    <w:p w:rsidR="00767F65" w:rsidRDefault="00767F65">
      <w:pPr>
        <w:suppressAutoHyphens w:val="0"/>
        <w:jc w:val="both"/>
      </w:pPr>
    </w:p>
    <w:p w:rsidR="00767F65" w:rsidRDefault="00767F65">
      <w:pPr>
        <w:suppressAutoHyphens w:val="0"/>
        <w:jc w:val="both"/>
      </w:pPr>
    </w:p>
    <w:p w:rsidR="00767F65" w:rsidRDefault="00767F65">
      <w:pPr>
        <w:suppressAutoHyphens w:val="0"/>
        <w:jc w:val="both"/>
      </w:pPr>
    </w:p>
    <w:p w:rsidR="00EB2856" w:rsidRDefault="00EB2856" w:rsidP="00EB2856">
      <w:pPr>
        <w:jc w:val="center"/>
        <w:rPr>
          <w:rFonts w:eastAsia="Calibri"/>
          <w:b/>
        </w:rPr>
      </w:pPr>
    </w:p>
    <w:p w:rsidR="00EB2856" w:rsidRDefault="00EB2856" w:rsidP="00EB2856">
      <w:pPr>
        <w:jc w:val="center"/>
        <w:rPr>
          <w:rFonts w:eastAsia="Calibri"/>
          <w:b/>
        </w:rPr>
      </w:pPr>
    </w:p>
    <w:p w:rsidR="00EB2856" w:rsidRDefault="00EB2856" w:rsidP="00EB2856">
      <w:pPr>
        <w:jc w:val="center"/>
        <w:rPr>
          <w:rFonts w:eastAsia="Calibri"/>
          <w:b/>
        </w:rPr>
      </w:pPr>
    </w:p>
    <w:p w:rsidR="00EB2856" w:rsidRDefault="00EB2856" w:rsidP="00EB2856">
      <w:pPr>
        <w:jc w:val="center"/>
        <w:rPr>
          <w:rFonts w:eastAsia="Calibri"/>
          <w:b/>
        </w:rPr>
      </w:pPr>
    </w:p>
    <w:p w:rsidR="00EB2856" w:rsidRDefault="00EB2856" w:rsidP="00EB2856">
      <w:pPr>
        <w:jc w:val="center"/>
        <w:rPr>
          <w:rFonts w:eastAsia="Calibri"/>
          <w:b/>
        </w:rPr>
      </w:pPr>
    </w:p>
    <w:p w:rsidR="00EB2856" w:rsidRDefault="00EB2856" w:rsidP="00EB2856">
      <w:pPr>
        <w:jc w:val="center"/>
        <w:rPr>
          <w:rFonts w:eastAsia="Calibri"/>
          <w:b/>
        </w:rPr>
      </w:pPr>
    </w:p>
    <w:p w:rsidR="00EB2856" w:rsidRDefault="00EB2856" w:rsidP="00EB2856">
      <w:pPr>
        <w:jc w:val="center"/>
        <w:rPr>
          <w:rFonts w:eastAsia="Calibri"/>
          <w:b/>
        </w:rPr>
      </w:pPr>
    </w:p>
    <w:p w:rsidR="00EB2856" w:rsidRDefault="00EB2856" w:rsidP="00EB2856">
      <w:pPr>
        <w:jc w:val="center"/>
        <w:rPr>
          <w:rFonts w:eastAsia="Calibri"/>
          <w:b/>
        </w:rPr>
      </w:pPr>
      <w:r>
        <w:rPr>
          <w:rFonts w:eastAsia="Calibri"/>
          <w:b/>
        </w:rPr>
        <w:t>2. СОДЕРЖАТЕЛЬНЫЙ</w:t>
      </w:r>
      <w:r w:rsidRPr="0046405D">
        <w:rPr>
          <w:rFonts w:eastAsia="Calibri"/>
          <w:b/>
        </w:rPr>
        <w:t xml:space="preserve"> РАЗДЕЛ</w:t>
      </w:r>
    </w:p>
    <w:p w:rsidR="00EB2856" w:rsidRPr="0046405D" w:rsidRDefault="00EB2856" w:rsidP="00EB2856">
      <w:pPr>
        <w:jc w:val="center"/>
        <w:rPr>
          <w:rFonts w:eastAsia="Calibri"/>
          <w:b/>
          <w:u w:val="single"/>
        </w:rPr>
      </w:pPr>
    </w:p>
    <w:p w:rsidR="00EB2856" w:rsidRDefault="00EB2856" w:rsidP="00EB2856">
      <w:pPr>
        <w:suppressAutoHyphens w:val="0"/>
        <w:jc w:val="center"/>
        <w:rPr>
          <w:rFonts w:eastAsia="Calibri"/>
          <w:b/>
        </w:rPr>
      </w:pPr>
      <w:r>
        <w:rPr>
          <w:rFonts w:eastAsia="Calibri"/>
          <w:b/>
        </w:rPr>
        <w:t>2</w:t>
      </w:r>
      <w:r w:rsidRPr="00AC3FA0">
        <w:rPr>
          <w:rFonts w:eastAsia="Calibri"/>
          <w:b/>
        </w:rPr>
        <w:t xml:space="preserve">.1.  </w:t>
      </w:r>
      <w:r>
        <w:rPr>
          <w:rFonts w:eastAsia="Calibri"/>
          <w:b/>
        </w:rPr>
        <w:t>Обязательная часть.</w:t>
      </w:r>
    </w:p>
    <w:p w:rsidR="00D75270" w:rsidRDefault="00D75270" w:rsidP="00EB2856">
      <w:pPr>
        <w:suppressAutoHyphens w:val="0"/>
        <w:jc w:val="center"/>
        <w:rPr>
          <w:rFonts w:eastAsia="Calibri"/>
          <w:b/>
        </w:rPr>
      </w:pPr>
    </w:p>
    <w:p w:rsidR="00D75270" w:rsidRDefault="0032243A" w:rsidP="00EB2856">
      <w:pPr>
        <w:suppressAutoHyphens w:val="0"/>
        <w:jc w:val="center"/>
        <w:rPr>
          <w:rFonts w:eastAsia="Calibri"/>
          <w:b/>
        </w:rPr>
      </w:pPr>
      <w:r>
        <w:rPr>
          <w:rFonts w:eastAsia="Calibri"/>
          <w:b/>
        </w:rPr>
        <w:t xml:space="preserve">2.1.1.  Образовательная деятельность по освоению детьми Программы </w:t>
      </w:r>
    </w:p>
    <w:p w:rsidR="0032243A" w:rsidRDefault="0032243A" w:rsidP="00EB2856">
      <w:pPr>
        <w:suppressAutoHyphens w:val="0"/>
        <w:jc w:val="center"/>
        <w:rPr>
          <w:rFonts w:eastAsia="Calibri"/>
          <w:b/>
        </w:rPr>
      </w:pPr>
      <w:r>
        <w:rPr>
          <w:rFonts w:eastAsia="Calibri"/>
          <w:b/>
        </w:rPr>
        <w:t>по образовательным областям.</w:t>
      </w:r>
    </w:p>
    <w:p w:rsidR="00EB2856" w:rsidRDefault="00EB2856" w:rsidP="00EB2856">
      <w:pPr>
        <w:suppressAutoHyphens w:val="0"/>
        <w:jc w:val="center"/>
        <w:rPr>
          <w:rFonts w:eastAsia="Calibri"/>
          <w:b/>
        </w:rPr>
      </w:pPr>
    </w:p>
    <w:p w:rsidR="00F64013" w:rsidRDefault="00F64013" w:rsidP="00F64013">
      <w:pPr>
        <w:ind w:firstLine="709"/>
        <w:jc w:val="both"/>
      </w:pPr>
      <w:r>
        <w:t>Образовательная деятельность реализуется через организацию разли</w:t>
      </w:r>
      <w:r w:rsidR="00F54D11">
        <w:t>чных видов детской деятельности и</w:t>
      </w:r>
      <w:r>
        <w:t xml:space="preserve">  интеграцию их с использованием разнообразных форм и методов работы</w:t>
      </w:r>
      <w:r w:rsidR="00F54D11">
        <w:t xml:space="preserve">. </w:t>
      </w:r>
    </w:p>
    <w:p w:rsidR="00513CFF" w:rsidRDefault="00513CFF" w:rsidP="00F64013">
      <w:pPr>
        <w:ind w:firstLine="709"/>
        <w:jc w:val="both"/>
      </w:pPr>
      <w:r>
        <w:t xml:space="preserve">Содержание педагогической работы с детьми старшей группы выполняется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F64013" w:rsidRDefault="00513CFF" w:rsidP="00F64013">
      <w:pPr>
        <w:ind w:firstLine="709"/>
        <w:jc w:val="both"/>
      </w:pPr>
      <w:r>
        <w:t>Работа ориентирована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интегрированно в ходе освоения всех образовательных областей.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67F65" w:rsidRDefault="00767F65" w:rsidP="00F64013">
      <w:pPr>
        <w:suppressAutoHyphens w:val="0"/>
        <w:jc w:val="both"/>
      </w:pPr>
    </w:p>
    <w:p w:rsidR="00767F65" w:rsidRDefault="00767F65">
      <w:pPr>
        <w:suppressAutoHyphens w:val="0"/>
        <w:jc w:val="both"/>
      </w:pPr>
    </w:p>
    <w:p w:rsidR="00223B4E" w:rsidRDefault="00223B4E" w:rsidP="00223B4E">
      <w:pPr>
        <w:suppressAutoHyphens w:val="0"/>
        <w:ind w:left="426"/>
      </w:pPr>
      <w:r w:rsidRPr="00223B4E">
        <w:rPr>
          <w:b/>
        </w:rPr>
        <w:t>2.1.1.</w:t>
      </w:r>
      <w:r w:rsidR="0032243A">
        <w:rPr>
          <w:b/>
        </w:rPr>
        <w:t>1.</w:t>
      </w:r>
      <w:r w:rsidRPr="00223B4E">
        <w:rPr>
          <w:b/>
        </w:rPr>
        <w:t xml:space="preserve"> </w:t>
      </w:r>
      <w:r>
        <w:rPr>
          <w:b/>
        </w:rPr>
        <w:t xml:space="preserve">Образовательная область </w:t>
      </w:r>
      <w:r w:rsidRPr="00223B4E">
        <w:rPr>
          <w:b/>
        </w:rPr>
        <w:t>"СОЦИАЛЬНО</w:t>
      </w:r>
      <w:r>
        <w:rPr>
          <w:b/>
        </w:rPr>
        <w:t xml:space="preserve">-КОММУНИКАТИВНОЕ </w:t>
      </w:r>
      <w:r w:rsidRPr="00223B4E">
        <w:rPr>
          <w:b/>
        </w:rPr>
        <w:t>РАЗВИТИЕ"</w:t>
      </w:r>
      <w:r>
        <w:t xml:space="preserve"> </w:t>
      </w:r>
    </w:p>
    <w:p w:rsidR="00223B4E" w:rsidRDefault="00223B4E" w:rsidP="00223B4E">
      <w:pPr>
        <w:suppressAutoHyphens w:val="0"/>
        <w:ind w:firstLine="426"/>
      </w:pPr>
    </w:p>
    <w:p w:rsidR="00925D8E" w:rsidRDefault="00223B4E" w:rsidP="00223B4E">
      <w:pPr>
        <w:suppressAutoHyphens w:val="0"/>
        <w:ind w:firstLine="426"/>
        <w:jc w:val="both"/>
      </w:pPr>
      <w:r>
        <w:t xml:space="preserve">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p w:rsidR="00925D8E" w:rsidRDefault="00925D8E" w:rsidP="00223B4E">
      <w:pPr>
        <w:suppressAutoHyphens w:val="0"/>
        <w:ind w:firstLine="426"/>
        <w:jc w:val="both"/>
      </w:pPr>
    </w:p>
    <w:p w:rsidR="00AE3434" w:rsidRDefault="007160BE" w:rsidP="00223B4E">
      <w:pPr>
        <w:suppressAutoHyphens w:val="0"/>
        <w:ind w:firstLine="426"/>
        <w:jc w:val="both"/>
      </w:pPr>
      <w:r>
        <w:t>Содержание педагогической работы:</w:t>
      </w:r>
    </w:p>
    <w:p w:rsidR="00925D8E" w:rsidRDefault="00925D8E" w:rsidP="00223B4E">
      <w:pPr>
        <w:suppressAutoHyphens w:val="0"/>
        <w:ind w:firstLine="426"/>
        <w:jc w:val="both"/>
      </w:pPr>
    </w:p>
    <w:p w:rsidR="007160BE" w:rsidRDefault="007160BE" w:rsidP="005700F7">
      <w:pPr>
        <w:pStyle w:val="ae"/>
        <w:numPr>
          <w:ilvl w:val="0"/>
          <w:numId w:val="26"/>
        </w:numPr>
        <w:suppressAutoHyphens w:val="0"/>
        <w:ind w:left="0" w:firstLine="426"/>
        <w:jc w:val="both"/>
      </w:pPr>
      <w:r>
        <w:t>Социализация, развитие общения, нравственное воспитание.</w:t>
      </w:r>
    </w:p>
    <w:p w:rsidR="007160BE" w:rsidRDefault="007160BE" w:rsidP="007160BE">
      <w:pPr>
        <w:pStyle w:val="ae"/>
        <w:suppressAutoHyphens w:val="0"/>
        <w:ind w:left="0" w:firstLine="426"/>
        <w:jc w:val="both"/>
      </w:pPr>
      <w:r>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7160BE" w:rsidRDefault="007160BE" w:rsidP="007160BE">
      <w:pPr>
        <w:pStyle w:val="ae"/>
        <w:suppressAutoHyphens w:val="0"/>
        <w:ind w:left="0" w:firstLine="426"/>
        <w:jc w:val="both"/>
      </w:pPr>
      <w:r>
        <w:t xml:space="preserve">Воспитывать уважительное отношение к окружающим. </w:t>
      </w:r>
    </w:p>
    <w:p w:rsidR="007160BE" w:rsidRDefault="007160BE" w:rsidP="007160BE">
      <w:pPr>
        <w:pStyle w:val="ae"/>
        <w:suppressAutoHyphens w:val="0"/>
        <w:ind w:left="0" w:firstLine="426"/>
        <w:jc w:val="both"/>
      </w:pPr>
      <w:r>
        <w:t xml:space="preserve">Учить заботиться о младших, помогать им, защищать тех, кто слабее. Формировать такие качества, как сочувствие, отзывчивость. </w:t>
      </w:r>
    </w:p>
    <w:p w:rsidR="007160BE" w:rsidRDefault="007160BE" w:rsidP="007160BE">
      <w:pPr>
        <w:pStyle w:val="ae"/>
        <w:suppressAutoHyphens w:val="0"/>
        <w:ind w:left="0" w:firstLine="426"/>
        <w:jc w:val="both"/>
      </w:pPr>
      <w:r>
        <w:t xml:space="preserve">Воспитывать скромность, умение проявлять заботу об окружающих, с благодарностью относиться к помощи и знакам внимания. </w:t>
      </w:r>
    </w:p>
    <w:p w:rsidR="007160BE" w:rsidRDefault="007160BE" w:rsidP="007160BE">
      <w:pPr>
        <w:pStyle w:val="ae"/>
        <w:suppressAutoHyphens w:val="0"/>
        <w:ind w:left="0" w:firstLine="426"/>
        <w:jc w:val="both"/>
      </w:pPr>
      <w: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7160BE" w:rsidRDefault="007160BE" w:rsidP="007160BE">
      <w:pPr>
        <w:pStyle w:val="ae"/>
        <w:suppressAutoHyphens w:val="0"/>
        <w:ind w:left="0" w:firstLine="426"/>
        <w:jc w:val="both"/>
      </w:pPr>
      <w:r>
        <w:t xml:space="preserve">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w:t>
      </w:r>
      <w:r>
        <w:lastRenderedPageBreak/>
        <w:t>использованию в речи фольклора (пословицы, поговорки, потешки и др.). Показать значение родного языка в формировании основ нравственности.</w:t>
      </w:r>
    </w:p>
    <w:p w:rsidR="007160BE" w:rsidRDefault="007160BE" w:rsidP="007160BE">
      <w:pPr>
        <w:pStyle w:val="ae"/>
        <w:suppressAutoHyphens w:val="0"/>
        <w:ind w:left="0" w:firstLine="426"/>
        <w:jc w:val="both"/>
      </w:pPr>
    </w:p>
    <w:p w:rsidR="001C09CD" w:rsidRDefault="001C09CD" w:rsidP="007160BE">
      <w:pPr>
        <w:pStyle w:val="ae"/>
        <w:suppressAutoHyphens w:val="0"/>
        <w:ind w:left="0" w:firstLine="426"/>
        <w:jc w:val="both"/>
      </w:pPr>
    </w:p>
    <w:p w:rsidR="001C09CD" w:rsidRDefault="001C09CD" w:rsidP="007160BE">
      <w:pPr>
        <w:pStyle w:val="ae"/>
        <w:suppressAutoHyphens w:val="0"/>
        <w:ind w:left="0" w:firstLine="426"/>
        <w:jc w:val="both"/>
      </w:pPr>
    </w:p>
    <w:p w:rsidR="007160BE" w:rsidRDefault="007160BE" w:rsidP="005700F7">
      <w:pPr>
        <w:pStyle w:val="ae"/>
        <w:numPr>
          <w:ilvl w:val="0"/>
          <w:numId w:val="26"/>
        </w:numPr>
        <w:suppressAutoHyphens w:val="0"/>
        <w:ind w:left="0" w:firstLine="426"/>
        <w:jc w:val="both"/>
      </w:pPr>
      <w:r>
        <w:t xml:space="preserve">Ребенок в семье и сообществе. </w:t>
      </w:r>
    </w:p>
    <w:p w:rsidR="007160BE" w:rsidRDefault="007160BE" w:rsidP="007160BE">
      <w:pPr>
        <w:suppressAutoHyphens w:val="0"/>
        <w:ind w:firstLine="426"/>
        <w:jc w:val="both"/>
      </w:pPr>
      <w:r w:rsidRPr="001C09CD">
        <w:rPr>
          <w:b/>
          <w:i/>
        </w:rPr>
        <w:t>Образ Я</w:t>
      </w:r>
      <w:r w:rsidRPr="007160BE">
        <w:rPr>
          <w:i/>
        </w:rPr>
        <w:t>.</w:t>
      </w:r>
      <w: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7160BE" w:rsidRDefault="007160BE" w:rsidP="007160BE">
      <w:pPr>
        <w:suppressAutoHyphens w:val="0"/>
        <w:ind w:firstLine="426"/>
        <w:jc w:val="both"/>
      </w:pPr>
      <w: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7160BE" w:rsidRDefault="007160BE" w:rsidP="007160BE">
      <w:pPr>
        <w:suppressAutoHyphens w:val="0"/>
        <w:ind w:firstLine="426"/>
        <w:jc w:val="both"/>
      </w:pPr>
      <w:r w:rsidRPr="001C09CD">
        <w:rPr>
          <w:b/>
          <w:i/>
        </w:rPr>
        <w:t>Семья</w:t>
      </w:r>
      <w:r>
        <w:t xml:space="preserve">. Углублять представления ребенка о семье и ее истории. Учить создавать простейшее генеалогическое древо с опорой на историю семьи. </w:t>
      </w:r>
    </w:p>
    <w:p w:rsidR="007160BE" w:rsidRDefault="007160BE" w:rsidP="007160BE">
      <w:pPr>
        <w:suppressAutoHyphens w:val="0"/>
        <w:ind w:firstLine="426"/>
        <w:jc w:val="both"/>
      </w:pPr>
      <w: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7160BE" w:rsidRDefault="007160BE" w:rsidP="007160BE">
      <w:pPr>
        <w:suppressAutoHyphens w:val="0"/>
        <w:ind w:firstLine="426"/>
        <w:jc w:val="both"/>
      </w:pPr>
      <w:r w:rsidRPr="001C09CD">
        <w:rPr>
          <w:b/>
          <w:i/>
        </w:rPr>
        <w:t>Детский сад.</w:t>
      </w:r>
      <w:r w:rsidRPr="001C09CD">
        <w:rPr>
          <w:b/>
        </w:rPr>
        <w:t xml:space="preserve"> </w:t>
      </w:r>
      <w: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7160BE" w:rsidRDefault="007160BE" w:rsidP="007160BE">
      <w:pPr>
        <w:suppressAutoHyphens w:val="0"/>
        <w:ind w:firstLine="426"/>
        <w:jc w:val="both"/>
      </w:pPr>
      <w: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7160BE" w:rsidRDefault="007160BE" w:rsidP="007160BE">
      <w:pPr>
        <w:suppressAutoHyphens w:val="0"/>
        <w:ind w:firstLine="426"/>
        <w:jc w:val="both"/>
      </w:pPr>
      <w: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7160BE" w:rsidRDefault="007160BE" w:rsidP="007160BE">
      <w:pPr>
        <w:suppressAutoHyphens w:val="0"/>
        <w:ind w:firstLine="426"/>
        <w:jc w:val="both"/>
      </w:pPr>
      <w: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7160BE" w:rsidRDefault="007160BE" w:rsidP="007160BE">
      <w:pPr>
        <w:suppressAutoHyphens w:val="0"/>
        <w:ind w:firstLine="426"/>
        <w:jc w:val="both"/>
      </w:pPr>
    </w:p>
    <w:p w:rsidR="007160BE" w:rsidRDefault="007160BE" w:rsidP="005700F7">
      <w:pPr>
        <w:pStyle w:val="ae"/>
        <w:numPr>
          <w:ilvl w:val="0"/>
          <w:numId w:val="26"/>
        </w:numPr>
        <w:suppressAutoHyphens w:val="0"/>
        <w:ind w:left="0" w:firstLine="426"/>
        <w:jc w:val="both"/>
      </w:pPr>
      <w:r>
        <w:t>Самообслуживание, самостоятельность, трудовое воспитание.</w:t>
      </w:r>
    </w:p>
    <w:p w:rsidR="007160BE" w:rsidRDefault="007160BE" w:rsidP="007160BE">
      <w:pPr>
        <w:pStyle w:val="ae"/>
        <w:suppressAutoHyphens w:val="0"/>
        <w:ind w:left="0" w:firstLine="426"/>
        <w:jc w:val="both"/>
      </w:pPr>
      <w:r w:rsidRPr="001C09CD">
        <w:rPr>
          <w:b/>
          <w:i/>
        </w:rPr>
        <w:t>Культурно-гигиенические навыки.</w:t>
      </w:r>
      <w: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7160BE" w:rsidRDefault="007160BE" w:rsidP="007160BE">
      <w:pPr>
        <w:pStyle w:val="ae"/>
        <w:suppressAutoHyphens w:val="0"/>
        <w:ind w:left="0" w:firstLine="426"/>
        <w:jc w:val="both"/>
      </w:pPr>
      <w:r>
        <w:t xml:space="preserve">Закреплять умение замечать и самостоятельно устранять непорядок в своем внешнем виде. </w:t>
      </w:r>
    </w:p>
    <w:p w:rsidR="007160BE" w:rsidRDefault="007160BE" w:rsidP="007160BE">
      <w:pPr>
        <w:pStyle w:val="ae"/>
        <w:suppressAutoHyphens w:val="0"/>
        <w:ind w:left="0" w:firstLine="426"/>
        <w:jc w:val="both"/>
      </w:pPr>
      <w:r>
        <w:t xml:space="preserve">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7160BE" w:rsidRDefault="007160BE" w:rsidP="007160BE">
      <w:pPr>
        <w:pStyle w:val="ae"/>
        <w:suppressAutoHyphens w:val="0"/>
        <w:ind w:left="0" w:firstLine="426"/>
        <w:jc w:val="both"/>
      </w:pPr>
      <w:r w:rsidRPr="001C09CD">
        <w:rPr>
          <w:b/>
          <w:i/>
        </w:rPr>
        <w:t>Самообслуживание</w:t>
      </w:r>
      <w: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7160BE" w:rsidRDefault="007160BE" w:rsidP="007160BE">
      <w:pPr>
        <w:pStyle w:val="ae"/>
        <w:suppressAutoHyphens w:val="0"/>
        <w:ind w:left="0" w:firstLine="426"/>
        <w:jc w:val="both"/>
      </w:pPr>
      <w: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5C6A16" w:rsidRDefault="007160BE" w:rsidP="007160BE">
      <w:pPr>
        <w:pStyle w:val="ae"/>
        <w:suppressAutoHyphens w:val="0"/>
        <w:ind w:left="0" w:firstLine="426"/>
        <w:jc w:val="both"/>
      </w:pPr>
      <w:r w:rsidRPr="001C09CD">
        <w:rPr>
          <w:b/>
          <w:i/>
        </w:rPr>
        <w:lastRenderedPageBreak/>
        <w:t>Общественно-полезный труд.</w:t>
      </w:r>
      <w: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5C6A16" w:rsidRDefault="007160BE" w:rsidP="007160BE">
      <w:pPr>
        <w:pStyle w:val="ae"/>
        <w:suppressAutoHyphens w:val="0"/>
        <w:ind w:left="0" w:firstLine="426"/>
        <w:jc w:val="both"/>
      </w:pPr>
      <w: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5C6A16" w:rsidRDefault="007160BE" w:rsidP="007160BE">
      <w:pPr>
        <w:pStyle w:val="ae"/>
        <w:suppressAutoHyphens w:val="0"/>
        <w:ind w:left="0" w:firstLine="426"/>
        <w:jc w:val="both"/>
      </w:pPr>
      <w: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5C6A16" w:rsidRDefault="007160BE" w:rsidP="007160BE">
      <w:pPr>
        <w:pStyle w:val="ae"/>
        <w:suppressAutoHyphens w:val="0"/>
        <w:ind w:left="0" w:firstLine="426"/>
        <w:jc w:val="both"/>
      </w:pPr>
      <w:r>
        <w:t xml:space="preserve">Учить оценивать результат своей работы (с помощью взрослого). </w:t>
      </w:r>
    </w:p>
    <w:p w:rsidR="005C6A16" w:rsidRDefault="007160BE" w:rsidP="007160BE">
      <w:pPr>
        <w:pStyle w:val="ae"/>
        <w:suppressAutoHyphens w:val="0"/>
        <w:ind w:left="0" w:firstLine="426"/>
        <w:jc w:val="both"/>
      </w:pPr>
      <w: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5C6A16" w:rsidRDefault="007160BE" w:rsidP="005C6A16">
      <w:pPr>
        <w:pStyle w:val="ae"/>
        <w:suppressAutoHyphens w:val="0"/>
        <w:ind w:left="0" w:firstLine="426"/>
        <w:jc w:val="both"/>
      </w:pPr>
      <w: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5C6A16" w:rsidRDefault="007160BE" w:rsidP="005C6A16">
      <w:pPr>
        <w:pStyle w:val="ae"/>
        <w:suppressAutoHyphens w:val="0"/>
        <w:ind w:left="0" w:firstLine="426"/>
        <w:jc w:val="both"/>
      </w:pPr>
      <w:r>
        <w:t xml:space="preserve">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5C6A16" w:rsidRDefault="007160BE" w:rsidP="005C6A16">
      <w:pPr>
        <w:pStyle w:val="ae"/>
        <w:suppressAutoHyphens w:val="0"/>
        <w:ind w:left="0" w:firstLine="426"/>
        <w:jc w:val="both"/>
      </w:pPr>
      <w:r>
        <w:t xml:space="preserve">Приучать добросовестно выполнять обязанности дежурных по столовой: сервировать стол, приводить его в порядок после еды. </w:t>
      </w:r>
    </w:p>
    <w:p w:rsidR="005C6A16" w:rsidRDefault="007160BE" w:rsidP="005C6A16">
      <w:pPr>
        <w:pStyle w:val="ae"/>
        <w:suppressAutoHyphens w:val="0"/>
        <w:ind w:left="0" w:firstLine="426"/>
        <w:jc w:val="both"/>
      </w:pPr>
      <w:r w:rsidRPr="001C09CD">
        <w:rPr>
          <w:b/>
          <w:i/>
        </w:rPr>
        <w:t>Труд в природе.</w:t>
      </w:r>
      <w:r w:rsidRPr="001C09CD">
        <w:rPr>
          <w:b/>
        </w:rPr>
        <w:t xml:space="preserve"> </w:t>
      </w:r>
      <w: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5C6A16" w:rsidRDefault="007160BE" w:rsidP="005C6A16">
      <w:pPr>
        <w:pStyle w:val="ae"/>
        <w:suppressAutoHyphens w:val="0"/>
        <w:ind w:left="0" w:firstLine="426"/>
        <w:jc w:val="both"/>
      </w:pPr>
      <w:r>
        <w:t xml:space="preserve">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5C6A16" w:rsidRDefault="007160BE" w:rsidP="005C6A16">
      <w:pPr>
        <w:pStyle w:val="ae"/>
        <w:suppressAutoHyphens w:val="0"/>
        <w:ind w:left="0" w:firstLine="426"/>
        <w:jc w:val="both"/>
      </w:pPr>
      <w:r w:rsidRPr="001C09CD">
        <w:rPr>
          <w:b/>
          <w:i/>
        </w:rPr>
        <w:t>Уважение к труду взрослых.</w:t>
      </w:r>
      <w: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925D8E" w:rsidRDefault="00925D8E" w:rsidP="005C6A16">
      <w:pPr>
        <w:pStyle w:val="ae"/>
        <w:suppressAutoHyphens w:val="0"/>
        <w:ind w:left="0" w:firstLine="426"/>
        <w:jc w:val="both"/>
      </w:pPr>
    </w:p>
    <w:p w:rsidR="00925D8E" w:rsidRDefault="00925D8E" w:rsidP="005700F7">
      <w:pPr>
        <w:pStyle w:val="ae"/>
        <w:numPr>
          <w:ilvl w:val="0"/>
          <w:numId w:val="26"/>
        </w:numPr>
        <w:suppressAutoHyphens w:val="0"/>
        <w:ind w:left="0" w:firstLine="426"/>
        <w:jc w:val="both"/>
      </w:pPr>
      <w:r>
        <w:t>Формирование основ безопасности.</w:t>
      </w:r>
    </w:p>
    <w:p w:rsidR="00925D8E" w:rsidRDefault="00925D8E" w:rsidP="00925D8E">
      <w:pPr>
        <w:pStyle w:val="ae"/>
        <w:suppressAutoHyphens w:val="0"/>
        <w:ind w:left="0" w:firstLine="426"/>
        <w:jc w:val="both"/>
      </w:pPr>
      <w:r w:rsidRPr="001C09CD">
        <w:rPr>
          <w:b/>
          <w:i/>
        </w:rPr>
        <w:t>Безопасное поведение в природе.</w:t>
      </w:r>
      <w: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925D8E" w:rsidRDefault="00925D8E" w:rsidP="00925D8E">
      <w:pPr>
        <w:pStyle w:val="ae"/>
        <w:suppressAutoHyphens w:val="0"/>
        <w:ind w:left="0" w:firstLine="426"/>
        <w:jc w:val="both"/>
      </w:pPr>
      <w:r>
        <w:t xml:space="preserve"> Знакомить с явлениями неживой природы (гроза, гром, молния, радуга), с правилами поведения при грозе. </w:t>
      </w:r>
    </w:p>
    <w:p w:rsidR="00925D8E" w:rsidRDefault="00925D8E" w:rsidP="00925D8E">
      <w:pPr>
        <w:pStyle w:val="ae"/>
        <w:suppressAutoHyphens w:val="0"/>
        <w:ind w:left="0" w:firstLine="426"/>
        <w:jc w:val="both"/>
      </w:pPr>
      <w:r>
        <w:t xml:space="preserve">Знакомить детей с правилами оказания первой помощи при ушибах и укусах насекомых. </w:t>
      </w:r>
    </w:p>
    <w:p w:rsidR="00925D8E" w:rsidRDefault="00925D8E" w:rsidP="00925D8E">
      <w:pPr>
        <w:pStyle w:val="ae"/>
        <w:suppressAutoHyphens w:val="0"/>
        <w:ind w:left="0" w:firstLine="426"/>
        <w:jc w:val="both"/>
      </w:pPr>
      <w:r w:rsidRPr="001C09CD">
        <w:rPr>
          <w:b/>
          <w:i/>
        </w:rPr>
        <w:t>Безопасность на дорогах.</w:t>
      </w:r>
      <w:r>
        <w:t xml:space="preserve"> Уточнять знания детей об элементах дороги (проезжая часть, пешеходный переход, тротуар), о движении транс порта, о работе светофора. </w:t>
      </w:r>
    </w:p>
    <w:p w:rsidR="00925D8E" w:rsidRDefault="00925D8E" w:rsidP="00925D8E">
      <w:pPr>
        <w:pStyle w:val="ae"/>
        <w:suppressAutoHyphens w:val="0"/>
        <w:ind w:left="0" w:firstLine="426"/>
        <w:jc w:val="both"/>
      </w:pPr>
      <w:r>
        <w:t xml:space="preserve">Знакомить с названиями ближайших к детскому саду улиц и улиц, на которых живут дети. </w:t>
      </w:r>
    </w:p>
    <w:p w:rsidR="00925D8E" w:rsidRDefault="00925D8E" w:rsidP="00925D8E">
      <w:pPr>
        <w:pStyle w:val="ae"/>
        <w:suppressAutoHyphens w:val="0"/>
        <w:ind w:left="0" w:firstLine="426"/>
        <w:jc w:val="both"/>
      </w:pPr>
      <w:r>
        <w:t xml:space="preserve">Знакомить с правилами дорожного движения, правилами передвижения пешеходов и велосипедистов. </w:t>
      </w:r>
    </w:p>
    <w:p w:rsidR="00925D8E" w:rsidRDefault="00925D8E" w:rsidP="00925D8E">
      <w:pPr>
        <w:pStyle w:val="ae"/>
        <w:suppressAutoHyphens w:val="0"/>
        <w:ind w:left="0" w:firstLine="426"/>
        <w:jc w:val="both"/>
      </w:pPr>
      <w:r>
        <w:lastRenderedPageBreak/>
        <w:t xml:space="preserve">Продолжать знакомить с дорожными знаками: «Дети», «Остановка трамвая», «Остановка автобуса», «Пешеходный переход», «Пункт первой 62 медицинской помощи», «Пункт питания», «Место стоянки», «Въезд запрещен», «Дорожные работы», «Велосипедная дорожка». </w:t>
      </w:r>
    </w:p>
    <w:p w:rsidR="00925D8E" w:rsidRDefault="00925D8E" w:rsidP="00925D8E">
      <w:pPr>
        <w:pStyle w:val="ae"/>
        <w:suppressAutoHyphens w:val="0"/>
        <w:ind w:left="0" w:firstLine="426"/>
        <w:jc w:val="both"/>
      </w:pPr>
      <w:r w:rsidRPr="001C09CD">
        <w:rPr>
          <w:b/>
          <w:i/>
        </w:rPr>
        <w:t>Безопасность собственной жизнедеятельности.</w:t>
      </w:r>
      <w: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925D8E" w:rsidRDefault="00925D8E" w:rsidP="00925D8E">
      <w:pPr>
        <w:pStyle w:val="ae"/>
        <w:suppressAutoHyphens w:val="0"/>
        <w:ind w:left="0" w:firstLine="426"/>
        <w:jc w:val="both"/>
      </w:pPr>
      <w: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925D8E" w:rsidRDefault="00925D8E" w:rsidP="00925D8E">
      <w:pPr>
        <w:pStyle w:val="ae"/>
        <w:suppressAutoHyphens w:val="0"/>
        <w:ind w:left="0" w:firstLine="426"/>
        <w:jc w:val="both"/>
      </w:pPr>
      <w: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925D8E" w:rsidRDefault="00925D8E" w:rsidP="00925D8E">
      <w:pPr>
        <w:pStyle w:val="ae"/>
        <w:suppressAutoHyphens w:val="0"/>
        <w:ind w:left="0" w:firstLine="426"/>
        <w:jc w:val="both"/>
      </w:pPr>
      <w:r>
        <w:t xml:space="preserve">Формировать умение обращаться за помощью к взрослым. Учить называть свое имя, фамилию, возраст, домашний адрес, телефон. </w:t>
      </w:r>
    </w:p>
    <w:p w:rsidR="00925D8E" w:rsidRDefault="00925D8E" w:rsidP="00925D8E">
      <w:pPr>
        <w:pStyle w:val="ae"/>
        <w:suppressAutoHyphens w:val="0"/>
        <w:ind w:left="0" w:firstLine="426"/>
        <w:jc w:val="both"/>
      </w:pPr>
    </w:p>
    <w:p w:rsidR="00925D8E" w:rsidRDefault="00925D8E" w:rsidP="00925D8E">
      <w:pPr>
        <w:pStyle w:val="ae"/>
        <w:suppressAutoHyphens w:val="0"/>
        <w:ind w:left="0" w:firstLine="426"/>
        <w:jc w:val="both"/>
      </w:pPr>
    </w:p>
    <w:p w:rsidR="00925D8E" w:rsidRDefault="00925D8E" w:rsidP="00925D8E">
      <w:pPr>
        <w:pStyle w:val="ae"/>
        <w:suppressAutoHyphens w:val="0"/>
        <w:ind w:left="0" w:firstLine="426"/>
        <w:jc w:val="both"/>
      </w:pPr>
    </w:p>
    <w:p w:rsidR="00925D8E" w:rsidRDefault="00925D8E" w:rsidP="00925D8E">
      <w:pPr>
        <w:suppressAutoHyphens w:val="0"/>
        <w:ind w:left="426"/>
      </w:pPr>
      <w:r w:rsidRPr="00223B4E">
        <w:rPr>
          <w:b/>
        </w:rPr>
        <w:t>2.1.</w:t>
      </w:r>
      <w:r w:rsidR="0032243A">
        <w:rPr>
          <w:b/>
        </w:rPr>
        <w:t>1.</w:t>
      </w:r>
      <w:r>
        <w:rPr>
          <w:b/>
        </w:rPr>
        <w:t>2</w:t>
      </w:r>
      <w:r w:rsidRPr="00223B4E">
        <w:rPr>
          <w:b/>
        </w:rPr>
        <w:t xml:space="preserve">. </w:t>
      </w:r>
      <w:r>
        <w:rPr>
          <w:b/>
        </w:rPr>
        <w:t xml:space="preserve">Образовательная область </w:t>
      </w:r>
      <w:r w:rsidRPr="00223B4E">
        <w:rPr>
          <w:b/>
        </w:rPr>
        <w:t>"</w:t>
      </w:r>
      <w:r>
        <w:rPr>
          <w:b/>
        </w:rPr>
        <w:t xml:space="preserve">ПОЗНАВАТЕЛЬНОЕ </w:t>
      </w:r>
      <w:r w:rsidRPr="00223B4E">
        <w:rPr>
          <w:b/>
        </w:rPr>
        <w:t>РАЗВИТИЕ"</w:t>
      </w:r>
      <w:r>
        <w:t xml:space="preserve"> </w:t>
      </w:r>
    </w:p>
    <w:p w:rsidR="00767F65" w:rsidRDefault="00767F65">
      <w:pPr>
        <w:suppressAutoHyphens w:val="0"/>
        <w:jc w:val="both"/>
      </w:pPr>
    </w:p>
    <w:p w:rsidR="00925D8E" w:rsidRDefault="00925D8E" w:rsidP="00925D8E">
      <w:pPr>
        <w:suppressAutoHyphens w:val="0"/>
        <w:ind w:firstLine="426"/>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C09CD" w:rsidRDefault="001C09CD" w:rsidP="00925D8E">
      <w:pPr>
        <w:suppressAutoHyphens w:val="0"/>
        <w:ind w:firstLine="426"/>
        <w:jc w:val="both"/>
      </w:pPr>
      <w:r>
        <w:t>Содержание педагогической работы:</w:t>
      </w:r>
    </w:p>
    <w:p w:rsidR="001C09CD" w:rsidRDefault="001C09CD" w:rsidP="00925D8E">
      <w:pPr>
        <w:suppressAutoHyphens w:val="0"/>
        <w:ind w:firstLine="426"/>
        <w:jc w:val="both"/>
      </w:pPr>
    </w:p>
    <w:p w:rsidR="001C09CD" w:rsidRDefault="001C09CD" w:rsidP="005700F7">
      <w:pPr>
        <w:pStyle w:val="ae"/>
        <w:numPr>
          <w:ilvl w:val="0"/>
          <w:numId w:val="26"/>
        </w:numPr>
        <w:suppressAutoHyphens w:val="0"/>
        <w:ind w:left="0" w:firstLine="426"/>
        <w:jc w:val="both"/>
      </w:pPr>
      <w:r>
        <w:t>Формирование элементарных математических представлений.</w:t>
      </w:r>
    </w:p>
    <w:p w:rsidR="001C09CD" w:rsidRDefault="001C09CD" w:rsidP="001C09CD">
      <w:pPr>
        <w:pStyle w:val="ae"/>
        <w:suppressAutoHyphens w:val="0"/>
        <w:ind w:left="0" w:firstLine="426"/>
        <w:jc w:val="both"/>
      </w:pPr>
      <w:r w:rsidRPr="001C09CD">
        <w:rPr>
          <w:b/>
          <w:i/>
        </w:rPr>
        <w:t>Количество и счёт</w:t>
      </w:r>
      <w:r w:rsidRPr="001C09CD">
        <w:rPr>
          <w:i/>
        </w:rPr>
        <w:t>.</w:t>
      </w:r>
      <w: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1C09CD" w:rsidRDefault="001C09CD" w:rsidP="001C09CD">
      <w:pPr>
        <w:pStyle w:val="ae"/>
        <w:suppressAutoHyphens w:val="0"/>
        <w:ind w:left="0" w:firstLine="426"/>
        <w:jc w:val="both"/>
      </w:pPr>
      <w:r>
        <w:t xml:space="preserve">Учить считать до 10; последовательно знакомить с образованием каждого числа в пределах от 5 до 10 (на наглядной основе). </w:t>
      </w:r>
    </w:p>
    <w:p w:rsidR="001C09CD" w:rsidRDefault="001C09CD" w:rsidP="001C09CD">
      <w:pPr>
        <w:pStyle w:val="ae"/>
        <w:suppressAutoHyphens w:val="0"/>
        <w:ind w:left="0" w:firstLine="426"/>
        <w:jc w:val="both"/>
      </w:pPr>
      <w: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1C09CD" w:rsidRDefault="001C09CD" w:rsidP="001C09CD">
      <w:pPr>
        <w:pStyle w:val="ae"/>
        <w:suppressAutoHyphens w:val="0"/>
        <w:ind w:left="0" w:firstLine="426"/>
        <w:jc w:val="both"/>
      </w:pPr>
      <w:r>
        <w:t xml:space="preserve">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w:t>
      </w:r>
    </w:p>
    <w:p w:rsidR="001C09CD" w:rsidRDefault="001C09CD" w:rsidP="001C09CD">
      <w:pPr>
        <w:pStyle w:val="ae"/>
        <w:suppressAutoHyphens w:val="0"/>
        <w:ind w:left="0" w:firstLine="426"/>
        <w:jc w:val="both"/>
      </w:pPr>
      <w:r>
        <w:lastRenderedPageBreak/>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w:t>
      </w:r>
    </w:p>
    <w:p w:rsidR="001C09CD" w:rsidRDefault="001C09CD" w:rsidP="001C09CD">
      <w:pPr>
        <w:pStyle w:val="ae"/>
        <w:suppressAutoHyphens w:val="0"/>
        <w:ind w:left="0" w:firstLine="426"/>
        <w:jc w:val="both"/>
      </w:pPr>
      <w:r>
        <w:t xml:space="preserve">Познакомить с порядковым счетом в пределах 10, учить различать вопросы «Сколько?», «Который?» («Какой?») и правильно отвечать на них. </w:t>
      </w:r>
    </w:p>
    <w:p w:rsidR="001C09CD" w:rsidRDefault="001C09CD" w:rsidP="001C09CD">
      <w:pPr>
        <w:pStyle w:val="ae"/>
        <w:suppressAutoHyphens w:val="0"/>
        <w:ind w:left="0" w:firstLine="426"/>
        <w:jc w:val="both"/>
      </w:pPr>
      <w: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1C09CD" w:rsidRDefault="001C09CD" w:rsidP="001C09CD">
      <w:pPr>
        <w:pStyle w:val="ae"/>
        <w:suppressAutoHyphens w:val="0"/>
        <w:ind w:left="0" w:firstLine="426"/>
        <w:jc w:val="both"/>
      </w:pPr>
      <w: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1C09CD" w:rsidRDefault="001C09CD" w:rsidP="001C09CD">
      <w:pPr>
        <w:pStyle w:val="ae"/>
        <w:suppressAutoHyphens w:val="0"/>
        <w:ind w:left="0" w:firstLine="426"/>
        <w:jc w:val="both"/>
      </w:pPr>
      <w: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112289" w:rsidRDefault="001C09CD" w:rsidP="001C09CD">
      <w:pPr>
        <w:pStyle w:val="ae"/>
        <w:suppressAutoHyphens w:val="0"/>
        <w:ind w:left="0" w:firstLine="426"/>
        <w:jc w:val="both"/>
      </w:pPr>
      <w:r w:rsidRPr="001C09CD">
        <w:rPr>
          <w:b/>
          <w:i/>
        </w:rPr>
        <w:t>Величина</w:t>
      </w:r>
      <w: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112289" w:rsidRDefault="001C09CD" w:rsidP="001C09CD">
      <w:pPr>
        <w:pStyle w:val="ae"/>
        <w:suppressAutoHyphens w:val="0"/>
        <w:ind w:left="0" w:firstLine="426"/>
        <w:jc w:val="both"/>
      </w:pPr>
      <w: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112289" w:rsidRDefault="001C09CD" w:rsidP="001C09CD">
      <w:pPr>
        <w:pStyle w:val="ae"/>
        <w:suppressAutoHyphens w:val="0"/>
        <w:ind w:left="0" w:firstLine="426"/>
        <w:jc w:val="both"/>
      </w:pPr>
      <w:r>
        <w:t xml:space="preserve">Развивать глазомер, умение находить предметы длиннее (короче), выше (ниже), шире (уже), толще (тоньше) образца и равные ему. </w:t>
      </w:r>
    </w:p>
    <w:p w:rsidR="00112289" w:rsidRDefault="001C09CD" w:rsidP="001C09CD">
      <w:pPr>
        <w:pStyle w:val="ae"/>
        <w:suppressAutoHyphens w:val="0"/>
        <w:ind w:left="0" w:firstLine="426"/>
        <w:jc w:val="both"/>
      </w:pPr>
      <w: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112289" w:rsidRDefault="001C09CD" w:rsidP="001C09CD">
      <w:pPr>
        <w:pStyle w:val="ae"/>
        <w:suppressAutoHyphens w:val="0"/>
        <w:ind w:left="0" w:firstLine="426"/>
        <w:jc w:val="both"/>
      </w:pPr>
      <w: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112289" w:rsidRDefault="001C09CD" w:rsidP="001C09CD">
      <w:pPr>
        <w:pStyle w:val="ae"/>
        <w:suppressAutoHyphens w:val="0"/>
        <w:ind w:left="0" w:firstLine="426"/>
        <w:jc w:val="both"/>
      </w:pPr>
      <w:r w:rsidRPr="00112289">
        <w:rPr>
          <w:b/>
          <w:i/>
        </w:rPr>
        <w:t>Форма</w:t>
      </w:r>
      <w:r>
        <w:t xml:space="preserve">. Познакомить детей с овалом на основе сравнения его с кругом и прямоугольником. </w:t>
      </w:r>
    </w:p>
    <w:p w:rsidR="00112289" w:rsidRDefault="001C09CD" w:rsidP="001C09CD">
      <w:pPr>
        <w:pStyle w:val="ae"/>
        <w:suppressAutoHyphens w:val="0"/>
        <w:ind w:left="0" w:firstLine="426"/>
        <w:jc w:val="both"/>
      </w:pPr>
      <w: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112289" w:rsidRDefault="001C09CD" w:rsidP="001C09CD">
      <w:pPr>
        <w:pStyle w:val="ae"/>
        <w:suppressAutoHyphens w:val="0"/>
        <w:ind w:left="0" w:firstLine="426"/>
        <w:jc w:val="both"/>
      </w:pPr>
      <w: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112289" w:rsidRDefault="001C09CD" w:rsidP="001C09CD">
      <w:pPr>
        <w:pStyle w:val="ae"/>
        <w:suppressAutoHyphens w:val="0"/>
        <w:ind w:left="0" w:firstLine="426"/>
        <w:jc w:val="both"/>
      </w:pPr>
      <w:r w:rsidRPr="00112289">
        <w:rPr>
          <w:b/>
          <w:i/>
        </w:rPr>
        <w:t>Ориентировка в пространстве</w:t>
      </w:r>
      <w: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112289" w:rsidRDefault="001C09CD" w:rsidP="001C09CD">
      <w:pPr>
        <w:pStyle w:val="ae"/>
        <w:suppressAutoHyphens w:val="0"/>
        <w:ind w:left="0" w:firstLine="426"/>
        <w:jc w:val="both"/>
      </w:pPr>
      <w:r>
        <w:t xml:space="preserve">Учить ориентироваться на листе бумаги (справа — слева, вверху — внизу, в середине, в углу). </w:t>
      </w:r>
    </w:p>
    <w:p w:rsidR="001C09CD" w:rsidRDefault="001C09CD" w:rsidP="001C09CD">
      <w:pPr>
        <w:pStyle w:val="ae"/>
        <w:suppressAutoHyphens w:val="0"/>
        <w:ind w:left="0" w:firstLine="426"/>
        <w:jc w:val="both"/>
      </w:pPr>
      <w:r w:rsidRPr="00112289">
        <w:rPr>
          <w:b/>
          <w:i/>
        </w:rPr>
        <w:t>Ориентировка во времени.</w:t>
      </w:r>
      <w: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112289" w:rsidRDefault="00112289" w:rsidP="005700F7">
      <w:pPr>
        <w:pStyle w:val="ae"/>
        <w:numPr>
          <w:ilvl w:val="0"/>
          <w:numId w:val="26"/>
        </w:numPr>
        <w:suppressAutoHyphens w:val="0"/>
        <w:ind w:left="0" w:firstLine="426"/>
        <w:jc w:val="both"/>
      </w:pPr>
      <w:r>
        <w:lastRenderedPageBreak/>
        <w:t>Развитие познавательно-исследовательской деятельности.</w:t>
      </w:r>
    </w:p>
    <w:p w:rsidR="00112289" w:rsidRDefault="00112289" w:rsidP="001C09CD">
      <w:pPr>
        <w:suppressAutoHyphens w:val="0"/>
        <w:ind w:firstLine="426"/>
        <w:jc w:val="both"/>
      </w:pPr>
      <w:r w:rsidRPr="00112289">
        <w:rPr>
          <w:b/>
          <w:i/>
        </w:rPr>
        <w:t>Познавательно-исследовательская деятельность.</w:t>
      </w:r>
      <w: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112289" w:rsidRDefault="00112289" w:rsidP="001C09CD">
      <w:pPr>
        <w:suppressAutoHyphens w:val="0"/>
        <w:ind w:firstLine="426"/>
        <w:jc w:val="both"/>
      </w:pPr>
      <w: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112289" w:rsidRDefault="00112289" w:rsidP="001C09CD">
      <w:pPr>
        <w:suppressAutoHyphens w:val="0"/>
        <w:ind w:firstLine="426"/>
        <w:jc w:val="both"/>
      </w:pPr>
      <w:r>
        <w:t xml:space="preserve">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112289" w:rsidRDefault="00112289" w:rsidP="001C09CD">
      <w:pPr>
        <w:suppressAutoHyphens w:val="0"/>
        <w:ind w:firstLine="426"/>
        <w:jc w:val="both"/>
      </w:pPr>
      <w:r w:rsidRPr="00112289">
        <w:rPr>
          <w:b/>
          <w:i/>
        </w:rPr>
        <w:t>Сенсорное развитие.</w:t>
      </w:r>
      <w: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A95793" w:rsidRDefault="00112289" w:rsidP="001C09CD">
      <w:pPr>
        <w:suppressAutoHyphens w:val="0"/>
        <w:ind w:firstLine="426"/>
        <w:jc w:val="both"/>
      </w:pPr>
      <w: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A95793" w:rsidRDefault="00112289" w:rsidP="001C09CD">
      <w:pPr>
        <w:suppressAutoHyphens w:val="0"/>
        <w:ind w:firstLine="426"/>
        <w:jc w:val="both"/>
      </w:pPr>
      <w: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A95793" w:rsidRDefault="00112289" w:rsidP="001C09CD">
      <w:pPr>
        <w:suppressAutoHyphens w:val="0"/>
        <w:ind w:firstLine="426"/>
        <w:jc w:val="both"/>
      </w:pPr>
      <w: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A95793" w:rsidRDefault="00112289" w:rsidP="001C09CD">
      <w:pPr>
        <w:suppressAutoHyphens w:val="0"/>
        <w:ind w:firstLine="426"/>
        <w:jc w:val="both"/>
      </w:pPr>
      <w:r>
        <w:t xml:space="preserve">Развивать познавательно-исследовательский интерес, показывая занимательные опыты, фокусы, привлекая к простейшим экспериментам. </w:t>
      </w:r>
    </w:p>
    <w:p w:rsidR="00A95793" w:rsidRDefault="00112289" w:rsidP="001C09CD">
      <w:pPr>
        <w:suppressAutoHyphens w:val="0"/>
        <w:ind w:firstLine="426"/>
        <w:jc w:val="both"/>
      </w:pPr>
      <w:r w:rsidRPr="00A95793">
        <w:rPr>
          <w:b/>
          <w:i/>
        </w:rPr>
        <w:t>Проектная деятельность.</w:t>
      </w:r>
      <w:r>
        <w:t xml:space="preserve"> Создавать условия для реализации детьми проектов трех типов: исследовательских, творческих и нормативных. </w:t>
      </w:r>
    </w:p>
    <w:p w:rsidR="00A95793" w:rsidRDefault="00112289" w:rsidP="001C09CD">
      <w:pPr>
        <w:suppressAutoHyphens w:val="0"/>
        <w:ind w:firstLine="426"/>
        <w:jc w:val="both"/>
      </w:pPr>
      <w: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A95793" w:rsidRDefault="00112289" w:rsidP="001C09CD">
      <w:pPr>
        <w:suppressAutoHyphens w:val="0"/>
        <w:ind w:firstLine="426"/>
        <w:jc w:val="both"/>
      </w:pPr>
      <w: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A95793" w:rsidRDefault="00112289" w:rsidP="001C09CD">
      <w:pPr>
        <w:suppressAutoHyphens w:val="0"/>
        <w:ind w:firstLine="426"/>
        <w:jc w:val="both"/>
      </w:pPr>
      <w: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A95793" w:rsidRDefault="00112289" w:rsidP="001C09CD">
      <w:pPr>
        <w:suppressAutoHyphens w:val="0"/>
        <w:ind w:firstLine="426"/>
        <w:jc w:val="both"/>
      </w:pPr>
      <w:r w:rsidRPr="00A95793">
        <w:rPr>
          <w:b/>
          <w:i/>
        </w:rPr>
        <w:t>Дидактические игры.</w:t>
      </w:r>
      <w:r>
        <w:t xml:space="preserve"> Организовывать дидактические игры, объединяя детей в подгруппы по 2–4 человека; учить выполнять правила игры. </w:t>
      </w:r>
    </w:p>
    <w:p w:rsidR="00A95793" w:rsidRDefault="00112289" w:rsidP="001C09CD">
      <w:pPr>
        <w:suppressAutoHyphens w:val="0"/>
        <w:ind w:firstLine="426"/>
        <w:jc w:val="both"/>
      </w:pPr>
      <w: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A95793" w:rsidRDefault="00112289" w:rsidP="001C09CD">
      <w:pPr>
        <w:suppressAutoHyphens w:val="0"/>
        <w:ind w:firstLine="426"/>
        <w:jc w:val="both"/>
      </w:pPr>
      <w:r>
        <w:t>Формировать желание действовать с разнообразными дидактическими играми и игрушками (народными, электр</w:t>
      </w:r>
      <w:r w:rsidR="00A95793">
        <w:t xml:space="preserve">онными, компьютерными и др.). </w:t>
      </w:r>
    </w:p>
    <w:p w:rsidR="00A95793" w:rsidRDefault="00112289" w:rsidP="001C09CD">
      <w:pPr>
        <w:suppressAutoHyphens w:val="0"/>
        <w:ind w:firstLine="426"/>
        <w:jc w:val="both"/>
      </w:pPr>
      <w:r>
        <w:t xml:space="preserve">Побуждать детей к самостоятельности в игре, вызывая у них эмоционально-положительный отклик на игровое действие. </w:t>
      </w:r>
    </w:p>
    <w:p w:rsidR="00925D8E" w:rsidRDefault="00112289" w:rsidP="001C09CD">
      <w:pPr>
        <w:suppressAutoHyphens w:val="0"/>
        <w:ind w:firstLine="426"/>
        <w:jc w:val="both"/>
      </w:pPr>
      <w: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A95793" w:rsidRDefault="00A95793" w:rsidP="001C09CD">
      <w:pPr>
        <w:suppressAutoHyphens w:val="0"/>
        <w:ind w:firstLine="426"/>
        <w:jc w:val="both"/>
      </w:pPr>
    </w:p>
    <w:p w:rsidR="00A95793" w:rsidRDefault="00A95793" w:rsidP="005700F7">
      <w:pPr>
        <w:pStyle w:val="ae"/>
        <w:numPr>
          <w:ilvl w:val="0"/>
          <w:numId w:val="26"/>
        </w:numPr>
        <w:suppressAutoHyphens w:val="0"/>
        <w:ind w:left="0" w:firstLine="426"/>
        <w:jc w:val="both"/>
      </w:pPr>
      <w:r>
        <w:lastRenderedPageBreak/>
        <w:t>Ознакомление с предметным окружением.</w:t>
      </w:r>
    </w:p>
    <w:p w:rsidR="00A95793" w:rsidRDefault="00A95793" w:rsidP="00A95793">
      <w:pPr>
        <w:pStyle w:val="ae"/>
        <w:suppressAutoHyphens w:val="0"/>
        <w:ind w:left="0" w:firstLine="426"/>
        <w:jc w:val="both"/>
      </w:pPr>
      <w: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A95793" w:rsidRDefault="00A95793" w:rsidP="00A95793">
      <w:pPr>
        <w:pStyle w:val="ae"/>
        <w:suppressAutoHyphens w:val="0"/>
        <w:ind w:left="0" w:firstLine="426"/>
        <w:jc w:val="both"/>
      </w:pPr>
      <w: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A95793" w:rsidRDefault="00A95793" w:rsidP="00A95793">
      <w:pPr>
        <w:pStyle w:val="ae"/>
        <w:suppressAutoHyphens w:val="0"/>
        <w:ind w:left="0" w:firstLine="426"/>
        <w:jc w:val="both"/>
      </w:pPr>
      <w: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A95793" w:rsidRDefault="00A95793" w:rsidP="00A95793">
      <w:pPr>
        <w:pStyle w:val="ae"/>
        <w:suppressAutoHyphens w:val="0"/>
        <w:ind w:left="0" w:firstLine="426"/>
        <w:jc w:val="both"/>
      </w:pPr>
    </w:p>
    <w:p w:rsidR="00A95793" w:rsidRDefault="00A95793" w:rsidP="005700F7">
      <w:pPr>
        <w:pStyle w:val="ae"/>
        <w:numPr>
          <w:ilvl w:val="0"/>
          <w:numId w:val="26"/>
        </w:numPr>
        <w:suppressAutoHyphens w:val="0"/>
        <w:ind w:left="0" w:firstLine="426"/>
        <w:jc w:val="both"/>
      </w:pPr>
      <w:r>
        <w:t>Ознакомление с социальным миром.</w:t>
      </w:r>
    </w:p>
    <w:p w:rsidR="00A95793" w:rsidRDefault="00A95793" w:rsidP="00A95793">
      <w:pPr>
        <w:suppressAutoHyphens w:val="0"/>
        <w:ind w:firstLine="426"/>
        <w:jc w:val="both"/>
      </w:pPr>
      <w:r>
        <w:t xml:space="preserve">Обогащать представления детей о профессиях. </w:t>
      </w:r>
    </w:p>
    <w:p w:rsidR="00A95793" w:rsidRDefault="00A95793" w:rsidP="00A95793">
      <w:pPr>
        <w:suppressAutoHyphens w:val="0"/>
        <w:ind w:firstLine="426"/>
        <w:jc w:val="both"/>
      </w:pPr>
      <w: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A95793" w:rsidRDefault="00A95793" w:rsidP="00A95793">
      <w:pPr>
        <w:suppressAutoHyphens w:val="0"/>
        <w:ind w:firstLine="426"/>
        <w:jc w:val="both"/>
      </w:pPr>
      <w: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A95793" w:rsidRDefault="00A95793" w:rsidP="00A95793">
      <w:pPr>
        <w:suppressAutoHyphens w:val="0"/>
        <w:ind w:firstLine="426"/>
        <w:jc w:val="both"/>
      </w:pPr>
      <w:r>
        <w:t xml:space="preserve">Продолжать знакомить с деньгами, их функциями (средство для оплаты труда, расчетов при покупках), бюджетом и возможностями семьи. </w:t>
      </w:r>
    </w:p>
    <w:p w:rsidR="00A95793" w:rsidRDefault="00A95793" w:rsidP="00A95793">
      <w:pPr>
        <w:suppressAutoHyphens w:val="0"/>
        <w:ind w:firstLine="426"/>
        <w:jc w:val="both"/>
      </w:pPr>
      <w: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A95793" w:rsidRDefault="00A95793" w:rsidP="00A95793">
      <w:pPr>
        <w:suppressAutoHyphens w:val="0"/>
        <w:ind w:firstLine="426"/>
        <w:jc w:val="both"/>
      </w:pPr>
      <w: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A95793" w:rsidRDefault="00A95793" w:rsidP="00A95793">
      <w:pPr>
        <w:suppressAutoHyphens w:val="0"/>
        <w:ind w:firstLine="426"/>
        <w:jc w:val="both"/>
      </w:pPr>
      <w: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A95793" w:rsidRDefault="00A95793" w:rsidP="00A95793">
      <w:pPr>
        <w:suppressAutoHyphens w:val="0"/>
        <w:ind w:firstLine="426"/>
        <w:jc w:val="both"/>
      </w:pPr>
      <w:r>
        <w:t xml:space="preserve">Прививать чувство благодарности к человеку за его труд. Расширять представления о малой Родине. </w:t>
      </w:r>
    </w:p>
    <w:p w:rsidR="00A95793" w:rsidRDefault="00A95793" w:rsidP="00A95793">
      <w:pPr>
        <w:suppressAutoHyphens w:val="0"/>
        <w:ind w:firstLine="426"/>
        <w:jc w:val="both"/>
      </w:pPr>
      <w:r>
        <w:t xml:space="preserve">Рассказывать детям о достопримечательностях, культуре, традициях родного края; о замечательных людях, прославивших свой край. </w:t>
      </w:r>
    </w:p>
    <w:p w:rsidR="00A95793" w:rsidRDefault="00A95793" w:rsidP="00A95793">
      <w:pPr>
        <w:suppressAutoHyphens w:val="0"/>
        <w:ind w:firstLine="426"/>
        <w:jc w:val="both"/>
      </w:pPr>
      <w: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A95793" w:rsidRDefault="00A95793" w:rsidP="00A95793">
      <w:pPr>
        <w:suppressAutoHyphens w:val="0"/>
        <w:ind w:firstLine="426"/>
        <w:jc w:val="both"/>
      </w:pPr>
      <w:r>
        <w:t xml:space="preserve">Формировать представления о том, что Российская Федерация (Россия) — огромная, многонациональная страна. Рассказывать детям 82 о том, что Москва — главный город, столица нашей Родины. Познакомить с флагом и гербом России, мелодией гимна. </w:t>
      </w:r>
    </w:p>
    <w:p w:rsidR="00925D8E" w:rsidRDefault="00A95793" w:rsidP="001C09CD">
      <w:pPr>
        <w:suppressAutoHyphens w:val="0"/>
        <w:ind w:firstLine="426"/>
        <w:jc w:val="both"/>
      </w:pPr>
      <w: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A95793" w:rsidRDefault="00A95793" w:rsidP="001C09CD">
      <w:pPr>
        <w:suppressAutoHyphens w:val="0"/>
        <w:ind w:firstLine="426"/>
        <w:jc w:val="both"/>
      </w:pPr>
    </w:p>
    <w:p w:rsidR="00A95793" w:rsidRDefault="00A95793" w:rsidP="005700F7">
      <w:pPr>
        <w:pStyle w:val="ae"/>
        <w:numPr>
          <w:ilvl w:val="0"/>
          <w:numId w:val="26"/>
        </w:numPr>
        <w:suppressAutoHyphens w:val="0"/>
        <w:ind w:left="0" w:firstLine="426"/>
        <w:jc w:val="both"/>
      </w:pPr>
      <w:r>
        <w:lastRenderedPageBreak/>
        <w:t xml:space="preserve"> Ознакомление с миром природы.</w:t>
      </w:r>
    </w:p>
    <w:p w:rsidR="0043514D" w:rsidRDefault="00A95793" w:rsidP="00A95793">
      <w:pPr>
        <w:suppressAutoHyphens w:val="0"/>
        <w:ind w:firstLine="426"/>
        <w:jc w:val="both"/>
      </w:pPr>
      <w: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43514D" w:rsidRDefault="00A95793" w:rsidP="00A95793">
      <w:pPr>
        <w:suppressAutoHyphens w:val="0"/>
        <w:ind w:firstLine="426"/>
        <w:jc w:val="both"/>
      </w:pPr>
      <w:r>
        <w:t xml:space="preserve">Продолжать знакомить с комнатными растениями. Учить ухаживать за растениями. Рассказать о способах вегетативного размножения растений. </w:t>
      </w:r>
    </w:p>
    <w:p w:rsidR="0043514D" w:rsidRDefault="00A95793" w:rsidP="00A95793">
      <w:pPr>
        <w:suppressAutoHyphens w:val="0"/>
        <w:ind w:firstLine="426"/>
        <w:jc w:val="both"/>
      </w:pPr>
      <w:r>
        <w:t xml:space="preserve">Расширять представления о домашних животных, их повадках, зависимости от человека. </w:t>
      </w:r>
    </w:p>
    <w:p w:rsidR="0043514D" w:rsidRDefault="00A95793" w:rsidP="00A95793">
      <w:pPr>
        <w:suppressAutoHyphens w:val="0"/>
        <w:ind w:firstLine="426"/>
        <w:jc w:val="both"/>
      </w:pPr>
      <w:r>
        <w:t xml:space="preserve">Учить детей ухаживать за обитателями уголка природы. </w:t>
      </w:r>
    </w:p>
    <w:p w:rsidR="0043514D" w:rsidRDefault="00A95793" w:rsidP="00A95793">
      <w:pPr>
        <w:suppressAutoHyphens w:val="0"/>
        <w:ind w:firstLine="426"/>
        <w:jc w:val="both"/>
      </w:pPr>
      <w: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43514D" w:rsidRDefault="00A95793" w:rsidP="00A95793">
      <w:pPr>
        <w:suppressAutoHyphens w:val="0"/>
        <w:ind w:firstLine="426"/>
        <w:jc w:val="both"/>
      </w:pPr>
      <w:r>
        <w:t xml:space="preserve">Дать детям представления о пресмыкающихся (ящерица, черепаха и др.) и насекомых (пчела, комар, муха и др.). </w:t>
      </w:r>
    </w:p>
    <w:p w:rsidR="0043514D" w:rsidRDefault="00A95793" w:rsidP="00A95793">
      <w:pPr>
        <w:suppressAutoHyphens w:val="0"/>
        <w:ind w:firstLine="426"/>
        <w:jc w:val="both"/>
      </w:pPr>
      <w:r>
        <w:t xml:space="preserve">Формировать представления о чередовании времен года, частей суток и их некоторых характеристиках. </w:t>
      </w:r>
    </w:p>
    <w:p w:rsidR="0043514D" w:rsidRDefault="00A95793" w:rsidP="00A95793">
      <w:pPr>
        <w:suppressAutoHyphens w:val="0"/>
        <w:ind w:firstLine="426"/>
        <w:jc w:val="both"/>
      </w:pPr>
      <w:r>
        <w:t xml:space="preserve">Знакомить детей с многообразием родной природы; с растениями и животными различных климатических зон. </w:t>
      </w:r>
    </w:p>
    <w:p w:rsidR="0043514D" w:rsidRDefault="00A95793" w:rsidP="00A95793">
      <w:pPr>
        <w:suppressAutoHyphens w:val="0"/>
        <w:ind w:firstLine="426"/>
        <w:jc w:val="both"/>
      </w:pPr>
      <w:r>
        <w:t xml:space="preserve">Показать, как человек в своей жизни использует воду, песок, глину, камни. </w:t>
      </w:r>
    </w:p>
    <w:p w:rsidR="0043514D" w:rsidRDefault="00A95793" w:rsidP="00A95793">
      <w:pPr>
        <w:suppressAutoHyphens w:val="0"/>
        <w:ind w:firstLine="426"/>
        <w:jc w:val="both"/>
      </w:pPr>
      <w:r>
        <w:t xml:space="preserve">Использовать в процессе ознакомления с природой произведения художественной литературы, музыки, народные приметы. </w:t>
      </w:r>
    </w:p>
    <w:p w:rsidR="0043514D" w:rsidRDefault="00A95793" w:rsidP="00A95793">
      <w:pPr>
        <w:suppressAutoHyphens w:val="0"/>
        <w:ind w:firstLine="426"/>
        <w:jc w:val="both"/>
      </w:pPr>
      <w:r>
        <w:t xml:space="preserve">Формировать представления о том, что человек — часть природы и что он должен беречь, охранять и защищать ее. </w:t>
      </w:r>
    </w:p>
    <w:p w:rsidR="0043514D" w:rsidRDefault="00A95793" w:rsidP="00A95793">
      <w:pPr>
        <w:suppressAutoHyphens w:val="0"/>
        <w:ind w:firstLine="426"/>
        <w:jc w:val="both"/>
      </w:pPr>
      <w:r>
        <w:t xml:space="preserve">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w:t>
      </w:r>
    </w:p>
    <w:p w:rsidR="0043514D" w:rsidRDefault="00A95793" w:rsidP="00A95793">
      <w:pPr>
        <w:suppressAutoHyphens w:val="0"/>
        <w:ind w:firstLine="426"/>
        <w:jc w:val="both"/>
      </w:pPr>
      <w:r>
        <w:t xml:space="preserve">Показать взаимодействие живой и неживой природы. </w:t>
      </w:r>
    </w:p>
    <w:p w:rsidR="0043514D" w:rsidRDefault="00A95793" w:rsidP="00A95793">
      <w:pPr>
        <w:suppressAutoHyphens w:val="0"/>
        <w:ind w:firstLine="426"/>
        <w:jc w:val="both"/>
      </w:pPr>
      <w:r>
        <w:t xml:space="preserve">Рассказывать о значении солнца и воздуха в жизни человека, животных и растений. </w:t>
      </w:r>
    </w:p>
    <w:p w:rsidR="0043514D" w:rsidRDefault="0043514D" w:rsidP="00A95793">
      <w:pPr>
        <w:suppressAutoHyphens w:val="0"/>
        <w:ind w:firstLine="426"/>
        <w:jc w:val="both"/>
      </w:pPr>
    </w:p>
    <w:p w:rsidR="0043514D" w:rsidRPr="0043514D" w:rsidRDefault="00A95793" w:rsidP="00A95793">
      <w:pPr>
        <w:suppressAutoHyphens w:val="0"/>
        <w:ind w:firstLine="426"/>
        <w:jc w:val="both"/>
        <w:rPr>
          <w:b/>
        </w:rPr>
      </w:pPr>
      <w:r w:rsidRPr="0043514D">
        <w:rPr>
          <w:b/>
        </w:rPr>
        <w:t xml:space="preserve">Сезонные наблюдения </w:t>
      </w:r>
    </w:p>
    <w:p w:rsidR="0043514D" w:rsidRDefault="00A95793" w:rsidP="00A95793">
      <w:pPr>
        <w:suppressAutoHyphens w:val="0"/>
        <w:ind w:firstLine="426"/>
        <w:jc w:val="both"/>
      </w:pPr>
      <w:r w:rsidRPr="0043514D">
        <w:rPr>
          <w:i/>
        </w:rPr>
        <w:t>Осень</w:t>
      </w:r>
      <w: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43514D" w:rsidRDefault="00A95793" w:rsidP="00A95793">
      <w:pPr>
        <w:suppressAutoHyphens w:val="0"/>
        <w:ind w:firstLine="426"/>
        <w:jc w:val="both"/>
      </w:pPr>
      <w:r w:rsidRPr="0043514D">
        <w:rPr>
          <w:i/>
        </w:rPr>
        <w:t>Зима</w:t>
      </w:r>
      <w: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43514D" w:rsidRDefault="00A95793" w:rsidP="00A95793">
      <w:pPr>
        <w:suppressAutoHyphens w:val="0"/>
        <w:ind w:firstLine="426"/>
        <w:jc w:val="both"/>
      </w:pPr>
      <w:r w:rsidRPr="0043514D">
        <w:rPr>
          <w:i/>
        </w:rPr>
        <w:t>Весна</w:t>
      </w:r>
      <w: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A95793" w:rsidRDefault="00A95793" w:rsidP="00A95793">
      <w:pPr>
        <w:suppressAutoHyphens w:val="0"/>
        <w:ind w:firstLine="426"/>
        <w:jc w:val="both"/>
      </w:pPr>
      <w:r w:rsidRPr="0043514D">
        <w:rPr>
          <w:i/>
        </w:rPr>
        <w:t>Лето</w:t>
      </w:r>
      <w:r>
        <w:t>.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A95793" w:rsidRDefault="00A95793" w:rsidP="001C09CD">
      <w:pPr>
        <w:suppressAutoHyphens w:val="0"/>
        <w:ind w:firstLine="426"/>
        <w:jc w:val="both"/>
      </w:pPr>
    </w:p>
    <w:p w:rsidR="00A95793" w:rsidRDefault="00A95793" w:rsidP="001C09CD">
      <w:pPr>
        <w:suppressAutoHyphens w:val="0"/>
        <w:ind w:firstLine="426"/>
        <w:jc w:val="both"/>
      </w:pPr>
    </w:p>
    <w:p w:rsidR="00D75270" w:rsidRDefault="00D75270" w:rsidP="001C09CD">
      <w:pPr>
        <w:suppressAutoHyphens w:val="0"/>
        <w:ind w:firstLine="426"/>
        <w:jc w:val="both"/>
      </w:pPr>
    </w:p>
    <w:p w:rsidR="00D75270" w:rsidRDefault="00D75270" w:rsidP="001C09CD">
      <w:pPr>
        <w:suppressAutoHyphens w:val="0"/>
        <w:ind w:firstLine="426"/>
        <w:jc w:val="both"/>
      </w:pPr>
    </w:p>
    <w:p w:rsidR="00D75270" w:rsidRDefault="00D75270" w:rsidP="001C09CD">
      <w:pPr>
        <w:suppressAutoHyphens w:val="0"/>
        <w:ind w:firstLine="426"/>
        <w:jc w:val="both"/>
      </w:pPr>
    </w:p>
    <w:p w:rsidR="0032243A" w:rsidRDefault="0032243A" w:rsidP="0032243A">
      <w:pPr>
        <w:suppressAutoHyphens w:val="0"/>
        <w:ind w:left="426"/>
      </w:pPr>
      <w:r w:rsidRPr="00223B4E">
        <w:rPr>
          <w:b/>
        </w:rPr>
        <w:lastRenderedPageBreak/>
        <w:t>2.1.</w:t>
      </w:r>
      <w:r>
        <w:rPr>
          <w:b/>
        </w:rPr>
        <w:t>1.3</w:t>
      </w:r>
      <w:r w:rsidRPr="00223B4E">
        <w:rPr>
          <w:b/>
        </w:rPr>
        <w:t xml:space="preserve">. </w:t>
      </w:r>
      <w:r>
        <w:rPr>
          <w:b/>
        </w:rPr>
        <w:t xml:space="preserve">Образовательная область </w:t>
      </w:r>
      <w:r w:rsidRPr="00223B4E">
        <w:rPr>
          <w:b/>
        </w:rPr>
        <w:t>"</w:t>
      </w:r>
      <w:r>
        <w:rPr>
          <w:b/>
        </w:rPr>
        <w:t xml:space="preserve">РЕЧЕВОЕ  </w:t>
      </w:r>
      <w:r w:rsidRPr="00223B4E">
        <w:rPr>
          <w:b/>
        </w:rPr>
        <w:t>РАЗВИТИЕ"</w:t>
      </w:r>
      <w:r>
        <w:t xml:space="preserve"> </w:t>
      </w:r>
    </w:p>
    <w:p w:rsidR="0032243A" w:rsidRDefault="0032243A" w:rsidP="0032243A">
      <w:pPr>
        <w:suppressAutoHyphens w:val="0"/>
        <w:ind w:firstLine="426"/>
      </w:pPr>
    </w:p>
    <w:p w:rsidR="0032243A" w:rsidRDefault="0032243A" w:rsidP="00346BF5">
      <w:pPr>
        <w:suppressAutoHyphens w:val="0"/>
        <w:ind w:firstLine="426"/>
        <w:jc w:val="both"/>
        <w:rPr>
          <w:color w:val="000000"/>
          <w:sz w:val="22"/>
          <w:szCs w:val="22"/>
          <w:shd w:val="clear" w:color="auto" w:fill="FFFFFF"/>
        </w:rPr>
      </w:pPr>
      <w:r>
        <w:rPr>
          <w:color w:val="000000"/>
          <w:sz w:val="22"/>
          <w:szCs w:val="22"/>
          <w:shd w:val="clear" w:color="auto" w:fill="FFFFFF"/>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w:t>
      </w:r>
      <w:r w:rsidR="00346BF5">
        <w:rPr>
          <w:color w:val="000000"/>
          <w:sz w:val="22"/>
          <w:szCs w:val="22"/>
          <w:shd w:val="clear" w:color="auto" w:fill="FFFFFF"/>
        </w:rPr>
        <w:t xml:space="preserve">тской литературы;  формирование </w:t>
      </w:r>
      <w:r>
        <w:rPr>
          <w:color w:val="000000"/>
          <w:sz w:val="22"/>
          <w:szCs w:val="22"/>
          <w:shd w:val="clear" w:color="auto" w:fill="FFFFFF"/>
        </w:rPr>
        <w:t>звуковой  аналитико-синтетической  активности  как  предпосылки обучения грамоте</w:t>
      </w:r>
      <w:r w:rsidR="00346BF5">
        <w:rPr>
          <w:color w:val="000000"/>
          <w:sz w:val="22"/>
          <w:szCs w:val="22"/>
          <w:shd w:val="clear" w:color="auto" w:fill="FFFFFF"/>
        </w:rPr>
        <w:t>.</w:t>
      </w:r>
    </w:p>
    <w:p w:rsidR="00346BF5" w:rsidRDefault="00346BF5" w:rsidP="00346BF5">
      <w:pPr>
        <w:suppressAutoHyphens w:val="0"/>
        <w:ind w:firstLine="426"/>
        <w:jc w:val="both"/>
        <w:rPr>
          <w:color w:val="000000"/>
          <w:sz w:val="22"/>
          <w:szCs w:val="22"/>
          <w:shd w:val="clear" w:color="auto" w:fill="FFFFFF"/>
        </w:rPr>
      </w:pPr>
    </w:p>
    <w:p w:rsidR="00346BF5" w:rsidRDefault="00346BF5" w:rsidP="00346BF5">
      <w:pPr>
        <w:suppressAutoHyphens w:val="0"/>
        <w:ind w:firstLine="426"/>
        <w:jc w:val="both"/>
        <w:rPr>
          <w:color w:val="000000"/>
          <w:sz w:val="22"/>
          <w:szCs w:val="22"/>
          <w:shd w:val="clear" w:color="auto" w:fill="FFFFFF"/>
        </w:rPr>
      </w:pPr>
      <w:r>
        <w:rPr>
          <w:color w:val="000000"/>
          <w:sz w:val="22"/>
          <w:szCs w:val="22"/>
          <w:shd w:val="clear" w:color="auto" w:fill="FFFFFF"/>
        </w:rPr>
        <w:t>Содержание педагогической работы:</w:t>
      </w:r>
    </w:p>
    <w:p w:rsidR="00346BF5" w:rsidRDefault="00346BF5" w:rsidP="00346BF5">
      <w:pPr>
        <w:suppressAutoHyphens w:val="0"/>
        <w:ind w:firstLine="426"/>
        <w:jc w:val="both"/>
      </w:pPr>
    </w:p>
    <w:p w:rsidR="00A95793" w:rsidRDefault="00346BF5" w:rsidP="005700F7">
      <w:pPr>
        <w:pStyle w:val="ae"/>
        <w:numPr>
          <w:ilvl w:val="0"/>
          <w:numId w:val="26"/>
        </w:numPr>
        <w:suppressAutoHyphens w:val="0"/>
        <w:ind w:left="0" w:firstLine="426"/>
        <w:jc w:val="both"/>
      </w:pPr>
      <w:r>
        <w:t>Развитие речи.</w:t>
      </w:r>
    </w:p>
    <w:p w:rsidR="008B76DA" w:rsidRDefault="008B76DA" w:rsidP="008B76DA">
      <w:pPr>
        <w:suppressAutoHyphens w:val="0"/>
        <w:ind w:firstLine="426"/>
        <w:jc w:val="both"/>
      </w:pPr>
      <w:r w:rsidRPr="008B76DA">
        <w:rPr>
          <w:b/>
          <w:i/>
        </w:rPr>
        <w:t>Развивающая речевая среда.</w:t>
      </w:r>
      <w: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8B76DA" w:rsidRDefault="008B76DA" w:rsidP="008B76DA">
      <w:pPr>
        <w:suppressAutoHyphens w:val="0"/>
        <w:ind w:firstLine="426"/>
        <w:jc w:val="both"/>
      </w:pPr>
      <w: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8B76DA" w:rsidRDefault="008B76DA" w:rsidP="008B76DA">
      <w:pPr>
        <w:suppressAutoHyphens w:val="0"/>
        <w:ind w:firstLine="426"/>
        <w:jc w:val="both"/>
      </w:pPr>
      <w: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8B76DA" w:rsidRDefault="008B76DA" w:rsidP="008B76DA">
      <w:pPr>
        <w:suppressAutoHyphens w:val="0"/>
        <w:ind w:firstLine="426"/>
        <w:jc w:val="both"/>
      </w:pPr>
      <w:r>
        <w:t xml:space="preserve">Учить детей решать спорные вопросы и улаживать конфликты с помощью речи: убеждать, доказывать, объяснять. </w:t>
      </w:r>
    </w:p>
    <w:p w:rsidR="008B76DA" w:rsidRDefault="008B76DA" w:rsidP="008B76DA">
      <w:pPr>
        <w:suppressAutoHyphens w:val="0"/>
        <w:ind w:firstLine="426"/>
        <w:jc w:val="both"/>
      </w:pPr>
      <w:r w:rsidRPr="008B76DA">
        <w:rPr>
          <w:b/>
          <w:i/>
        </w:rPr>
        <w:t>Формирование словаря.</w:t>
      </w:r>
      <w: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8B76DA" w:rsidRDefault="008B76DA" w:rsidP="008B76DA">
      <w:pPr>
        <w:suppressAutoHyphens w:val="0"/>
        <w:ind w:firstLine="426"/>
        <w:jc w:val="both"/>
      </w:pPr>
      <w:r>
        <w:t xml:space="preserve">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
    <w:p w:rsidR="008B76DA" w:rsidRDefault="008B76DA" w:rsidP="008B76DA">
      <w:pPr>
        <w:suppressAutoHyphens w:val="0"/>
        <w:ind w:firstLine="426"/>
        <w:jc w:val="both"/>
      </w:pPr>
      <w:r>
        <w:t xml:space="preserve">Помогать детям употреблять в речи слова в точном соответствии со смыслом. </w:t>
      </w:r>
    </w:p>
    <w:p w:rsidR="008B76DA" w:rsidRDefault="008B76DA" w:rsidP="008B76DA">
      <w:pPr>
        <w:suppressAutoHyphens w:val="0"/>
        <w:ind w:firstLine="426"/>
        <w:jc w:val="both"/>
      </w:pPr>
      <w:r w:rsidRPr="008B76DA">
        <w:rPr>
          <w:b/>
          <w:i/>
        </w:rPr>
        <w:t>Звуковая культура речи.</w:t>
      </w:r>
      <w: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w:t>
      </w:r>
    </w:p>
    <w:p w:rsidR="008B76DA" w:rsidRDefault="008B76DA" w:rsidP="008B76DA">
      <w:pPr>
        <w:suppressAutoHyphens w:val="0"/>
        <w:ind w:firstLine="426"/>
        <w:jc w:val="both"/>
      </w:pPr>
      <w:r>
        <w:t xml:space="preserve">Продолжать развивать фонематический слух. Учить определять место звука в слове (начало, середина, конец). </w:t>
      </w:r>
    </w:p>
    <w:p w:rsidR="008B76DA" w:rsidRDefault="008B76DA" w:rsidP="008B76DA">
      <w:pPr>
        <w:suppressAutoHyphens w:val="0"/>
        <w:ind w:firstLine="426"/>
        <w:jc w:val="both"/>
      </w:pPr>
      <w:r>
        <w:t xml:space="preserve">Отрабатывать интонационную выразительность речи. </w:t>
      </w:r>
    </w:p>
    <w:p w:rsidR="008B76DA" w:rsidRDefault="008B76DA" w:rsidP="008B76DA">
      <w:pPr>
        <w:suppressAutoHyphens w:val="0"/>
        <w:ind w:firstLine="426"/>
        <w:jc w:val="both"/>
      </w:pPr>
      <w:r w:rsidRPr="008B76DA">
        <w:rPr>
          <w:b/>
          <w:i/>
        </w:rPr>
        <w:t>Грамматический строй речи.</w:t>
      </w:r>
      <w: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8B76DA" w:rsidRDefault="008B76DA" w:rsidP="008B76DA">
      <w:pPr>
        <w:suppressAutoHyphens w:val="0"/>
        <w:ind w:firstLine="426"/>
        <w:jc w:val="both"/>
      </w:pPr>
      <w:r>
        <w:t xml:space="preserve">Знакомить с разными способами образования слов (сахарница, хлебница; масленка, солонка; воспитатель, учитель, строитель). </w:t>
      </w:r>
    </w:p>
    <w:p w:rsidR="008B76DA" w:rsidRDefault="008B76DA" w:rsidP="008B76DA">
      <w:pPr>
        <w:suppressAutoHyphens w:val="0"/>
        <w:ind w:firstLine="426"/>
        <w:jc w:val="both"/>
      </w:pPr>
      <w:r>
        <w:t xml:space="preserve">Упражнять в образовании однокоренных слов (медведь — медведица — медвежонок — медвежья), в том числе глаголов с приставками (забежал — выбежал — перебежал). </w:t>
      </w:r>
    </w:p>
    <w:p w:rsidR="008B76DA" w:rsidRDefault="008B76DA" w:rsidP="008B76DA">
      <w:pPr>
        <w:suppressAutoHyphens w:val="0"/>
        <w:ind w:firstLine="426"/>
        <w:jc w:val="both"/>
      </w:pPr>
      <w: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8B76DA" w:rsidRDefault="008B76DA" w:rsidP="008B76DA">
      <w:pPr>
        <w:suppressAutoHyphens w:val="0"/>
        <w:ind w:firstLine="426"/>
        <w:jc w:val="both"/>
      </w:pPr>
      <w:r>
        <w:lastRenderedPageBreak/>
        <w:t xml:space="preserve">Учить составлять по образцу простые и сложные предложения. </w:t>
      </w:r>
    </w:p>
    <w:p w:rsidR="008B76DA" w:rsidRDefault="008B76DA" w:rsidP="008B76DA">
      <w:pPr>
        <w:suppressAutoHyphens w:val="0"/>
        <w:ind w:firstLine="426"/>
        <w:jc w:val="both"/>
      </w:pPr>
      <w:r>
        <w:t xml:space="preserve">Совершенствовать умение пользоваться прямой и косвенной речью. </w:t>
      </w:r>
    </w:p>
    <w:p w:rsidR="008B76DA" w:rsidRDefault="008B76DA" w:rsidP="008B76DA">
      <w:pPr>
        <w:suppressAutoHyphens w:val="0"/>
        <w:ind w:firstLine="426"/>
        <w:jc w:val="both"/>
      </w:pPr>
      <w:r w:rsidRPr="008B76DA">
        <w:rPr>
          <w:b/>
          <w:i/>
        </w:rPr>
        <w:t>Связная речь.</w:t>
      </w:r>
      <w: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w:t>
      </w:r>
    </w:p>
    <w:p w:rsidR="008B76DA" w:rsidRDefault="008B76DA" w:rsidP="008B76DA">
      <w:pPr>
        <w:suppressAutoHyphens w:val="0"/>
        <w:ind w:firstLine="426"/>
        <w:jc w:val="both"/>
      </w:pPr>
      <w:r>
        <w:t xml:space="preserve">Развивать монологическую форму речи. </w:t>
      </w:r>
    </w:p>
    <w:p w:rsidR="00346BF5" w:rsidRPr="008B76DA" w:rsidRDefault="008B76DA" w:rsidP="008B76DA">
      <w:pPr>
        <w:suppressAutoHyphens w:val="0"/>
        <w:ind w:firstLine="426"/>
        <w:jc w:val="both"/>
      </w:pPr>
      <w:r>
        <w:t>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346BF5" w:rsidRDefault="00346BF5" w:rsidP="0032243A">
      <w:pPr>
        <w:suppressAutoHyphens w:val="0"/>
        <w:ind w:firstLine="709"/>
        <w:jc w:val="both"/>
        <w:rPr>
          <w:rFonts w:eastAsia="Calibri"/>
          <w:b/>
          <w:u w:val="single"/>
        </w:rPr>
      </w:pPr>
    </w:p>
    <w:p w:rsidR="008B76DA" w:rsidRDefault="001F02B3" w:rsidP="005700F7">
      <w:pPr>
        <w:pStyle w:val="ae"/>
        <w:numPr>
          <w:ilvl w:val="0"/>
          <w:numId w:val="26"/>
        </w:numPr>
        <w:suppressAutoHyphens w:val="0"/>
        <w:ind w:left="0" w:firstLine="426"/>
        <w:jc w:val="both"/>
        <w:rPr>
          <w:rFonts w:eastAsia="Calibri"/>
        </w:rPr>
      </w:pPr>
      <w:r w:rsidRPr="001F02B3">
        <w:rPr>
          <w:rFonts w:eastAsia="Calibri"/>
        </w:rPr>
        <w:t>Приобщение к художественной литературе</w:t>
      </w:r>
      <w:r>
        <w:rPr>
          <w:rFonts w:eastAsia="Calibri"/>
        </w:rPr>
        <w:t>.</w:t>
      </w:r>
    </w:p>
    <w:p w:rsidR="00B74DC8" w:rsidRDefault="00B74DC8" w:rsidP="001F02B3">
      <w:pPr>
        <w:pStyle w:val="ae"/>
        <w:suppressAutoHyphens w:val="0"/>
        <w:ind w:left="0" w:firstLine="426"/>
        <w:jc w:val="both"/>
      </w:pPr>
      <w: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B74DC8" w:rsidRDefault="00B74DC8" w:rsidP="001F02B3">
      <w:pPr>
        <w:pStyle w:val="ae"/>
        <w:suppressAutoHyphens w:val="0"/>
        <w:ind w:left="0" w:firstLine="426"/>
        <w:jc w:val="both"/>
      </w:pPr>
      <w:r>
        <w:t xml:space="preserve">Способствовать формированию эмоционального отношения к литературным произведениям. </w:t>
      </w:r>
    </w:p>
    <w:p w:rsidR="00B74DC8" w:rsidRDefault="00B74DC8" w:rsidP="001F02B3">
      <w:pPr>
        <w:pStyle w:val="ae"/>
        <w:suppressAutoHyphens w:val="0"/>
        <w:ind w:left="0" w:firstLine="426"/>
        <w:jc w:val="both"/>
      </w:pPr>
      <w: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B74DC8" w:rsidRDefault="00B74DC8" w:rsidP="001F02B3">
      <w:pPr>
        <w:pStyle w:val="ae"/>
        <w:suppressAutoHyphens w:val="0"/>
        <w:ind w:left="0" w:firstLine="426"/>
        <w:jc w:val="both"/>
      </w:pPr>
      <w:r>
        <w:t xml:space="preserve">Продолжать объяснять (с опорой на прочитанное произведение) доступные детям жанровые особенности сказок, рассказов, стихотворений. </w:t>
      </w:r>
    </w:p>
    <w:p w:rsidR="00B74DC8" w:rsidRDefault="00B74DC8" w:rsidP="001F02B3">
      <w:pPr>
        <w:pStyle w:val="ae"/>
        <w:suppressAutoHyphens w:val="0"/>
        <w:ind w:left="0" w:firstLine="426"/>
        <w:jc w:val="both"/>
      </w:pPr>
      <w: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w:t>
      </w:r>
    </w:p>
    <w:p w:rsidR="001F02B3" w:rsidRDefault="00B74DC8" w:rsidP="001F02B3">
      <w:pPr>
        <w:pStyle w:val="ae"/>
        <w:suppressAutoHyphens w:val="0"/>
        <w:ind w:left="0" w:firstLine="426"/>
        <w:jc w:val="both"/>
      </w:pPr>
      <w: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B74DC8" w:rsidRPr="001F02B3" w:rsidRDefault="00B74DC8" w:rsidP="001F02B3">
      <w:pPr>
        <w:pStyle w:val="ae"/>
        <w:suppressAutoHyphens w:val="0"/>
        <w:ind w:left="0" w:firstLine="426"/>
        <w:jc w:val="both"/>
        <w:rPr>
          <w:rFonts w:eastAsia="Calibri"/>
        </w:rPr>
      </w:pPr>
    </w:p>
    <w:p w:rsidR="00346BF5" w:rsidRDefault="00346BF5" w:rsidP="0032243A">
      <w:pPr>
        <w:suppressAutoHyphens w:val="0"/>
        <w:ind w:firstLine="709"/>
        <w:jc w:val="both"/>
        <w:rPr>
          <w:rFonts w:eastAsia="Calibri"/>
          <w:b/>
          <w:u w:val="single"/>
        </w:rPr>
      </w:pPr>
    </w:p>
    <w:p w:rsidR="00B74DC8" w:rsidRDefault="00B74DC8" w:rsidP="00B74DC8">
      <w:pPr>
        <w:suppressAutoHyphens w:val="0"/>
        <w:ind w:left="426"/>
      </w:pPr>
      <w:r w:rsidRPr="00223B4E">
        <w:rPr>
          <w:b/>
        </w:rPr>
        <w:t>2.1.</w:t>
      </w:r>
      <w:r w:rsidR="00D92255">
        <w:rPr>
          <w:b/>
        </w:rPr>
        <w:t>1.4</w:t>
      </w:r>
      <w:r w:rsidRPr="00223B4E">
        <w:rPr>
          <w:b/>
        </w:rPr>
        <w:t xml:space="preserve">. </w:t>
      </w:r>
      <w:r>
        <w:rPr>
          <w:b/>
        </w:rPr>
        <w:t xml:space="preserve">Образовательная область </w:t>
      </w:r>
      <w:r w:rsidRPr="00223B4E">
        <w:rPr>
          <w:b/>
        </w:rPr>
        <w:t>"</w:t>
      </w:r>
      <w:r>
        <w:rPr>
          <w:b/>
        </w:rPr>
        <w:t xml:space="preserve">ХУДОЖЕСТВЕННО-ЭСТЕТИЧЕСКОЕ  </w:t>
      </w:r>
      <w:r w:rsidRPr="00223B4E">
        <w:rPr>
          <w:b/>
        </w:rPr>
        <w:t>РАЗВИТИЕ"</w:t>
      </w:r>
      <w:r>
        <w:t xml:space="preserve"> </w:t>
      </w:r>
    </w:p>
    <w:p w:rsidR="00346BF5" w:rsidRDefault="00346BF5" w:rsidP="0032243A">
      <w:pPr>
        <w:suppressAutoHyphens w:val="0"/>
        <w:ind w:firstLine="709"/>
        <w:jc w:val="both"/>
        <w:rPr>
          <w:rFonts w:eastAsia="Calibri"/>
          <w:b/>
          <w:u w:val="single"/>
        </w:rPr>
      </w:pPr>
    </w:p>
    <w:p w:rsidR="00346BF5" w:rsidRDefault="00B74DC8" w:rsidP="00B74DC8">
      <w:pPr>
        <w:suppressAutoHyphens w:val="0"/>
        <w:ind w:firstLine="426"/>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74DC8" w:rsidRDefault="00B74DC8" w:rsidP="00B74DC8">
      <w:pPr>
        <w:suppressAutoHyphens w:val="0"/>
        <w:ind w:firstLine="426"/>
        <w:jc w:val="both"/>
      </w:pPr>
    </w:p>
    <w:p w:rsidR="00B74DC8" w:rsidRDefault="00B74DC8" w:rsidP="00B74DC8">
      <w:pPr>
        <w:suppressAutoHyphens w:val="0"/>
        <w:ind w:firstLine="426"/>
        <w:jc w:val="both"/>
      </w:pPr>
      <w:r>
        <w:t>Содержание педагогической работы:</w:t>
      </w:r>
    </w:p>
    <w:p w:rsidR="00B74DC8" w:rsidRDefault="00B74DC8" w:rsidP="005700F7">
      <w:pPr>
        <w:pStyle w:val="ae"/>
        <w:numPr>
          <w:ilvl w:val="0"/>
          <w:numId w:val="26"/>
        </w:numPr>
        <w:suppressAutoHyphens w:val="0"/>
        <w:ind w:left="0" w:firstLine="426"/>
        <w:jc w:val="both"/>
      </w:pPr>
      <w:r>
        <w:t>Приобщение к искусству.</w:t>
      </w:r>
    </w:p>
    <w:p w:rsidR="00B74DC8" w:rsidRDefault="00B74DC8" w:rsidP="00B74DC8">
      <w:pPr>
        <w:pStyle w:val="ae"/>
        <w:suppressAutoHyphens w:val="0"/>
        <w:ind w:left="0" w:firstLine="426"/>
        <w:jc w:val="both"/>
      </w:pPr>
      <w:r>
        <w:t xml:space="preserve">Продолжать формировать интерес к музыке, живописи, литературе, народному искусству. </w:t>
      </w:r>
    </w:p>
    <w:p w:rsidR="00B74DC8" w:rsidRDefault="00B74DC8" w:rsidP="00B74DC8">
      <w:pPr>
        <w:suppressAutoHyphens w:val="0"/>
        <w:ind w:firstLine="426"/>
        <w:jc w:val="both"/>
      </w:pPr>
      <w: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r>
        <w:lastRenderedPageBreak/>
        <w:t xml:space="preserve">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B74DC8" w:rsidRDefault="00B74DC8" w:rsidP="00B74DC8">
      <w:pPr>
        <w:suppressAutoHyphens w:val="0"/>
        <w:ind w:firstLine="426"/>
        <w:jc w:val="both"/>
      </w:pPr>
      <w: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B74DC8" w:rsidRDefault="00B74DC8" w:rsidP="00B74DC8">
      <w:pPr>
        <w:suppressAutoHyphens w:val="0"/>
        <w:ind w:firstLine="426"/>
        <w:jc w:val="both"/>
      </w:pPr>
      <w: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p>
    <w:p w:rsidR="00B74DC8" w:rsidRDefault="00B74DC8" w:rsidP="00B74DC8">
      <w:pPr>
        <w:suppressAutoHyphens w:val="0"/>
        <w:ind w:firstLine="426"/>
        <w:jc w:val="both"/>
      </w:pPr>
      <w: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w:t>
      </w:r>
    </w:p>
    <w:p w:rsidR="00B74DC8" w:rsidRDefault="00B74DC8" w:rsidP="00B74DC8">
      <w:pPr>
        <w:suppressAutoHyphens w:val="0"/>
        <w:ind w:firstLine="426"/>
        <w:jc w:val="both"/>
      </w:pPr>
      <w: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B74DC8" w:rsidRDefault="00B74DC8" w:rsidP="00B74DC8">
      <w:pPr>
        <w:suppressAutoHyphens w:val="0"/>
        <w:ind w:firstLine="426"/>
        <w:jc w:val="both"/>
      </w:pPr>
      <w: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B74DC8" w:rsidRDefault="00B74DC8" w:rsidP="00B74DC8">
      <w:pPr>
        <w:suppressAutoHyphens w:val="0"/>
        <w:ind w:firstLine="426"/>
        <w:jc w:val="both"/>
      </w:pPr>
      <w: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346BF5" w:rsidRDefault="00B74DC8" w:rsidP="00B74DC8">
      <w:pPr>
        <w:suppressAutoHyphens w:val="0"/>
        <w:ind w:firstLine="426"/>
        <w:jc w:val="both"/>
      </w:pPr>
      <w:r>
        <w:t xml:space="preserve"> Формировать у детей бережное отношение к произведениям искусства.</w:t>
      </w:r>
    </w:p>
    <w:p w:rsidR="00B74DC8" w:rsidRDefault="00B74DC8" w:rsidP="00B74DC8">
      <w:pPr>
        <w:suppressAutoHyphens w:val="0"/>
        <w:ind w:firstLine="426"/>
        <w:jc w:val="both"/>
      </w:pPr>
    </w:p>
    <w:p w:rsidR="00B74DC8" w:rsidRDefault="00B74DC8" w:rsidP="005700F7">
      <w:pPr>
        <w:pStyle w:val="ae"/>
        <w:numPr>
          <w:ilvl w:val="0"/>
          <w:numId w:val="26"/>
        </w:numPr>
        <w:suppressAutoHyphens w:val="0"/>
        <w:ind w:left="0" w:firstLine="426"/>
        <w:jc w:val="both"/>
        <w:rPr>
          <w:rFonts w:eastAsia="Calibri"/>
        </w:rPr>
      </w:pPr>
      <w:r w:rsidRPr="00B74DC8">
        <w:rPr>
          <w:rFonts w:eastAsia="Calibri"/>
        </w:rPr>
        <w:t>Изобразительная деятельность</w:t>
      </w:r>
      <w:r>
        <w:rPr>
          <w:rFonts w:eastAsia="Calibri"/>
        </w:rPr>
        <w:t>.</w:t>
      </w:r>
    </w:p>
    <w:p w:rsidR="00B74DC8" w:rsidRDefault="00B74DC8" w:rsidP="00B74DC8">
      <w:pPr>
        <w:pStyle w:val="ae"/>
        <w:suppressAutoHyphens w:val="0"/>
        <w:ind w:left="0" w:firstLine="426"/>
        <w:jc w:val="both"/>
      </w:pPr>
      <w: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B74DC8" w:rsidRDefault="00B74DC8" w:rsidP="00B74DC8">
      <w:pPr>
        <w:pStyle w:val="ae"/>
        <w:suppressAutoHyphens w:val="0"/>
        <w:ind w:left="0" w:firstLine="426"/>
        <w:jc w:val="both"/>
      </w:pPr>
      <w: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B74DC8" w:rsidRDefault="00B74DC8" w:rsidP="00B74DC8">
      <w:pPr>
        <w:pStyle w:val="ae"/>
        <w:suppressAutoHyphens w:val="0"/>
        <w:ind w:left="0" w:firstLine="426"/>
        <w:jc w:val="both"/>
      </w:pPr>
      <w: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B74DC8" w:rsidRDefault="00B74DC8" w:rsidP="00B74DC8">
      <w:pPr>
        <w:pStyle w:val="ae"/>
        <w:suppressAutoHyphens w:val="0"/>
        <w:ind w:left="0" w:firstLine="426"/>
        <w:jc w:val="both"/>
      </w:pPr>
      <w: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B74DC8" w:rsidRDefault="00B74DC8" w:rsidP="00B74DC8">
      <w:pPr>
        <w:pStyle w:val="ae"/>
        <w:suppressAutoHyphens w:val="0"/>
        <w:ind w:left="0" w:firstLine="426"/>
        <w:jc w:val="both"/>
      </w:pPr>
      <w:r>
        <w:t xml:space="preserve">Развивать способность наблюдать явления природы, замечать их динамику, форму и цвет медленно плывущих облаков. </w:t>
      </w:r>
    </w:p>
    <w:p w:rsidR="00B74DC8" w:rsidRDefault="00B74DC8" w:rsidP="00B74DC8">
      <w:pPr>
        <w:pStyle w:val="ae"/>
        <w:suppressAutoHyphens w:val="0"/>
        <w:ind w:left="0" w:firstLine="426"/>
        <w:jc w:val="both"/>
      </w:pPr>
      <w:r>
        <w:t xml:space="preserve">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w:t>
      </w:r>
      <w:r>
        <w:lastRenderedPageBreak/>
        <w:t xml:space="preserve">Гжель), расширять представления о народных игрушках (матрешки — городецкая, богородская; бирюльки). </w:t>
      </w:r>
    </w:p>
    <w:p w:rsidR="00B74DC8" w:rsidRDefault="00B74DC8" w:rsidP="00B74DC8">
      <w:pPr>
        <w:pStyle w:val="ae"/>
        <w:suppressAutoHyphens w:val="0"/>
        <w:ind w:left="0" w:firstLine="426"/>
        <w:jc w:val="both"/>
      </w:pPr>
      <w: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155C6A" w:rsidRDefault="00B74DC8" w:rsidP="00B74DC8">
      <w:pPr>
        <w:pStyle w:val="ae"/>
        <w:suppressAutoHyphens w:val="0"/>
        <w:ind w:left="0" w:firstLine="426"/>
        <w:jc w:val="both"/>
      </w:pPr>
      <w: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155C6A" w:rsidRDefault="00B74DC8" w:rsidP="00B74DC8">
      <w:pPr>
        <w:pStyle w:val="ae"/>
        <w:suppressAutoHyphens w:val="0"/>
        <w:ind w:left="0" w:firstLine="426"/>
        <w:jc w:val="both"/>
      </w:pPr>
      <w: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155C6A" w:rsidRDefault="00B74DC8" w:rsidP="00B74DC8">
      <w:pPr>
        <w:pStyle w:val="ae"/>
        <w:suppressAutoHyphens w:val="0"/>
        <w:ind w:left="0" w:firstLine="426"/>
        <w:jc w:val="both"/>
      </w:pPr>
      <w:r w:rsidRPr="00155C6A">
        <w:rPr>
          <w:b/>
          <w:i/>
        </w:rPr>
        <w:t>Предметное рисование.</w:t>
      </w:r>
      <w: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155C6A" w:rsidRDefault="00B74DC8" w:rsidP="00B74DC8">
      <w:pPr>
        <w:pStyle w:val="ae"/>
        <w:suppressAutoHyphens w:val="0"/>
        <w:ind w:left="0" w:firstLine="426"/>
        <w:jc w:val="both"/>
      </w:pPr>
      <w: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155C6A" w:rsidRDefault="00B74DC8" w:rsidP="00B74DC8">
      <w:pPr>
        <w:pStyle w:val="ae"/>
        <w:suppressAutoHyphens w:val="0"/>
        <w:ind w:left="0" w:firstLine="426"/>
        <w:jc w:val="both"/>
      </w:pPr>
      <w: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155C6A" w:rsidRDefault="00B74DC8" w:rsidP="00B74DC8">
      <w:pPr>
        <w:pStyle w:val="ae"/>
        <w:suppressAutoHyphens w:val="0"/>
        <w:ind w:left="0" w:firstLine="426"/>
        <w:jc w:val="both"/>
      </w:pPr>
      <w: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155C6A" w:rsidRDefault="00B74DC8" w:rsidP="00B74DC8">
      <w:pPr>
        <w:pStyle w:val="ae"/>
        <w:suppressAutoHyphens w:val="0"/>
        <w:ind w:left="0" w:firstLine="426"/>
        <w:jc w:val="both"/>
      </w:pPr>
      <w: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155C6A" w:rsidRDefault="00B74DC8" w:rsidP="00B74DC8">
      <w:pPr>
        <w:pStyle w:val="ae"/>
        <w:suppressAutoHyphens w:val="0"/>
        <w:ind w:left="0" w:firstLine="426"/>
        <w:jc w:val="both"/>
      </w:pPr>
      <w: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155C6A" w:rsidRDefault="00B74DC8" w:rsidP="00B74DC8">
      <w:pPr>
        <w:pStyle w:val="ae"/>
        <w:suppressAutoHyphens w:val="0"/>
        <w:ind w:left="0" w:firstLine="426"/>
        <w:jc w:val="both"/>
      </w:pPr>
      <w: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155C6A" w:rsidRDefault="00B74DC8" w:rsidP="00B74DC8">
      <w:pPr>
        <w:pStyle w:val="ae"/>
        <w:suppressAutoHyphens w:val="0"/>
        <w:ind w:left="0" w:firstLine="426"/>
        <w:jc w:val="both"/>
      </w:pPr>
      <w:r w:rsidRPr="00155C6A">
        <w:rPr>
          <w:b/>
          <w:i/>
        </w:rPr>
        <w:t>Сюжетное рисование.</w:t>
      </w:r>
      <w: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155C6A" w:rsidRDefault="00B74DC8" w:rsidP="00B74DC8">
      <w:pPr>
        <w:pStyle w:val="ae"/>
        <w:suppressAutoHyphens w:val="0"/>
        <w:ind w:left="0" w:firstLine="426"/>
        <w:jc w:val="both"/>
      </w:pPr>
      <w:r>
        <w:t xml:space="preserve">Развивать композиционные умения, учить располагать изображения на полосе внизу листа, по всему листу. </w:t>
      </w:r>
    </w:p>
    <w:p w:rsidR="00155C6A" w:rsidRDefault="00B74DC8" w:rsidP="00B74DC8">
      <w:pPr>
        <w:pStyle w:val="ae"/>
        <w:suppressAutoHyphens w:val="0"/>
        <w:ind w:left="0" w:firstLine="426"/>
        <w:jc w:val="both"/>
      </w:pPr>
      <w: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155C6A" w:rsidRDefault="00B74DC8" w:rsidP="00B74DC8">
      <w:pPr>
        <w:pStyle w:val="ae"/>
        <w:suppressAutoHyphens w:val="0"/>
        <w:ind w:left="0" w:firstLine="426"/>
        <w:jc w:val="both"/>
      </w:pPr>
      <w:r w:rsidRPr="00155C6A">
        <w:rPr>
          <w:b/>
          <w:i/>
        </w:rPr>
        <w:lastRenderedPageBreak/>
        <w:t>Декоративное рисование.</w:t>
      </w:r>
      <w: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155C6A" w:rsidRDefault="00B74DC8" w:rsidP="00B74DC8">
      <w:pPr>
        <w:pStyle w:val="ae"/>
        <w:suppressAutoHyphens w:val="0"/>
        <w:ind w:left="0" w:firstLine="426"/>
        <w:jc w:val="both"/>
      </w:pPr>
      <w: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rsidR="00155C6A" w:rsidRDefault="00B74DC8" w:rsidP="00B74DC8">
      <w:pPr>
        <w:pStyle w:val="ae"/>
        <w:suppressAutoHyphens w:val="0"/>
        <w:ind w:left="0" w:firstLine="426"/>
        <w:jc w:val="both"/>
      </w:pPr>
      <w:r>
        <w:t xml:space="preserve">Учить создавать узоры на листах в форме народного изделия (поднос, солонка, чашка, розетка и др.). </w:t>
      </w:r>
    </w:p>
    <w:p w:rsidR="00155C6A" w:rsidRDefault="00B74DC8" w:rsidP="00B74DC8">
      <w:pPr>
        <w:pStyle w:val="ae"/>
        <w:suppressAutoHyphens w:val="0"/>
        <w:ind w:left="0" w:firstLine="426"/>
        <w:jc w:val="both"/>
      </w:pPr>
      <w: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155C6A" w:rsidRDefault="00B74DC8" w:rsidP="00B74DC8">
      <w:pPr>
        <w:pStyle w:val="ae"/>
        <w:suppressAutoHyphens w:val="0"/>
        <w:ind w:left="0" w:firstLine="426"/>
        <w:jc w:val="both"/>
      </w:pPr>
      <w:r>
        <w:t>Учить ритмично располагать узор. Предлагать расписывать бумажные силуэты и объемные фигуры.</w:t>
      </w:r>
    </w:p>
    <w:p w:rsidR="00155C6A" w:rsidRDefault="00B74DC8" w:rsidP="00B74DC8">
      <w:pPr>
        <w:pStyle w:val="ae"/>
        <w:suppressAutoHyphens w:val="0"/>
        <w:ind w:left="0" w:firstLine="426"/>
        <w:jc w:val="both"/>
      </w:pPr>
      <w:r>
        <w:t xml:space="preserve"> </w:t>
      </w:r>
      <w:r w:rsidRPr="00155C6A">
        <w:rPr>
          <w:b/>
          <w:i/>
        </w:rPr>
        <w:t>Лепка</w:t>
      </w:r>
      <w:r>
        <w:t xml:space="preserve">. Продолжать знакомить детей с особенностями лепки из глины, пластилина и пластической массы. </w:t>
      </w:r>
    </w:p>
    <w:p w:rsidR="00155C6A" w:rsidRDefault="00B74DC8" w:rsidP="00B74DC8">
      <w:pPr>
        <w:pStyle w:val="ae"/>
        <w:suppressAutoHyphens w:val="0"/>
        <w:ind w:left="0" w:firstLine="426"/>
        <w:jc w:val="both"/>
      </w:pPr>
      <w: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155C6A" w:rsidRDefault="00B74DC8" w:rsidP="00B74DC8">
      <w:pPr>
        <w:pStyle w:val="ae"/>
        <w:suppressAutoHyphens w:val="0"/>
        <w:ind w:left="0" w:firstLine="426"/>
        <w:jc w:val="both"/>
      </w:pPr>
      <w: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155C6A" w:rsidRDefault="00B74DC8" w:rsidP="00B74DC8">
      <w:pPr>
        <w:pStyle w:val="ae"/>
        <w:suppressAutoHyphens w:val="0"/>
        <w:ind w:left="0" w:firstLine="426"/>
        <w:jc w:val="both"/>
      </w:pPr>
      <w: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155C6A" w:rsidRDefault="00B74DC8" w:rsidP="00B74DC8">
      <w:pPr>
        <w:pStyle w:val="ae"/>
        <w:suppressAutoHyphens w:val="0"/>
        <w:ind w:left="0" w:firstLine="426"/>
        <w:jc w:val="both"/>
      </w:pPr>
      <w: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155C6A" w:rsidRDefault="00B74DC8" w:rsidP="00B74DC8">
      <w:pPr>
        <w:pStyle w:val="ae"/>
        <w:suppressAutoHyphens w:val="0"/>
        <w:ind w:left="0" w:firstLine="426"/>
        <w:jc w:val="both"/>
      </w:pPr>
      <w: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155C6A" w:rsidRDefault="00B74DC8" w:rsidP="00B74DC8">
      <w:pPr>
        <w:pStyle w:val="ae"/>
        <w:suppressAutoHyphens w:val="0"/>
        <w:ind w:left="0" w:firstLine="426"/>
        <w:jc w:val="both"/>
      </w:pPr>
      <w: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155C6A" w:rsidRDefault="00B74DC8" w:rsidP="00B74DC8">
      <w:pPr>
        <w:pStyle w:val="ae"/>
        <w:suppressAutoHyphens w:val="0"/>
        <w:ind w:left="0" w:firstLine="426"/>
        <w:jc w:val="both"/>
      </w:pPr>
      <w:r>
        <w:t xml:space="preserve">Закреплять навыки аккуратной лепки. </w:t>
      </w:r>
    </w:p>
    <w:p w:rsidR="00155C6A" w:rsidRDefault="00B74DC8" w:rsidP="00B74DC8">
      <w:pPr>
        <w:pStyle w:val="ae"/>
        <w:suppressAutoHyphens w:val="0"/>
        <w:ind w:left="0" w:firstLine="426"/>
        <w:jc w:val="both"/>
      </w:pPr>
      <w:r>
        <w:t xml:space="preserve">Закреплять навык тщательно мыть руки по окончании лепки. </w:t>
      </w:r>
    </w:p>
    <w:p w:rsidR="00155C6A" w:rsidRDefault="00B74DC8" w:rsidP="00B74DC8">
      <w:pPr>
        <w:pStyle w:val="ae"/>
        <w:suppressAutoHyphens w:val="0"/>
        <w:ind w:left="0" w:firstLine="426"/>
        <w:jc w:val="both"/>
      </w:pPr>
      <w:r w:rsidRPr="00155C6A">
        <w:rPr>
          <w:b/>
          <w:i/>
        </w:rPr>
        <w:t>Декоративная лепка.</w:t>
      </w:r>
      <w: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155C6A" w:rsidRDefault="00B74DC8" w:rsidP="00B74DC8">
      <w:pPr>
        <w:pStyle w:val="ae"/>
        <w:suppressAutoHyphens w:val="0"/>
        <w:ind w:left="0" w:firstLine="426"/>
        <w:jc w:val="both"/>
      </w:pPr>
      <w:r>
        <w:t xml:space="preserve">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w:t>
      </w:r>
    </w:p>
    <w:p w:rsidR="00155C6A" w:rsidRDefault="00B74DC8" w:rsidP="00B74DC8">
      <w:pPr>
        <w:pStyle w:val="ae"/>
        <w:suppressAutoHyphens w:val="0"/>
        <w:ind w:left="0" w:firstLine="426"/>
        <w:jc w:val="both"/>
      </w:pPr>
      <w:r>
        <w:t xml:space="preserve">Учить обмакивать пальцы в воду, чтобы сгладить неровности вылепленного изображения, когда это необходимо для передачи образа. </w:t>
      </w:r>
    </w:p>
    <w:p w:rsidR="00155C6A" w:rsidRDefault="00B74DC8" w:rsidP="00B74DC8">
      <w:pPr>
        <w:pStyle w:val="ae"/>
        <w:suppressAutoHyphens w:val="0"/>
        <w:ind w:left="0" w:firstLine="426"/>
        <w:jc w:val="both"/>
      </w:pPr>
      <w:r w:rsidRPr="00155C6A">
        <w:rPr>
          <w:b/>
          <w:i/>
        </w:rPr>
        <w:lastRenderedPageBreak/>
        <w:t>Аппликация</w:t>
      </w:r>
      <w: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155C6A" w:rsidRDefault="00B74DC8" w:rsidP="00B74DC8">
      <w:pPr>
        <w:pStyle w:val="ae"/>
        <w:suppressAutoHyphens w:val="0"/>
        <w:ind w:left="0" w:firstLine="426"/>
        <w:jc w:val="both"/>
      </w:pPr>
      <w: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155C6A" w:rsidRDefault="00B74DC8" w:rsidP="00B74DC8">
      <w:pPr>
        <w:pStyle w:val="ae"/>
        <w:suppressAutoHyphens w:val="0"/>
        <w:ind w:left="0" w:firstLine="426"/>
        <w:jc w:val="both"/>
      </w:pPr>
      <w:r>
        <w:t xml:space="preserve">Побуждать создавать предметные и сюжетные композиции, дополнять их деталями, обогащающими изображения. </w:t>
      </w:r>
    </w:p>
    <w:p w:rsidR="00155C6A" w:rsidRDefault="00B74DC8" w:rsidP="00B74DC8">
      <w:pPr>
        <w:pStyle w:val="ae"/>
        <w:suppressAutoHyphens w:val="0"/>
        <w:ind w:left="0" w:firstLine="426"/>
        <w:jc w:val="both"/>
      </w:pPr>
      <w:r>
        <w:t xml:space="preserve">Формировать аккуратное и бережное отношение к материалам. </w:t>
      </w:r>
    </w:p>
    <w:p w:rsidR="00155C6A" w:rsidRDefault="00B74DC8" w:rsidP="00B74DC8">
      <w:pPr>
        <w:pStyle w:val="ae"/>
        <w:suppressAutoHyphens w:val="0"/>
        <w:ind w:left="0" w:firstLine="426"/>
        <w:jc w:val="both"/>
      </w:pPr>
      <w:r w:rsidRPr="00155C6A">
        <w:rPr>
          <w:b/>
          <w:i/>
        </w:rPr>
        <w:t>Прикладное творчество.</w:t>
      </w:r>
      <w: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155C6A" w:rsidRDefault="00B74DC8" w:rsidP="00B74DC8">
      <w:pPr>
        <w:pStyle w:val="ae"/>
        <w:suppressAutoHyphens w:val="0"/>
        <w:ind w:left="0" w:firstLine="426"/>
        <w:jc w:val="both"/>
      </w:pPr>
      <w: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155C6A" w:rsidRDefault="00B74DC8" w:rsidP="00B74DC8">
      <w:pPr>
        <w:pStyle w:val="ae"/>
        <w:suppressAutoHyphens w:val="0"/>
        <w:ind w:left="0" w:firstLine="426"/>
        <w:jc w:val="both"/>
      </w:pPr>
      <w: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155C6A" w:rsidRDefault="00B74DC8" w:rsidP="00B74DC8">
      <w:pPr>
        <w:pStyle w:val="ae"/>
        <w:suppressAutoHyphens w:val="0"/>
        <w:ind w:left="0" w:firstLine="426"/>
        <w:jc w:val="both"/>
      </w:pPr>
      <w:r>
        <w:t>Формировать умение самостоятельно создавать игрушки для сюжетно</w:t>
      </w:r>
      <w:r w:rsidR="00155C6A">
        <w:t>-</w:t>
      </w:r>
      <w:r>
        <w:t xml:space="preserve">ролевых игр (флажки, сумочки, шапочки, салфетки и др.); сувениры для родителей, сотрудников детского сада, елочные украшения. </w:t>
      </w:r>
    </w:p>
    <w:p w:rsidR="00155C6A" w:rsidRDefault="00B74DC8" w:rsidP="00B74DC8">
      <w:pPr>
        <w:pStyle w:val="ae"/>
        <w:suppressAutoHyphens w:val="0"/>
        <w:ind w:left="0" w:firstLine="426"/>
        <w:jc w:val="both"/>
      </w:pPr>
      <w: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B74DC8" w:rsidRDefault="00B74DC8" w:rsidP="00B74DC8">
      <w:pPr>
        <w:pStyle w:val="ae"/>
        <w:suppressAutoHyphens w:val="0"/>
        <w:ind w:left="0" w:firstLine="426"/>
        <w:jc w:val="both"/>
      </w:pPr>
      <w:r>
        <w:t>Закреплять умение детей экономно и рационально расходовать материалы.</w:t>
      </w:r>
    </w:p>
    <w:p w:rsidR="00155C6A" w:rsidRDefault="00155C6A" w:rsidP="00B74DC8">
      <w:pPr>
        <w:pStyle w:val="ae"/>
        <w:suppressAutoHyphens w:val="0"/>
        <w:ind w:left="0" w:firstLine="426"/>
        <w:jc w:val="both"/>
      </w:pPr>
    </w:p>
    <w:p w:rsidR="00155C6A" w:rsidRDefault="00155C6A" w:rsidP="005700F7">
      <w:pPr>
        <w:pStyle w:val="ae"/>
        <w:numPr>
          <w:ilvl w:val="0"/>
          <w:numId w:val="26"/>
        </w:numPr>
        <w:suppressAutoHyphens w:val="0"/>
        <w:ind w:left="0" w:firstLine="426"/>
        <w:jc w:val="both"/>
        <w:rPr>
          <w:rFonts w:eastAsia="Calibri"/>
        </w:rPr>
      </w:pPr>
      <w:r>
        <w:rPr>
          <w:rFonts w:eastAsia="Calibri"/>
        </w:rPr>
        <w:t>Конструктивно-модельная деятельность.</w:t>
      </w:r>
    </w:p>
    <w:p w:rsidR="00155C6A" w:rsidRDefault="00155C6A" w:rsidP="00155C6A">
      <w:pPr>
        <w:pStyle w:val="ae"/>
        <w:suppressAutoHyphens w:val="0"/>
        <w:ind w:left="0" w:firstLine="426"/>
        <w:jc w:val="both"/>
      </w:pPr>
      <w: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155C6A" w:rsidRDefault="00155C6A" w:rsidP="00155C6A">
      <w:pPr>
        <w:pStyle w:val="ae"/>
        <w:suppressAutoHyphens w:val="0"/>
        <w:ind w:left="0" w:firstLine="426"/>
        <w:jc w:val="both"/>
      </w:pPr>
      <w:r>
        <w:t xml:space="preserve">Учить выделять основные части и характерные детали конструкций. </w:t>
      </w:r>
    </w:p>
    <w:p w:rsidR="00155C6A" w:rsidRDefault="00155C6A" w:rsidP="00155C6A">
      <w:pPr>
        <w:pStyle w:val="ae"/>
        <w:suppressAutoHyphens w:val="0"/>
        <w:ind w:left="0" w:firstLine="426"/>
        <w:jc w:val="both"/>
      </w:pPr>
      <w:r>
        <w:t xml:space="preserve">Поощрять самостоятельность, творчество, инициативу, дружелюбие. </w:t>
      </w:r>
    </w:p>
    <w:p w:rsidR="00155C6A" w:rsidRDefault="00155C6A" w:rsidP="00155C6A">
      <w:pPr>
        <w:pStyle w:val="ae"/>
        <w:suppressAutoHyphens w:val="0"/>
        <w:ind w:left="0" w:firstLine="426"/>
        <w:jc w:val="both"/>
      </w:pPr>
      <w: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155C6A" w:rsidRDefault="00155C6A" w:rsidP="00155C6A">
      <w:pPr>
        <w:pStyle w:val="ae"/>
        <w:suppressAutoHyphens w:val="0"/>
        <w:ind w:left="0" w:firstLine="426"/>
        <w:jc w:val="both"/>
      </w:pPr>
      <w: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155C6A" w:rsidRDefault="00155C6A" w:rsidP="00155C6A">
      <w:pPr>
        <w:pStyle w:val="ae"/>
        <w:suppressAutoHyphens w:val="0"/>
        <w:ind w:left="0" w:firstLine="426"/>
        <w:jc w:val="both"/>
      </w:pPr>
      <w:r>
        <w:t xml:space="preserve">Формировать умение создавать различные по величине и конструкции постройки одного и того же объекта. </w:t>
      </w:r>
    </w:p>
    <w:p w:rsidR="00155C6A" w:rsidRDefault="00155C6A" w:rsidP="00155C6A">
      <w:pPr>
        <w:pStyle w:val="ae"/>
        <w:suppressAutoHyphens w:val="0"/>
        <w:ind w:left="0" w:firstLine="426"/>
        <w:jc w:val="both"/>
      </w:pPr>
      <w:r>
        <w:t xml:space="preserve">Учить строить по рисунку, самостоятельно подбирать необходимый строительный материал. </w:t>
      </w:r>
    </w:p>
    <w:p w:rsidR="00155C6A" w:rsidRPr="00B74DC8" w:rsidRDefault="00155C6A" w:rsidP="00155C6A">
      <w:pPr>
        <w:pStyle w:val="ae"/>
        <w:suppressAutoHyphens w:val="0"/>
        <w:ind w:left="0" w:firstLine="426"/>
        <w:jc w:val="both"/>
        <w:rPr>
          <w:rFonts w:eastAsia="Calibri"/>
        </w:rPr>
      </w:pPr>
      <w: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346BF5" w:rsidRDefault="00346BF5" w:rsidP="0032243A">
      <w:pPr>
        <w:suppressAutoHyphens w:val="0"/>
        <w:ind w:firstLine="709"/>
        <w:jc w:val="both"/>
        <w:rPr>
          <w:rFonts w:eastAsia="Calibri"/>
          <w:b/>
          <w:u w:val="single"/>
        </w:rPr>
      </w:pPr>
    </w:p>
    <w:p w:rsidR="00346BF5" w:rsidRDefault="00D92255" w:rsidP="005700F7">
      <w:pPr>
        <w:pStyle w:val="ae"/>
        <w:numPr>
          <w:ilvl w:val="0"/>
          <w:numId w:val="26"/>
        </w:numPr>
        <w:suppressAutoHyphens w:val="0"/>
        <w:ind w:left="0" w:firstLine="426"/>
        <w:jc w:val="both"/>
        <w:rPr>
          <w:rFonts w:eastAsia="Calibri"/>
        </w:rPr>
      </w:pPr>
      <w:r w:rsidRPr="00D92255">
        <w:rPr>
          <w:rFonts w:eastAsia="Calibri"/>
        </w:rPr>
        <w:t>Музыкальная деятельность</w:t>
      </w:r>
      <w:r>
        <w:rPr>
          <w:rFonts w:eastAsia="Calibri"/>
        </w:rPr>
        <w:t>.</w:t>
      </w:r>
    </w:p>
    <w:p w:rsidR="00D92255" w:rsidRDefault="00D92255" w:rsidP="00D92255">
      <w:pPr>
        <w:pStyle w:val="ae"/>
        <w:suppressAutoHyphens w:val="0"/>
        <w:ind w:left="0" w:firstLine="426"/>
        <w:jc w:val="both"/>
      </w:pPr>
      <w:r>
        <w:t xml:space="preserve">Продолжать развивать интерес и любовь к музыке, музыкальную отзывчивость на нее. </w:t>
      </w:r>
    </w:p>
    <w:p w:rsidR="00D92255" w:rsidRDefault="00D92255" w:rsidP="00D92255">
      <w:pPr>
        <w:pStyle w:val="ae"/>
        <w:suppressAutoHyphens w:val="0"/>
        <w:ind w:left="0" w:firstLine="426"/>
        <w:jc w:val="both"/>
      </w:pPr>
      <w:r>
        <w:t xml:space="preserve">Формировать музыкальную культуру на основе знакомства с классической, народной и современной музыкой. </w:t>
      </w:r>
    </w:p>
    <w:p w:rsidR="00D92255" w:rsidRDefault="00D92255" w:rsidP="00D92255">
      <w:pPr>
        <w:pStyle w:val="ae"/>
        <w:suppressAutoHyphens w:val="0"/>
        <w:ind w:left="0" w:firstLine="426"/>
        <w:jc w:val="both"/>
      </w:pPr>
      <w:r>
        <w:t xml:space="preserve">Продолжать развивать музыкальные способности детей: звуковысотный, ритмический, тембровый, динамический слух. </w:t>
      </w:r>
    </w:p>
    <w:p w:rsidR="00D92255" w:rsidRDefault="00D92255" w:rsidP="00D92255">
      <w:pPr>
        <w:pStyle w:val="ae"/>
        <w:suppressAutoHyphens w:val="0"/>
        <w:ind w:left="0" w:firstLine="426"/>
        <w:jc w:val="both"/>
      </w:pPr>
      <w:r>
        <w:lastRenderedPageBreak/>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D92255" w:rsidRDefault="00D92255" w:rsidP="00D92255">
      <w:pPr>
        <w:pStyle w:val="ae"/>
        <w:suppressAutoHyphens w:val="0"/>
        <w:ind w:left="0" w:firstLine="426"/>
        <w:jc w:val="both"/>
      </w:pPr>
      <w:r w:rsidRPr="00D92255">
        <w:rPr>
          <w:b/>
          <w:i/>
        </w:rPr>
        <w:t>Слушание</w:t>
      </w:r>
      <w:r>
        <w:t xml:space="preserve">. Учить различать жанры музыкальных произведений (марш, танец, песня). </w:t>
      </w:r>
    </w:p>
    <w:p w:rsidR="00D92255" w:rsidRDefault="00D92255" w:rsidP="00D92255">
      <w:pPr>
        <w:pStyle w:val="ae"/>
        <w:suppressAutoHyphens w:val="0"/>
        <w:ind w:left="0" w:firstLine="426"/>
        <w:jc w:val="both"/>
      </w:pPr>
      <w: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D92255" w:rsidRDefault="00D92255" w:rsidP="00D92255">
      <w:pPr>
        <w:pStyle w:val="ae"/>
        <w:suppressAutoHyphens w:val="0"/>
        <w:ind w:left="0" w:firstLine="426"/>
        <w:jc w:val="both"/>
      </w:pPr>
      <w:r>
        <w:t xml:space="preserve">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 </w:t>
      </w:r>
    </w:p>
    <w:p w:rsidR="00D92255" w:rsidRDefault="00D92255" w:rsidP="00D92255">
      <w:pPr>
        <w:pStyle w:val="ae"/>
        <w:suppressAutoHyphens w:val="0"/>
        <w:ind w:left="0" w:firstLine="426"/>
        <w:jc w:val="both"/>
      </w:pPr>
      <w:r w:rsidRPr="00D92255">
        <w:rPr>
          <w:b/>
          <w:i/>
        </w:rPr>
        <w:t>Пение</w:t>
      </w:r>
      <w: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D92255" w:rsidRDefault="00D92255" w:rsidP="00D92255">
      <w:pPr>
        <w:pStyle w:val="ae"/>
        <w:suppressAutoHyphens w:val="0"/>
        <w:ind w:left="0" w:firstLine="426"/>
        <w:jc w:val="both"/>
      </w:pPr>
      <w:r>
        <w:t xml:space="preserve">Способствовать развитию навыков сольного пения, с музыкальным сопровождением и без него. </w:t>
      </w:r>
    </w:p>
    <w:p w:rsidR="00D92255" w:rsidRDefault="00D92255" w:rsidP="00D92255">
      <w:pPr>
        <w:pStyle w:val="ae"/>
        <w:suppressAutoHyphens w:val="0"/>
        <w:ind w:left="0" w:firstLine="426"/>
        <w:jc w:val="both"/>
      </w:pPr>
      <w:r>
        <w:t xml:space="preserve">Содействовать проявлению самостоятельности и творческому исполнению песен разного характера. </w:t>
      </w:r>
    </w:p>
    <w:p w:rsidR="00D92255" w:rsidRDefault="00D92255" w:rsidP="00D92255">
      <w:pPr>
        <w:pStyle w:val="ae"/>
        <w:suppressAutoHyphens w:val="0"/>
        <w:ind w:left="0" w:firstLine="426"/>
        <w:jc w:val="both"/>
      </w:pPr>
      <w:r>
        <w:t xml:space="preserve">Развивать песенный музыкальный вкус. </w:t>
      </w:r>
    </w:p>
    <w:p w:rsidR="00D92255" w:rsidRDefault="00D92255" w:rsidP="00D92255">
      <w:pPr>
        <w:pStyle w:val="ae"/>
        <w:suppressAutoHyphens w:val="0"/>
        <w:ind w:left="0" w:firstLine="426"/>
        <w:jc w:val="both"/>
      </w:pPr>
      <w:r w:rsidRPr="00D92255">
        <w:rPr>
          <w:b/>
          <w:i/>
        </w:rPr>
        <w:t>Песенное творчество</w:t>
      </w:r>
      <w:r>
        <w:t xml:space="preserve">. Учить импровизировать мелодию на заданный текст. </w:t>
      </w:r>
    </w:p>
    <w:p w:rsidR="00D92255" w:rsidRDefault="00D92255" w:rsidP="00D92255">
      <w:pPr>
        <w:pStyle w:val="ae"/>
        <w:suppressAutoHyphens w:val="0"/>
        <w:ind w:left="0" w:firstLine="426"/>
        <w:jc w:val="both"/>
      </w:pPr>
      <w:r>
        <w:t xml:space="preserve">Учить детей сочинять мелодии различного характера: ласковую колыбельную, задорный или бодрый марш, плавный вальс, веселую плясовую. </w:t>
      </w:r>
    </w:p>
    <w:p w:rsidR="00D92255" w:rsidRDefault="00D92255" w:rsidP="00D92255">
      <w:pPr>
        <w:pStyle w:val="ae"/>
        <w:suppressAutoHyphens w:val="0"/>
        <w:ind w:left="0" w:firstLine="426"/>
        <w:jc w:val="both"/>
      </w:pPr>
      <w:r w:rsidRPr="00D92255">
        <w:rPr>
          <w:b/>
          <w:i/>
        </w:rPr>
        <w:t>Музыкально-ритмические движения.</w:t>
      </w:r>
      <w:r>
        <w:t xml:space="preserve"> Развивать чувство ритма, умение передавать через движения характер музыки, ее эмоционально-образное содержание. </w:t>
      </w:r>
    </w:p>
    <w:p w:rsidR="00D92255" w:rsidRDefault="00D92255" w:rsidP="00D92255">
      <w:pPr>
        <w:pStyle w:val="ae"/>
        <w:suppressAutoHyphens w:val="0"/>
        <w:ind w:left="0" w:firstLine="426"/>
        <w:jc w:val="both"/>
      </w:pPr>
      <w: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D92255" w:rsidRDefault="00D92255" w:rsidP="00D92255">
      <w:pPr>
        <w:pStyle w:val="ae"/>
        <w:suppressAutoHyphens w:val="0"/>
        <w:ind w:left="0" w:firstLine="426"/>
        <w:jc w:val="both"/>
      </w:pPr>
      <w: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127 </w:t>
      </w:r>
    </w:p>
    <w:p w:rsidR="00D92255" w:rsidRDefault="00D92255" w:rsidP="00D92255">
      <w:pPr>
        <w:pStyle w:val="ae"/>
        <w:suppressAutoHyphens w:val="0"/>
        <w:ind w:left="0" w:firstLine="426"/>
        <w:jc w:val="both"/>
      </w:pPr>
      <w:r>
        <w:t xml:space="preserve">Познакомить с русским хороводом, пляской, а также с танцами других народов. </w:t>
      </w:r>
    </w:p>
    <w:p w:rsidR="00D92255" w:rsidRDefault="00D92255" w:rsidP="00D92255">
      <w:pPr>
        <w:pStyle w:val="ae"/>
        <w:suppressAutoHyphens w:val="0"/>
        <w:ind w:left="0" w:firstLine="426"/>
        <w:jc w:val="both"/>
      </w:pPr>
      <w: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D92255" w:rsidRDefault="00D92255" w:rsidP="00D92255">
      <w:pPr>
        <w:pStyle w:val="ae"/>
        <w:suppressAutoHyphens w:val="0"/>
        <w:ind w:left="0" w:firstLine="426"/>
        <w:jc w:val="both"/>
      </w:pPr>
      <w:r w:rsidRPr="00D92255">
        <w:rPr>
          <w:b/>
          <w:i/>
        </w:rPr>
        <w:t>Музыкально-игровое и танцевальное творчество</w:t>
      </w:r>
      <w: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D92255" w:rsidRDefault="00D92255" w:rsidP="00D92255">
      <w:pPr>
        <w:pStyle w:val="ae"/>
        <w:suppressAutoHyphens w:val="0"/>
        <w:ind w:left="0" w:firstLine="426"/>
        <w:jc w:val="both"/>
      </w:pPr>
      <w:r>
        <w:t xml:space="preserve">Учить самостоятельно придумывать движения, отражающие содержание песни. </w:t>
      </w:r>
    </w:p>
    <w:p w:rsidR="00D92255" w:rsidRDefault="00D92255" w:rsidP="00D92255">
      <w:pPr>
        <w:pStyle w:val="ae"/>
        <w:suppressAutoHyphens w:val="0"/>
        <w:ind w:left="0" w:firstLine="426"/>
        <w:jc w:val="both"/>
      </w:pPr>
      <w:r>
        <w:t xml:space="preserve">Побуждать к инсценированию содержания песен, хороводов. </w:t>
      </w:r>
    </w:p>
    <w:p w:rsidR="00D92255" w:rsidRDefault="00D92255" w:rsidP="00D92255">
      <w:pPr>
        <w:pStyle w:val="ae"/>
        <w:suppressAutoHyphens w:val="0"/>
        <w:ind w:left="0" w:firstLine="426"/>
        <w:jc w:val="both"/>
      </w:pPr>
      <w:r w:rsidRPr="00D92255">
        <w:rPr>
          <w:b/>
          <w:i/>
        </w:rPr>
        <w:t>Игра на детских музыкальных инструментах.</w:t>
      </w:r>
      <w: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D92255" w:rsidRPr="00D92255" w:rsidRDefault="00D92255" w:rsidP="00D92255">
      <w:pPr>
        <w:pStyle w:val="ae"/>
        <w:suppressAutoHyphens w:val="0"/>
        <w:ind w:left="0" w:firstLine="426"/>
        <w:jc w:val="both"/>
        <w:rPr>
          <w:rFonts w:eastAsia="Calibri"/>
        </w:rPr>
      </w:pPr>
      <w:r>
        <w:t>Развивать творчество детей, побуждать их к активным самостоятельным действиям.</w:t>
      </w:r>
    </w:p>
    <w:p w:rsidR="00346BF5" w:rsidRDefault="00346BF5" w:rsidP="0032243A">
      <w:pPr>
        <w:suppressAutoHyphens w:val="0"/>
        <w:ind w:firstLine="709"/>
        <w:jc w:val="both"/>
        <w:rPr>
          <w:rFonts w:eastAsia="Calibri"/>
          <w:b/>
          <w:u w:val="single"/>
        </w:rPr>
      </w:pPr>
    </w:p>
    <w:p w:rsidR="00D92255" w:rsidRDefault="00D92255" w:rsidP="00D92255">
      <w:pPr>
        <w:suppressAutoHyphens w:val="0"/>
        <w:ind w:left="426"/>
        <w:rPr>
          <w:b/>
        </w:rPr>
      </w:pPr>
    </w:p>
    <w:p w:rsidR="00D92255" w:rsidRDefault="00D92255" w:rsidP="00D92255">
      <w:pPr>
        <w:suppressAutoHyphens w:val="0"/>
        <w:ind w:left="426"/>
      </w:pPr>
      <w:r w:rsidRPr="00223B4E">
        <w:rPr>
          <w:b/>
        </w:rPr>
        <w:t>2.1.</w:t>
      </w:r>
      <w:r>
        <w:rPr>
          <w:b/>
        </w:rPr>
        <w:t>1.5</w:t>
      </w:r>
      <w:r w:rsidRPr="00223B4E">
        <w:rPr>
          <w:b/>
        </w:rPr>
        <w:t xml:space="preserve">. </w:t>
      </w:r>
      <w:r>
        <w:rPr>
          <w:b/>
        </w:rPr>
        <w:t xml:space="preserve">Образовательная область </w:t>
      </w:r>
      <w:r w:rsidRPr="00223B4E">
        <w:rPr>
          <w:b/>
        </w:rPr>
        <w:t>"</w:t>
      </w:r>
      <w:r>
        <w:rPr>
          <w:b/>
        </w:rPr>
        <w:t xml:space="preserve">ФИЗИЧЕСКОЕ  </w:t>
      </w:r>
      <w:r w:rsidRPr="00223B4E">
        <w:rPr>
          <w:b/>
        </w:rPr>
        <w:t>РАЗВИТИЕ"</w:t>
      </w:r>
      <w:r>
        <w:t xml:space="preserve"> </w:t>
      </w:r>
    </w:p>
    <w:p w:rsidR="00D92255" w:rsidRDefault="00D92255" w:rsidP="00D92255">
      <w:pPr>
        <w:suppressAutoHyphens w:val="0"/>
        <w:ind w:left="426"/>
      </w:pPr>
    </w:p>
    <w:p w:rsidR="00D92255" w:rsidRDefault="00D92255" w:rsidP="00D92255">
      <w:pPr>
        <w:suppressAutoHyphens w:val="0"/>
        <w:ind w:firstLine="426"/>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w:t>
      </w:r>
      <w:r w:rsidR="00D75270">
        <w:t>зических качеств, как координа</w:t>
      </w:r>
      <w:r>
        <w:t xml:space="preserve">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w:t>
      </w:r>
      <w:r>
        <w:lastRenderedPageBreak/>
        <w:t>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92255" w:rsidRDefault="00D92255" w:rsidP="00D92255">
      <w:pPr>
        <w:suppressAutoHyphens w:val="0"/>
        <w:ind w:firstLine="426"/>
        <w:jc w:val="both"/>
      </w:pPr>
    </w:p>
    <w:p w:rsidR="00D92255" w:rsidRDefault="00D92255" w:rsidP="00D92255">
      <w:pPr>
        <w:suppressAutoHyphens w:val="0"/>
        <w:ind w:firstLine="426"/>
        <w:jc w:val="both"/>
      </w:pPr>
      <w:r>
        <w:t>Содержание педагогической работы:</w:t>
      </w:r>
    </w:p>
    <w:p w:rsidR="00D92255" w:rsidRDefault="00D92255" w:rsidP="005700F7">
      <w:pPr>
        <w:pStyle w:val="ae"/>
        <w:numPr>
          <w:ilvl w:val="0"/>
          <w:numId w:val="26"/>
        </w:numPr>
        <w:suppressAutoHyphens w:val="0"/>
        <w:ind w:left="0" w:firstLine="426"/>
        <w:jc w:val="both"/>
      </w:pPr>
      <w:r>
        <w:t>Формирование начальных представлений о здоровом образе жизни.</w:t>
      </w:r>
    </w:p>
    <w:p w:rsidR="00D92255" w:rsidRDefault="00D92255" w:rsidP="00D92255">
      <w:pPr>
        <w:pStyle w:val="ae"/>
        <w:suppressAutoHyphens w:val="0"/>
        <w:ind w:left="0" w:firstLine="426"/>
        <w:jc w:val="both"/>
      </w:pPr>
      <w: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D92255" w:rsidRDefault="00D92255" w:rsidP="00D92255">
      <w:pPr>
        <w:pStyle w:val="ae"/>
        <w:suppressAutoHyphens w:val="0"/>
        <w:ind w:left="0" w:firstLine="426"/>
        <w:jc w:val="both"/>
      </w:pPr>
      <w: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D92255" w:rsidRDefault="00D92255" w:rsidP="00D92255">
      <w:pPr>
        <w:pStyle w:val="ae"/>
        <w:suppressAutoHyphens w:val="0"/>
        <w:ind w:left="0" w:firstLine="426"/>
        <w:jc w:val="both"/>
      </w:pPr>
      <w: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D92255" w:rsidRDefault="00D92255" w:rsidP="00D92255">
      <w:pPr>
        <w:pStyle w:val="ae"/>
        <w:suppressAutoHyphens w:val="0"/>
        <w:ind w:left="0" w:firstLine="426"/>
        <w:jc w:val="both"/>
      </w:pPr>
      <w:r>
        <w:t xml:space="preserve">Расширять представления о роли гигиены и режима дня для здоровья человека. </w:t>
      </w:r>
    </w:p>
    <w:p w:rsidR="00D92255" w:rsidRDefault="00D92255" w:rsidP="00D92255">
      <w:pPr>
        <w:pStyle w:val="ae"/>
        <w:suppressAutoHyphens w:val="0"/>
        <w:ind w:left="0" w:firstLine="426"/>
        <w:jc w:val="both"/>
      </w:pPr>
      <w: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D92255" w:rsidRDefault="00D92255" w:rsidP="00D92255">
      <w:pPr>
        <w:pStyle w:val="ae"/>
        <w:suppressAutoHyphens w:val="0"/>
        <w:ind w:left="0" w:firstLine="426"/>
        <w:jc w:val="both"/>
      </w:pPr>
      <w:r>
        <w:t xml:space="preserve">Знакомить детей с возможностями здорового человека. </w:t>
      </w:r>
    </w:p>
    <w:p w:rsidR="00D92255" w:rsidRDefault="00D92255" w:rsidP="00D92255">
      <w:pPr>
        <w:pStyle w:val="ae"/>
        <w:suppressAutoHyphens w:val="0"/>
        <w:ind w:left="0" w:firstLine="426"/>
        <w:jc w:val="both"/>
      </w:pPr>
      <w: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D92255" w:rsidRDefault="00D92255" w:rsidP="00D92255">
      <w:pPr>
        <w:pStyle w:val="ae"/>
        <w:suppressAutoHyphens w:val="0"/>
        <w:ind w:left="0" w:firstLine="426"/>
        <w:jc w:val="both"/>
      </w:pPr>
      <w:r>
        <w:t xml:space="preserve">Знакомить с доступными сведениями из истории олимпийского движения. </w:t>
      </w:r>
    </w:p>
    <w:p w:rsidR="00D92255" w:rsidRDefault="00D92255" w:rsidP="00D92255">
      <w:pPr>
        <w:pStyle w:val="ae"/>
        <w:suppressAutoHyphens w:val="0"/>
        <w:ind w:left="0" w:firstLine="426"/>
        <w:jc w:val="both"/>
      </w:pPr>
      <w:r>
        <w:t>Знакомить с основами техники безопасности и правилами поведения в спортивном зале и на спортивной площадке.</w:t>
      </w:r>
    </w:p>
    <w:p w:rsidR="00D92255" w:rsidRDefault="00D92255" w:rsidP="00D92255">
      <w:pPr>
        <w:pStyle w:val="ae"/>
        <w:suppressAutoHyphens w:val="0"/>
        <w:ind w:left="0" w:firstLine="426"/>
        <w:jc w:val="both"/>
      </w:pPr>
    </w:p>
    <w:p w:rsidR="00D92255" w:rsidRDefault="0078211B" w:rsidP="005700F7">
      <w:pPr>
        <w:pStyle w:val="ae"/>
        <w:numPr>
          <w:ilvl w:val="0"/>
          <w:numId w:val="26"/>
        </w:numPr>
        <w:suppressAutoHyphens w:val="0"/>
        <w:ind w:left="0" w:firstLine="426"/>
        <w:jc w:val="both"/>
      </w:pPr>
      <w:r>
        <w:t>Физическая культура.</w:t>
      </w:r>
    </w:p>
    <w:p w:rsidR="0078211B" w:rsidRDefault="0078211B" w:rsidP="0078211B">
      <w:pPr>
        <w:pStyle w:val="ae"/>
        <w:suppressAutoHyphens w:val="0"/>
        <w:ind w:left="0" w:firstLine="426"/>
        <w:jc w:val="both"/>
      </w:pPr>
      <w:r>
        <w:t xml:space="preserve">Продолжать формировать правильную осанку; умение осознанно выполнять движения. </w:t>
      </w:r>
    </w:p>
    <w:p w:rsidR="0078211B" w:rsidRDefault="0078211B" w:rsidP="0078211B">
      <w:pPr>
        <w:pStyle w:val="ae"/>
        <w:suppressAutoHyphens w:val="0"/>
        <w:ind w:left="0" w:firstLine="426"/>
        <w:jc w:val="both"/>
      </w:pPr>
      <w:r>
        <w:t xml:space="preserve">Совершенствовать двигательные умения и навыки детей. </w:t>
      </w:r>
    </w:p>
    <w:p w:rsidR="0078211B" w:rsidRDefault="0078211B" w:rsidP="0078211B">
      <w:pPr>
        <w:pStyle w:val="ae"/>
        <w:suppressAutoHyphens w:val="0"/>
        <w:ind w:left="0" w:firstLine="426"/>
        <w:jc w:val="both"/>
      </w:pPr>
      <w:r>
        <w:t xml:space="preserve">Развивать быстроту, силу, выносливость, гибкость. </w:t>
      </w:r>
    </w:p>
    <w:p w:rsidR="0078211B" w:rsidRDefault="0078211B" w:rsidP="0078211B">
      <w:pPr>
        <w:pStyle w:val="ae"/>
        <w:suppressAutoHyphens w:val="0"/>
        <w:ind w:left="0" w:firstLine="426"/>
        <w:jc w:val="both"/>
      </w:pPr>
      <w:r>
        <w:t xml:space="preserve">Закреплять умение легко ходить и бегать, энергично отталкиваясь от опоры. </w:t>
      </w:r>
    </w:p>
    <w:p w:rsidR="0078211B" w:rsidRDefault="0078211B" w:rsidP="0078211B">
      <w:pPr>
        <w:pStyle w:val="ae"/>
        <w:suppressAutoHyphens w:val="0"/>
        <w:ind w:left="0" w:firstLine="426"/>
        <w:jc w:val="both"/>
      </w:pPr>
      <w:r>
        <w:t xml:space="preserve">Учить бегать наперегонки, с преодолением препятствий. </w:t>
      </w:r>
    </w:p>
    <w:p w:rsidR="0078211B" w:rsidRDefault="0078211B" w:rsidP="0078211B">
      <w:pPr>
        <w:pStyle w:val="ae"/>
        <w:suppressAutoHyphens w:val="0"/>
        <w:ind w:left="0" w:firstLine="426"/>
        <w:jc w:val="both"/>
      </w:pPr>
      <w:r>
        <w:t xml:space="preserve">Учить лазать по гимнастической стенке, меняя темп. </w:t>
      </w:r>
    </w:p>
    <w:p w:rsidR="0078211B" w:rsidRDefault="0078211B" w:rsidP="0078211B">
      <w:pPr>
        <w:pStyle w:val="ae"/>
        <w:suppressAutoHyphens w:val="0"/>
        <w:ind w:left="0" w:firstLine="426"/>
        <w:jc w:val="both"/>
      </w:pPr>
      <w: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78211B" w:rsidRDefault="0078211B" w:rsidP="0078211B">
      <w:pPr>
        <w:pStyle w:val="ae"/>
        <w:suppressAutoHyphens w:val="0"/>
        <w:ind w:left="0" w:firstLine="426"/>
        <w:jc w:val="both"/>
      </w:pPr>
      <w: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78211B" w:rsidRDefault="0078211B" w:rsidP="0078211B">
      <w:pPr>
        <w:pStyle w:val="ae"/>
        <w:suppressAutoHyphens w:val="0"/>
        <w:ind w:left="0" w:firstLine="426"/>
        <w:jc w:val="both"/>
      </w:pPr>
      <w: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78211B" w:rsidRDefault="0078211B" w:rsidP="0078211B">
      <w:pPr>
        <w:pStyle w:val="ae"/>
        <w:suppressAutoHyphens w:val="0"/>
        <w:ind w:left="0" w:firstLine="426"/>
        <w:jc w:val="both"/>
      </w:pPr>
      <w:r>
        <w:t xml:space="preserve">Учить элементам спортивных игр, играм с элементами соревнования, играм-эстафетам. </w:t>
      </w:r>
    </w:p>
    <w:p w:rsidR="0078211B" w:rsidRDefault="0078211B" w:rsidP="0078211B">
      <w:pPr>
        <w:pStyle w:val="ae"/>
        <w:suppressAutoHyphens w:val="0"/>
        <w:ind w:left="0" w:firstLine="426"/>
        <w:jc w:val="both"/>
      </w:pPr>
      <w:r>
        <w:t xml:space="preserve">Приучать помогать взрослым готовить физкультурный инвентарь к занятиям физическими упражнениями, убирать его на место. </w:t>
      </w:r>
    </w:p>
    <w:p w:rsidR="0078211B" w:rsidRDefault="0078211B" w:rsidP="0078211B">
      <w:pPr>
        <w:pStyle w:val="ae"/>
        <w:suppressAutoHyphens w:val="0"/>
        <w:ind w:left="0" w:firstLine="426"/>
        <w:jc w:val="both"/>
      </w:pPr>
      <w:r>
        <w:t xml:space="preserve">Поддерживать интерес детей к различным видам спорта, сообщать им некоторые сведения о событиях спортивной жизни страны. </w:t>
      </w:r>
    </w:p>
    <w:p w:rsidR="0078211B" w:rsidRDefault="0078211B" w:rsidP="0078211B">
      <w:pPr>
        <w:pStyle w:val="ae"/>
        <w:suppressAutoHyphens w:val="0"/>
        <w:ind w:left="0" w:firstLine="426"/>
        <w:jc w:val="both"/>
      </w:pPr>
      <w:r w:rsidRPr="0078211B">
        <w:rPr>
          <w:b/>
          <w:i/>
        </w:rPr>
        <w:t>Подвижные игры.</w:t>
      </w:r>
      <w:r>
        <w:t xml:space="preserve"> Продолжать учить детей самостоятельно организовывать знакомые подвижные игры, проявляя инициативу и творчество. </w:t>
      </w:r>
    </w:p>
    <w:p w:rsidR="0078211B" w:rsidRDefault="0078211B" w:rsidP="0078211B">
      <w:pPr>
        <w:pStyle w:val="ae"/>
        <w:suppressAutoHyphens w:val="0"/>
        <w:ind w:left="0" w:firstLine="426"/>
        <w:jc w:val="both"/>
      </w:pPr>
      <w:r>
        <w:lastRenderedPageBreak/>
        <w:t xml:space="preserve">Воспитывать у детей стремление участвовать в играх с элементами соревнования, играх-эстафетах. </w:t>
      </w:r>
    </w:p>
    <w:p w:rsidR="0078211B" w:rsidRDefault="0078211B" w:rsidP="0078211B">
      <w:pPr>
        <w:pStyle w:val="ae"/>
        <w:suppressAutoHyphens w:val="0"/>
        <w:ind w:left="0" w:firstLine="426"/>
        <w:jc w:val="both"/>
      </w:pPr>
      <w:r>
        <w:t>Учить спортивным играм и упражнениям.</w:t>
      </w:r>
    </w:p>
    <w:p w:rsidR="0078211B" w:rsidRDefault="0078211B" w:rsidP="0078211B">
      <w:pPr>
        <w:pStyle w:val="ae"/>
        <w:suppressAutoHyphens w:val="0"/>
        <w:ind w:left="0" w:firstLine="426"/>
        <w:jc w:val="both"/>
      </w:pPr>
    </w:p>
    <w:p w:rsidR="00D92255" w:rsidRPr="009C262B" w:rsidRDefault="00D92255" w:rsidP="009C262B">
      <w:pPr>
        <w:suppressAutoHyphens w:val="0"/>
        <w:ind w:firstLine="709"/>
        <w:jc w:val="center"/>
        <w:rPr>
          <w:rFonts w:eastAsia="Calibri"/>
          <w:b/>
          <w:u w:val="single"/>
        </w:rPr>
      </w:pPr>
    </w:p>
    <w:p w:rsidR="009C262B" w:rsidRPr="009C262B" w:rsidRDefault="009C262B" w:rsidP="009C262B">
      <w:pPr>
        <w:suppressAutoHyphens w:val="0"/>
        <w:ind w:firstLine="426"/>
        <w:jc w:val="center"/>
        <w:rPr>
          <w:rFonts w:eastAsia="Calibri"/>
          <w:b/>
        </w:rPr>
      </w:pPr>
      <w:r w:rsidRPr="009C262B">
        <w:rPr>
          <w:rFonts w:eastAsia="Calibri"/>
          <w:b/>
        </w:rPr>
        <w:t>2.1.2.   Описание форм, способов, средств реализации Программы.</w:t>
      </w:r>
    </w:p>
    <w:p w:rsidR="001637FD" w:rsidRDefault="001637FD">
      <w:pPr>
        <w:suppressAutoHyphens w:val="0"/>
        <w:ind w:firstLine="709"/>
        <w:rPr>
          <w:rFonts w:eastAsia="Calibri"/>
          <w:b/>
        </w:rPr>
      </w:pPr>
    </w:p>
    <w:p w:rsidR="00FB51E4" w:rsidRDefault="00FB51E4" w:rsidP="00FB51E4">
      <w:pPr>
        <w:shd w:val="clear" w:color="auto" w:fill="FFFFFF"/>
        <w:suppressAutoHyphens w:val="0"/>
        <w:ind w:firstLine="426"/>
        <w:jc w:val="both"/>
      </w:pPr>
      <w: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FB51E4" w:rsidRDefault="00FB51E4" w:rsidP="00FB51E4">
      <w:pPr>
        <w:shd w:val="clear" w:color="auto" w:fill="FFFFFF"/>
        <w:suppressAutoHyphens w:val="0"/>
        <w:ind w:firstLine="426"/>
        <w:jc w:val="both"/>
      </w:pPr>
      <w:r>
        <w:t xml:space="preserve">Важнейшие образовательные ориентиры: </w:t>
      </w:r>
    </w:p>
    <w:p w:rsidR="00FB51E4" w:rsidRDefault="00FB51E4" w:rsidP="00FB51E4">
      <w:pPr>
        <w:shd w:val="clear" w:color="auto" w:fill="FFFFFF"/>
        <w:suppressAutoHyphens w:val="0"/>
        <w:ind w:firstLine="426"/>
        <w:jc w:val="both"/>
      </w:pPr>
      <w:r>
        <w:t xml:space="preserve">•    обеспечение эмоционального благополучия детей; </w:t>
      </w:r>
    </w:p>
    <w:p w:rsidR="00FB51E4" w:rsidRDefault="00FB51E4" w:rsidP="00FB51E4">
      <w:pPr>
        <w:shd w:val="clear" w:color="auto" w:fill="FFFFFF"/>
        <w:suppressAutoHyphens w:val="0"/>
        <w:ind w:firstLine="426"/>
        <w:jc w:val="both"/>
      </w:pPr>
      <w:r>
        <w:t xml:space="preserve">• создание условий для формирования доброжелательного и внимательного отношения детей к другим людям; </w:t>
      </w:r>
    </w:p>
    <w:p w:rsidR="00FB51E4" w:rsidRDefault="00FB51E4" w:rsidP="00FB51E4">
      <w:pPr>
        <w:shd w:val="clear" w:color="auto" w:fill="FFFFFF"/>
        <w:suppressAutoHyphens w:val="0"/>
        <w:ind w:firstLine="426"/>
        <w:jc w:val="both"/>
      </w:pPr>
      <w:r>
        <w:t xml:space="preserve">• развитие детской самостоятельности (инициативности, автономии и ответственности); </w:t>
      </w:r>
    </w:p>
    <w:p w:rsidR="00FB51E4" w:rsidRDefault="00FB51E4" w:rsidP="00FB51E4">
      <w:pPr>
        <w:shd w:val="clear" w:color="auto" w:fill="FFFFFF"/>
        <w:suppressAutoHyphens w:val="0"/>
        <w:ind w:firstLine="426"/>
        <w:jc w:val="both"/>
      </w:pPr>
      <w:r>
        <w:t xml:space="preserve">• развитие детских способностей, формирующихся в разных видах деятельности. </w:t>
      </w:r>
    </w:p>
    <w:p w:rsidR="00FB51E4" w:rsidRPr="00FB51E4" w:rsidRDefault="00FB51E4" w:rsidP="00FB51E4">
      <w:pPr>
        <w:shd w:val="clear" w:color="auto" w:fill="FFFFFF"/>
        <w:suppressAutoHyphens w:val="0"/>
        <w:ind w:firstLine="426"/>
        <w:jc w:val="both"/>
        <w:rPr>
          <w:rFonts w:ascii="Calibri" w:hAnsi="Calibri"/>
          <w:color w:val="000000"/>
          <w:sz w:val="22"/>
          <w:szCs w:val="22"/>
          <w:lang w:eastAsia="ru-RU"/>
        </w:rPr>
      </w:pPr>
      <w:r w:rsidRPr="00FB51E4">
        <w:rPr>
          <w:color w:val="000000"/>
          <w:sz w:val="22"/>
          <w:lang w:eastAsia="ru-RU"/>
        </w:rPr>
        <w:t xml:space="preserve">Материально-технические условия </w:t>
      </w:r>
      <w:r>
        <w:rPr>
          <w:color w:val="000000"/>
          <w:sz w:val="22"/>
          <w:lang w:eastAsia="ru-RU"/>
        </w:rPr>
        <w:t>группы № 4</w:t>
      </w:r>
      <w:r w:rsidRPr="00FB51E4">
        <w:rPr>
          <w:color w:val="000000"/>
          <w:sz w:val="22"/>
          <w:lang w:eastAsia="ru-RU"/>
        </w:rPr>
        <w:t xml:space="preserve"> обеспечивает успешную реализацию ФГОС ДО.</w:t>
      </w:r>
    </w:p>
    <w:p w:rsidR="00FB51E4" w:rsidRPr="00FB51E4" w:rsidRDefault="00FB51E4" w:rsidP="00FB51E4">
      <w:pPr>
        <w:shd w:val="clear" w:color="auto" w:fill="FFFFFF"/>
        <w:suppressAutoHyphens w:val="0"/>
        <w:ind w:firstLine="708"/>
        <w:jc w:val="both"/>
        <w:rPr>
          <w:rFonts w:ascii="Calibri" w:hAnsi="Calibri"/>
          <w:color w:val="000000"/>
          <w:sz w:val="22"/>
          <w:szCs w:val="22"/>
          <w:lang w:eastAsia="ru-RU"/>
        </w:rPr>
      </w:pPr>
      <w:r w:rsidRPr="00FB51E4">
        <w:rPr>
          <w:color w:val="000000"/>
          <w:sz w:val="22"/>
          <w:lang w:eastAsia="ru-RU"/>
        </w:rPr>
        <w:t>Развивающая предметно-пространственная среда (далее – РППС) в группе обеспечивает максимальную реализацию образовательного потенциала пространства группового помещения, прогулочного участка и материалов, оборудования и инвентаря для развития воспитанников, охраны и укрепления их здоровья, учёта психофизических, возрастных и индивидуальных особенностей. </w:t>
      </w:r>
    </w:p>
    <w:p w:rsidR="00FB51E4" w:rsidRPr="00FB51E4" w:rsidRDefault="00875749" w:rsidP="00875749">
      <w:pPr>
        <w:shd w:val="clear" w:color="auto" w:fill="FFFFFF"/>
        <w:suppressAutoHyphens w:val="0"/>
        <w:ind w:firstLine="708"/>
        <w:jc w:val="both"/>
        <w:rPr>
          <w:rFonts w:ascii="Calibri" w:hAnsi="Calibri" w:cs="Arial"/>
          <w:color w:val="000000"/>
          <w:sz w:val="22"/>
          <w:szCs w:val="22"/>
          <w:lang w:eastAsia="ru-RU"/>
        </w:rPr>
      </w:pPr>
      <w:r>
        <w:rPr>
          <w:color w:val="000000"/>
          <w:sz w:val="22"/>
          <w:lang w:eastAsia="ru-RU"/>
        </w:rPr>
        <w:t>В соответствии с критериями</w:t>
      </w:r>
      <w:r w:rsidR="00FB51E4" w:rsidRPr="00FB51E4">
        <w:rPr>
          <w:color w:val="000000"/>
          <w:sz w:val="22"/>
          <w:lang w:eastAsia="ru-RU"/>
        </w:rPr>
        <w:t xml:space="preserve"> ФГОС </w:t>
      </w:r>
      <w:r>
        <w:rPr>
          <w:color w:val="000000"/>
          <w:sz w:val="22"/>
          <w:lang w:eastAsia="ru-RU"/>
        </w:rPr>
        <w:t>ДО</w:t>
      </w:r>
      <w:r w:rsidR="00FB51E4" w:rsidRPr="00FB51E4">
        <w:rPr>
          <w:color w:val="000000"/>
          <w:sz w:val="22"/>
          <w:lang w:eastAsia="ru-RU"/>
        </w:rPr>
        <w:t xml:space="preserve"> РППС в группе содержательно насыщен</w:t>
      </w:r>
      <w:r>
        <w:rPr>
          <w:color w:val="000000"/>
          <w:sz w:val="22"/>
          <w:lang w:eastAsia="ru-RU"/>
        </w:rPr>
        <w:t xml:space="preserve">а, </w:t>
      </w:r>
      <w:r w:rsidR="00FB51E4" w:rsidRPr="00FB51E4">
        <w:rPr>
          <w:color w:val="000000"/>
          <w:sz w:val="22"/>
          <w:lang w:eastAsia="ru-RU"/>
        </w:rPr>
        <w:t>трансформируема</w:t>
      </w:r>
      <w:r>
        <w:rPr>
          <w:color w:val="000000"/>
          <w:sz w:val="22"/>
          <w:lang w:eastAsia="ru-RU"/>
        </w:rPr>
        <w:t xml:space="preserve">, </w:t>
      </w:r>
      <w:r w:rsidR="00FB51E4" w:rsidRPr="00FB51E4">
        <w:rPr>
          <w:color w:val="000000"/>
          <w:sz w:val="22"/>
          <w:lang w:eastAsia="ru-RU"/>
        </w:rPr>
        <w:t>полифункциональна</w:t>
      </w:r>
      <w:r>
        <w:rPr>
          <w:color w:val="000000"/>
          <w:sz w:val="22"/>
          <w:lang w:eastAsia="ru-RU"/>
        </w:rPr>
        <w:t xml:space="preserve">, </w:t>
      </w:r>
      <w:r w:rsidR="00FB51E4" w:rsidRPr="00FB51E4">
        <w:rPr>
          <w:color w:val="000000"/>
          <w:sz w:val="22"/>
          <w:lang w:eastAsia="ru-RU"/>
        </w:rPr>
        <w:t>вариативна</w:t>
      </w:r>
      <w:r>
        <w:rPr>
          <w:color w:val="000000"/>
          <w:sz w:val="22"/>
          <w:lang w:eastAsia="ru-RU"/>
        </w:rPr>
        <w:t xml:space="preserve">, доступна, </w:t>
      </w:r>
      <w:r w:rsidR="00FB51E4" w:rsidRPr="00FB51E4">
        <w:rPr>
          <w:color w:val="000000"/>
          <w:sz w:val="22"/>
          <w:lang w:eastAsia="ru-RU"/>
        </w:rPr>
        <w:t>безопасна.</w:t>
      </w:r>
    </w:p>
    <w:p w:rsidR="00FB51E4" w:rsidRPr="00FB51E4" w:rsidRDefault="00FB51E4" w:rsidP="00FB51E4">
      <w:pPr>
        <w:shd w:val="clear" w:color="auto" w:fill="FFFFFF"/>
        <w:suppressAutoHyphens w:val="0"/>
        <w:ind w:firstLine="708"/>
        <w:jc w:val="both"/>
        <w:rPr>
          <w:rFonts w:ascii="Calibri" w:hAnsi="Calibri"/>
          <w:color w:val="000000"/>
          <w:sz w:val="22"/>
          <w:szCs w:val="22"/>
          <w:lang w:eastAsia="ru-RU"/>
        </w:rPr>
      </w:pPr>
      <w:r w:rsidRPr="00FB51E4">
        <w:rPr>
          <w:color w:val="000000"/>
          <w:sz w:val="22"/>
          <w:lang w:eastAsia="ru-RU"/>
        </w:rPr>
        <w:t>Насыщенность РППС соответствует возрастным возможностям детей и содержанию Программы для старшей группы  (от 5 до 6 лет).</w:t>
      </w:r>
    </w:p>
    <w:p w:rsidR="00FB51E4" w:rsidRPr="00FB51E4" w:rsidRDefault="00FB51E4" w:rsidP="00FB51E4">
      <w:pPr>
        <w:shd w:val="clear" w:color="auto" w:fill="FFFFFF"/>
        <w:suppressAutoHyphens w:val="0"/>
        <w:ind w:firstLine="708"/>
        <w:jc w:val="both"/>
        <w:rPr>
          <w:rFonts w:ascii="Calibri" w:hAnsi="Calibri"/>
          <w:color w:val="000000"/>
          <w:sz w:val="22"/>
          <w:szCs w:val="22"/>
          <w:lang w:eastAsia="ru-RU"/>
        </w:rPr>
      </w:pPr>
      <w:r w:rsidRPr="00FB51E4">
        <w:rPr>
          <w:color w:val="000000"/>
          <w:sz w:val="22"/>
          <w:lang w:eastAsia="ru-RU"/>
        </w:rPr>
        <w:t>Организация образовательного пространства и разнообразие материалов, оборудования и инвентаря (в группе и на участке) обеспечивает:</w:t>
      </w:r>
    </w:p>
    <w:p w:rsidR="00FB51E4" w:rsidRPr="00FB51E4" w:rsidRDefault="00FB51E4" w:rsidP="005700F7">
      <w:pPr>
        <w:numPr>
          <w:ilvl w:val="0"/>
          <w:numId w:val="27"/>
        </w:numPr>
        <w:shd w:val="clear" w:color="auto" w:fill="FFFFFF"/>
        <w:suppressAutoHyphens w:val="0"/>
        <w:spacing w:before="30" w:after="30"/>
        <w:jc w:val="both"/>
        <w:rPr>
          <w:rFonts w:ascii="Calibri" w:hAnsi="Calibri" w:cs="Arial"/>
          <w:color w:val="000000"/>
          <w:sz w:val="22"/>
          <w:szCs w:val="22"/>
          <w:lang w:eastAsia="ru-RU"/>
        </w:rPr>
      </w:pPr>
      <w:r w:rsidRPr="00FB51E4">
        <w:rPr>
          <w:color w:val="000000"/>
          <w:sz w:val="22"/>
          <w:lang w:eastAsia="ru-RU"/>
        </w:rPr>
        <w:t>игровую, познавательную, исследовательскую и творческую активность воспитанников, экспериментирование с доступными детям материалами (в том числе с песком и водой);</w:t>
      </w:r>
    </w:p>
    <w:p w:rsidR="00FB51E4" w:rsidRPr="00FB51E4" w:rsidRDefault="00FB51E4" w:rsidP="005700F7">
      <w:pPr>
        <w:numPr>
          <w:ilvl w:val="0"/>
          <w:numId w:val="27"/>
        </w:numPr>
        <w:shd w:val="clear" w:color="auto" w:fill="FFFFFF"/>
        <w:suppressAutoHyphens w:val="0"/>
        <w:spacing w:before="30" w:after="30"/>
        <w:jc w:val="both"/>
        <w:rPr>
          <w:rFonts w:ascii="Calibri" w:hAnsi="Calibri" w:cs="Arial"/>
          <w:color w:val="000000"/>
          <w:sz w:val="22"/>
          <w:szCs w:val="22"/>
          <w:lang w:eastAsia="ru-RU"/>
        </w:rPr>
      </w:pPr>
      <w:r w:rsidRPr="00FB51E4">
        <w:rPr>
          <w:color w:val="000000"/>
          <w:sz w:val="22"/>
          <w:lang w:eastAsia="ru-RU"/>
        </w:rPr>
        <w:t>двигательную активность, в том числе развитие крупной и мелкой моторики, участие в подвижных играх;</w:t>
      </w:r>
    </w:p>
    <w:p w:rsidR="00FB51E4" w:rsidRPr="00FB51E4" w:rsidRDefault="00FB51E4" w:rsidP="005700F7">
      <w:pPr>
        <w:numPr>
          <w:ilvl w:val="0"/>
          <w:numId w:val="27"/>
        </w:numPr>
        <w:shd w:val="clear" w:color="auto" w:fill="FFFFFF"/>
        <w:suppressAutoHyphens w:val="0"/>
        <w:spacing w:before="30" w:after="30"/>
        <w:jc w:val="both"/>
        <w:rPr>
          <w:rFonts w:ascii="Calibri" w:hAnsi="Calibri" w:cs="Arial"/>
          <w:color w:val="000000"/>
          <w:sz w:val="22"/>
          <w:szCs w:val="22"/>
          <w:lang w:eastAsia="ru-RU"/>
        </w:rPr>
      </w:pPr>
      <w:r w:rsidRPr="00FB51E4">
        <w:rPr>
          <w:color w:val="000000"/>
          <w:sz w:val="22"/>
          <w:lang w:eastAsia="ru-RU"/>
        </w:rPr>
        <w:t>эмоциональное благополучие детей во взаимодействии с предметно-пространственным окружением;</w:t>
      </w:r>
    </w:p>
    <w:p w:rsidR="00FB51E4" w:rsidRPr="00FB51E4" w:rsidRDefault="00FB51E4" w:rsidP="005700F7">
      <w:pPr>
        <w:numPr>
          <w:ilvl w:val="0"/>
          <w:numId w:val="27"/>
        </w:numPr>
        <w:shd w:val="clear" w:color="auto" w:fill="FFFFFF"/>
        <w:suppressAutoHyphens w:val="0"/>
        <w:spacing w:before="30" w:after="30"/>
        <w:jc w:val="both"/>
        <w:rPr>
          <w:rFonts w:ascii="Calibri" w:hAnsi="Calibri" w:cs="Arial"/>
          <w:color w:val="000000"/>
          <w:sz w:val="22"/>
          <w:szCs w:val="22"/>
          <w:lang w:eastAsia="ru-RU"/>
        </w:rPr>
      </w:pPr>
      <w:r w:rsidRPr="00FB51E4">
        <w:rPr>
          <w:color w:val="000000"/>
          <w:sz w:val="22"/>
          <w:lang w:eastAsia="ru-RU"/>
        </w:rPr>
        <w:t>возможность самовыражения детей.</w:t>
      </w:r>
    </w:p>
    <w:p w:rsidR="00FB51E4" w:rsidRPr="00FB51E4" w:rsidRDefault="00FB51E4" w:rsidP="00FB51E4">
      <w:pPr>
        <w:shd w:val="clear" w:color="auto" w:fill="FFFFFF"/>
        <w:suppressAutoHyphens w:val="0"/>
        <w:ind w:firstLine="708"/>
        <w:jc w:val="both"/>
        <w:rPr>
          <w:rFonts w:ascii="Calibri" w:hAnsi="Calibri"/>
          <w:color w:val="000000"/>
          <w:sz w:val="22"/>
          <w:szCs w:val="22"/>
          <w:lang w:eastAsia="ru-RU"/>
        </w:rPr>
      </w:pPr>
      <w:r w:rsidRPr="00FB51E4">
        <w:rPr>
          <w:color w:val="000000"/>
          <w:sz w:val="22"/>
          <w:lang w:eastAsia="ru-RU"/>
        </w:rPr>
        <w:t>Трансформируемость образова</w:t>
      </w:r>
      <w:r w:rsidR="00875749">
        <w:rPr>
          <w:color w:val="000000"/>
          <w:sz w:val="22"/>
          <w:lang w:eastAsia="ru-RU"/>
        </w:rPr>
        <w:t>тельного пространства обеспечена</w:t>
      </w:r>
      <w:r w:rsidRPr="00FB51E4">
        <w:rPr>
          <w:color w:val="000000"/>
          <w:sz w:val="22"/>
          <w:lang w:eastAsia="ru-RU"/>
        </w:rPr>
        <w:t xml:space="preserve"> возможностью изменений РППС в зависимости от образовательной ситуации, в том числе от меняющихся интересов и возможностей детей.</w:t>
      </w:r>
    </w:p>
    <w:p w:rsidR="00FB51E4" w:rsidRPr="00FB51E4" w:rsidRDefault="00FB51E4" w:rsidP="00FB51E4">
      <w:pPr>
        <w:shd w:val="clear" w:color="auto" w:fill="FFFFFF"/>
        <w:suppressAutoHyphens w:val="0"/>
        <w:ind w:firstLine="708"/>
        <w:jc w:val="both"/>
        <w:rPr>
          <w:rFonts w:ascii="Calibri" w:hAnsi="Calibri"/>
          <w:color w:val="000000"/>
          <w:sz w:val="22"/>
          <w:szCs w:val="22"/>
          <w:lang w:eastAsia="ru-RU"/>
        </w:rPr>
      </w:pPr>
      <w:r w:rsidRPr="00FB51E4">
        <w:rPr>
          <w:color w:val="000000"/>
          <w:sz w:val="22"/>
          <w:lang w:eastAsia="ru-RU"/>
        </w:rPr>
        <w:t>Полифункциональность материалов обеспечивается:</w:t>
      </w:r>
    </w:p>
    <w:p w:rsidR="00FB51E4" w:rsidRPr="00FB51E4" w:rsidRDefault="00FB51E4" w:rsidP="005700F7">
      <w:pPr>
        <w:numPr>
          <w:ilvl w:val="0"/>
          <w:numId w:val="28"/>
        </w:numPr>
        <w:shd w:val="clear" w:color="auto" w:fill="FFFFFF"/>
        <w:suppressAutoHyphens w:val="0"/>
        <w:spacing w:before="30" w:after="30"/>
        <w:jc w:val="both"/>
        <w:rPr>
          <w:rFonts w:ascii="Calibri" w:hAnsi="Calibri" w:cs="Arial"/>
          <w:color w:val="000000"/>
          <w:sz w:val="22"/>
          <w:szCs w:val="22"/>
          <w:lang w:eastAsia="ru-RU"/>
        </w:rPr>
      </w:pPr>
      <w:r w:rsidRPr="00FB51E4">
        <w:rPr>
          <w:color w:val="000000"/>
          <w:sz w:val="22"/>
          <w:lang w:eastAsia="ru-RU"/>
        </w:rPr>
        <w:t>возможностью разнообразного использования различных составляющих предметной среды, например детской мебели, мягких модулей, и т. д.;</w:t>
      </w:r>
    </w:p>
    <w:p w:rsidR="00FB51E4" w:rsidRPr="00FB51E4" w:rsidRDefault="00FB51E4" w:rsidP="005700F7">
      <w:pPr>
        <w:numPr>
          <w:ilvl w:val="0"/>
          <w:numId w:val="28"/>
        </w:numPr>
        <w:shd w:val="clear" w:color="auto" w:fill="FFFFFF"/>
        <w:suppressAutoHyphens w:val="0"/>
        <w:spacing w:before="30" w:after="30"/>
        <w:jc w:val="both"/>
        <w:rPr>
          <w:rFonts w:ascii="Calibri" w:hAnsi="Calibri" w:cs="Arial"/>
          <w:color w:val="000000"/>
          <w:sz w:val="22"/>
          <w:szCs w:val="22"/>
          <w:lang w:eastAsia="ru-RU"/>
        </w:rPr>
      </w:pPr>
      <w:r w:rsidRPr="00FB51E4">
        <w:rPr>
          <w:color w:val="000000"/>
          <w:sz w:val="22"/>
          <w:lang w:eastAsia="ru-RU"/>
        </w:rPr>
        <w:t>наличием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B51E4" w:rsidRPr="00FB51E4" w:rsidRDefault="00FB51E4" w:rsidP="00FB51E4">
      <w:pPr>
        <w:shd w:val="clear" w:color="auto" w:fill="FFFFFF"/>
        <w:suppressAutoHyphens w:val="0"/>
        <w:ind w:firstLine="708"/>
        <w:jc w:val="both"/>
        <w:rPr>
          <w:rFonts w:ascii="Calibri" w:hAnsi="Calibri"/>
          <w:color w:val="000000"/>
          <w:sz w:val="22"/>
          <w:szCs w:val="22"/>
          <w:lang w:eastAsia="ru-RU"/>
        </w:rPr>
      </w:pPr>
      <w:r w:rsidRPr="00FB51E4">
        <w:rPr>
          <w:color w:val="000000"/>
          <w:sz w:val="22"/>
          <w:lang w:eastAsia="ru-RU"/>
        </w:rPr>
        <w:t>Вариативность среды обеспечена:</w:t>
      </w:r>
    </w:p>
    <w:p w:rsidR="00FB51E4" w:rsidRPr="00FB51E4" w:rsidRDefault="00FB51E4" w:rsidP="005700F7">
      <w:pPr>
        <w:numPr>
          <w:ilvl w:val="0"/>
          <w:numId w:val="29"/>
        </w:numPr>
        <w:shd w:val="clear" w:color="auto" w:fill="FFFFFF"/>
        <w:suppressAutoHyphens w:val="0"/>
        <w:spacing w:before="30" w:after="30"/>
        <w:jc w:val="both"/>
        <w:rPr>
          <w:rFonts w:ascii="Calibri" w:hAnsi="Calibri" w:cs="Arial"/>
          <w:color w:val="000000"/>
          <w:sz w:val="22"/>
          <w:szCs w:val="22"/>
          <w:lang w:eastAsia="ru-RU"/>
        </w:rPr>
      </w:pPr>
      <w:r w:rsidRPr="00FB51E4">
        <w:rPr>
          <w:color w:val="000000"/>
          <w:sz w:val="22"/>
          <w:lang w:eastAsia="ru-RU"/>
        </w:rPr>
        <w:t>наличием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B51E4" w:rsidRPr="00FB51E4" w:rsidRDefault="00FB51E4" w:rsidP="005700F7">
      <w:pPr>
        <w:numPr>
          <w:ilvl w:val="0"/>
          <w:numId w:val="29"/>
        </w:numPr>
        <w:shd w:val="clear" w:color="auto" w:fill="FFFFFF"/>
        <w:suppressAutoHyphens w:val="0"/>
        <w:spacing w:before="30" w:after="30"/>
        <w:jc w:val="both"/>
        <w:rPr>
          <w:rFonts w:ascii="Calibri" w:hAnsi="Calibri" w:cs="Arial"/>
          <w:color w:val="000000"/>
          <w:sz w:val="22"/>
          <w:szCs w:val="22"/>
          <w:lang w:eastAsia="ru-RU"/>
        </w:rPr>
      </w:pPr>
      <w:r w:rsidRPr="00FB51E4">
        <w:rPr>
          <w:color w:val="000000"/>
          <w:sz w:val="22"/>
          <w:lang w:eastAsia="ru-RU"/>
        </w:rPr>
        <w:lastRenderedPageBreak/>
        <w:t>периодической сменяемостью игрового материала, появлением новых предметов, стимулирующих игровую, двигательную, познавательную и исследовательскую активность детей.</w:t>
      </w:r>
    </w:p>
    <w:p w:rsidR="00FB51E4" w:rsidRPr="00FB51E4" w:rsidRDefault="00FB51E4" w:rsidP="00FB51E4">
      <w:pPr>
        <w:shd w:val="clear" w:color="auto" w:fill="FFFFFF"/>
        <w:suppressAutoHyphens w:val="0"/>
        <w:ind w:firstLine="708"/>
        <w:jc w:val="both"/>
        <w:rPr>
          <w:rFonts w:ascii="Calibri" w:hAnsi="Calibri"/>
          <w:color w:val="000000"/>
          <w:sz w:val="22"/>
          <w:szCs w:val="22"/>
          <w:lang w:eastAsia="ru-RU"/>
        </w:rPr>
      </w:pPr>
      <w:r w:rsidRPr="00FB51E4">
        <w:rPr>
          <w:color w:val="000000"/>
          <w:sz w:val="22"/>
          <w:lang w:eastAsia="ru-RU"/>
        </w:rPr>
        <w:t>Доступность среды обеспечена:</w:t>
      </w:r>
    </w:p>
    <w:p w:rsidR="00FB51E4" w:rsidRPr="00FB51E4" w:rsidRDefault="00875749" w:rsidP="005700F7">
      <w:pPr>
        <w:numPr>
          <w:ilvl w:val="0"/>
          <w:numId w:val="30"/>
        </w:numPr>
        <w:shd w:val="clear" w:color="auto" w:fill="FFFFFF"/>
        <w:suppressAutoHyphens w:val="0"/>
        <w:spacing w:before="30" w:after="30"/>
        <w:jc w:val="both"/>
        <w:rPr>
          <w:rFonts w:ascii="Calibri" w:hAnsi="Calibri" w:cs="Arial"/>
          <w:color w:val="000000"/>
          <w:sz w:val="22"/>
          <w:szCs w:val="22"/>
          <w:lang w:eastAsia="ru-RU"/>
        </w:rPr>
      </w:pPr>
      <w:r>
        <w:rPr>
          <w:color w:val="000000"/>
          <w:sz w:val="22"/>
          <w:lang w:eastAsia="ru-RU"/>
        </w:rPr>
        <w:t>возможностью  пользоваться помещениями</w:t>
      </w:r>
      <w:r w:rsidR="00FB51E4" w:rsidRPr="00FB51E4">
        <w:rPr>
          <w:color w:val="000000"/>
          <w:sz w:val="22"/>
          <w:lang w:eastAsia="ru-RU"/>
        </w:rPr>
        <w:t>, где осуществляется образовательный процесс;</w:t>
      </w:r>
    </w:p>
    <w:p w:rsidR="00FB51E4" w:rsidRPr="00FB51E4" w:rsidRDefault="00875749" w:rsidP="005700F7">
      <w:pPr>
        <w:numPr>
          <w:ilvl w:val="0"/>
          <w:numId w:val="30"/>
        </w:numPr>
        <w:shd w:val="clear" w:color="auto" w:fill="FFFFFF"/>
        <w:suppressAutoHyphens w:val="0"/>
        <w:spacing w:before="30" w:after="30"/>
        <w:jc w:val="both"/>
        <w:rPr>
          <w:rFonts w:ascii="Calibri" w:hAnsi="Calibri" w:cs="Arial"/>
          <w:color w:val="000000"/>
          <w:sz w:val="22"/>
          <w:szCs w:val="22"/>
          <w:lang w:eastAsia="ru-RU"/>
        </w:rPr>
      </w:pPr>
      <w:r>
        <w:rPr>
          <w:color w:val="000000"/>
          <w:sz w:val="22"/>
          <w:lang w:eastAsia="ru-RU"/>
        </w:rPr>
        <w:t>беспрепятственным</w:t>
      </w:r>
      <w:r w:rsidR="00FB51E4" w:rsidRPr="00FB51E4">
        <w:rPr>
          <w:color w:val="000000"/>
          <w:sz w:val="22"/>
          <w:lang w:eastAsia="ru-RU"/>
        </w:rPr>
        <w:t xml:space="preserve"> доступом воспитанников к играм, игрушкам, материалам, пособиям, обеспечивающим все основные виды детской активности.</w:t>
      </w:r>
    </w:p>
    <w:p w:rsidR="00FB51E4" w:rsidRPr="00FB51E4" w:rsidRDefault="00FB51E4" w:rsidP="00FB51E4">
      <w:pPr>
        <w:shd w:val="clear" w:color="auto" w:fill="FFFFFF"/>
        <w:suppressAutoHyphens w:val="0"/>
        <w:ind w:firstLine="708"/>
        <w:jc w:val="both"/>
        <w:rPr>
          <w:rFonts w:ascii="Calibri" w:hAnsi="Calibri"/>
          <w:color w:val="000000"/>
          <w:sz w:val="22"/>
          <w:szCs w:val="22"/>
          <w:lang w:eastAsia="ru-RU"/>
        </w:rPr>
      </w:pPr>
      <w:r w:rsidRPr="00FB51E4">
        <w:rPr>
          <w:color w:val="000000"/>
          <w:sz w:val="22"/>
          <w:lang w:eastAsia="ru-RU"/>
        </w:rPr>
        <w:t>Безопасность РППС обеспечивается соответствием всех её элементов требованиям по обеспечению надёжности и безопасности их использования.</w:t>
      </w:r>
    </w:p>
    <w:p w:rsidR="00FB51E4" w:rsidRPr="00FB51E4" w:rsidRDefault="00FB51E4" w:rsidP="00FB51E4">
      <w:pPr>
        <w:shd w:val="clear" w:color="auto" w:fill="FFFFFF"/>
        <w:suppressAutoHyphens w:val="0"/>
        <w:ind w:firstLine="708"/>
        <w:jc w:val="both"/>
        <w:rPr>
          <w:rFonts w:ascii="Calibri" w:hAnsi="Calibri"/>
          <w:color w:val="000000"/>
          <w:sz w:val="22"/>
          <w:szCs w:val="22"/>
          <w:lang w:eastAsia="ru-RU"/>
        </w:rPr>
      </w:pPr>
      <w:r w:rsidRPr="00FB51E4">
        <w:rPr>
          <w:color w:val="000000"/>
          <w:sz w:val="22"/>
          <w:lang w:eastAsia="ru-RU"/>
        </w:rPr>
        <w:t>Организация образовательного пространства в групповом помещении дает детям возможность одновременно свободно заниматься разными видами деятельности, не мешая друг другу. Этому способствует зонирование группового помещения. Зонирование помещения помогает ребёнку выбрать для себя привлекательное занятие и сохранить устойчивый интерес к нему благодаря соответствующим игрушкам, не отвлекаясь на другие виды деятельности.</w:t>
      </w:r>
    </w:p>
    <w:p w:rsidR="00FB51E4" w:rsidRPr="00FB51E4" w:rsidRDefault="00FB51E4" w:rsidP="00FB51E4">
      <w:pPr>
        <w:shd w:val="clear" w:color="auto" w:fill="FFFFFF"/>
        <w:suppressAutoHyphens w:val="0"/>
        <w:ind w:firstLine="708"/>
        <w:jc w:val="both"/>
        <w:rPr>
          <w:rFonts w:ascii="Calibri" w:hAnsi="Calibri"/>
          <w:color w:val="000000"/>
          <w:sz w:val="22"/>
          <w:szCs w:val="22"/>
          <w:lang w:eastAsia="ru-RU"/>
        </w:rPr>
      </w:pPr>
      <w:r w:rsidRPr="00FB51E4">
        <w:rPr>
          <w:color w:val="000000"/>
          <w:sz w:val="22"/>
          <w:lang w:eastAsia="ru-RU"/>
        </w:rPr>
        <w:t>В групповом помещении организованы зоны для:</w:t>
      </w:r>
    </w:p>
    <w:p w:rsidR="00FB51E4" w:rsidRPr="00FB51E4" w:rsidRDefault="00FB51E4" w:rsidP="005700F7">
      <w:pPr>
        <w:numPr>
          <w:ilvl w:val="0"/>
          <w:numId w:val="31"/>
        </w:numPr>
        <w:shd w:val="clear" w:color="auto" w:fill="FFFFFF"/>
        <w:suppressAutoHyphens w:val="0"/>
        <w:spacing w:before="30" w:after="30"/>
        <w:rPr>
          <w:rFonts w:ascii="Calibri" w:hAnsi="Calibri" w:cs="Arial"/>
          <w:color w:val="000000"/>
          <w:sz w:val="22"/>
          <w:szCs w:val="22"/>
          <w:lang w:eastAsia="ru-RU"/>
        </w:rPr>
      </w:pPr>
      <w:r w:rsidRPr="00FB51E4">
        <w:rPr>
          <w:color w:val="000000"/>
          <w:sz w:val="22"/>
          <w:lang w:eastAsia="ru-RU"/>
        </w:rPr>
        <w:t>приёма пищи и занятий;</w:t>
      </w:r>
    </w:p>
    <w:p w:rsidR="00FB51E4" w:rsidRPr="00FB51E4" w:rsidRDefault="00FB51E4" w:rsidP="005700F7">
      <w:pPr>
        <w:numPr>
          <w:ilvl w:val="0"/>
          <w:numId w:val="31"/>
        </w:numPr>
        <w:shd w:val="clear" w:color="auto" w:fill="FFFFFF"/>
        <w:suppressAutoHyphens w:val="0"/>
        <w:spacing w:before="30" w:after="30"/>
        <w:rPr>
          <w:rFonts w:ascii="Calibri" w:hAnsi="Calibri" w:cs="Arial"/>
          <w:color w:val="000000"/>
          <w:sz w:val="22"/>
          <w:szCs w:val="22"/>
          <w:lang w:eastAsia="ru-RU"/>
        </w:rPr>
      </w:pPr>
      <w:r w:rsidRPr="00FB51E4">
        <w:rPr>
          <w:color w:val="000000"/>
          <w:sz w:val="22"/>
          <w:lang w:eastAsia="ru-RU"/>
        </w:rPr>
        <w:t>развития движений;</w:t>
      </w:r>
    </w:p>
    <w:p w:rsidR="00FB51E4" w:rsidRPr="00FB51E4" w:rsidRDefault="00FB51E4" w:rsidP="005700F7">
      <w:pPr>
        <w:numPr>
          <w:ilvl w:val="0"/>
          <w:numId w:val="31"/>
        </w:numPr>
        <w:shd w:val="clear" w:color="auto" w:fill="FFFFFF"/>
        <w:suppressAutoHyphens w:val="0"/>
        <w:spacing w:before="30" w:after="30"/>
        <w:rPr>
          <w:rFonts w:ascii="Calibri" w:hAnsi="Calibri" w:cs="Arial"/>
          <w:color w:val="000000"/>
          <w:sz w:val="22"/>
          <w:szCs w:val="22"/>
          <w:lang w:eastAsia="ru-RU"/>
        </w:rPr>
      </w:pPr>
      <w:r w:rsidRPr="00FB51E4">
        <w:rPr>
          <w:color w:val="000000"/>
          <w:sz w:val="22"/>
          <w:lang w:eastAsia="ru-RU"/>
        </w:rPr>
        <w:t>сюжетных игр;</w:t>
      </w:r>
    </w:p>
    <w:p w:rsidR="00FB51E4" w:rsidRPr="00FB51E4" w:rsidRDefault="00FB51E4" w:rsidP="005700F7">
      <w:pPr>
        <w:numPr>
          <w:ilvl w:val="0"/>
          <w:numId w:val="31"/>
        </w:numPr>
        <w:shd w:val="clear" w:color="auto" w:fill="FFFFFF"/>
        <w:suppressAutoHyphens w:val="0"/>
        <w:spacing w:before="30" w:after="30"/>
        <w:rPr>
          <w:rFonts w:ascii="Calibri" w:hAnsi="Calibri" w:cs="Arial"/>
          <w:color w:val="000000"/>
          <w:sz w:val="22"/>
          <w:szCs w:val="22"/>
          <w:lang w:eastAsia="ru-RU"/>
        </w:rPr>
      </w:pPr>
      <w:r w:rsidRPr="00FB51E4">
        <w:rPr>
          <w:color w:val="000000"/>
          <w:sz w:val="22"/>
          <w:lang w:eastAsia="ru-RU"/>
        </w:rPr>
        <w:t>игр со строительным материалом;</w:t>
      </w:r>
    </w:p>
    <w:p w:rsidR="00FB51E4" w:rsidRPr="00FB51E4" w:rsidRDefault="00FB51E4" w:rsidP="005700F7">
      <w:pPr>
        <w:numPr>
          <w:ilvl w:val="0"/>
          <w:numId w:val="31"/>
        </w:numPr>
        <w:shd w:val="clear" w:color="auto" w:fill="FFFFFF"/>
        <w:suppressAutoHyphens w:val="0"/>
        <w:spacing w:before="30" w:after="30"/>
        <w:rPr>
          <w:rFonts w:ascii="Calibri" w:hAnsi="Calibri" w:cs="Arial"/>
          <w:color w:val="000000"/>
          <w:sz w:val="22"/>
          <w:szCs w:val="22"/>
          <w:lang w:eastAsia="ru-RU"/>
        </w:rPr>
      </w:pPr>
      <w:r w:rsidRPr="00FB51E4">
        <w:rPr>
          <w:color w:val="000000"/>
          <w:sz w:val="22"/>
          <w:lang w:eastAsia="ru-RU"/>
        </w:rPr>
        <w:t>игр с машинками, куклами;</w:t>
      </w:r>
    </w:p>
    <w:p w:rsidR="00FB51E4" w:rsidRPr="00FB51E4" w:rsidRDefault="00FB51E4" w:rsidP="005700F7">
      <w:pPr>
        <w:numPr>
          <w:ilvl w:val="0"/>
          <w:numId w:val="31"/>
        </w:numPr>
        <w:shd w:val="clear" w:color="auto" w:fill="FFFFFF"/>
        <w:suppressAutoHyphens w:val="0"/>
        <w:spacing w:before="30" w:after="30"/>
        <w:rPr>
          <w:rFonts w:ascii="Calibri" w:hAnsi="Calibri" w:cs="Arial"/>
          <w:color w:val="000000"/>
          <w:sz w:val="22"/>
          <w:szCs w:val="22"/>
          <w:lang w:eastAsia="ru-RU"/>
        </w:rPr>
      </w:pPr>
      <w:r w:rsidRPr="00FB51E4">
        <w:rPr>
          <w:color w:val="000000"/>
          <w:sz w:val="22"/>
          <w:lang w:eastAsia="ru-RU"/>
        </w:rPr>
        <w:t>изобразительной деятельности;</w:t>
      </w:r>
    </w:p>
    <w:p w:rsidR="00FB51E4" w:rsidRPr="00FB51E4" w:rsidRDefault="00FB51E4" w:rsidP="005700F7">
      <w:pPr>
        <w:numPr>
          <w:ilvl w:val="0"/>
          <w:numId w:val="31"/>
        </w:numPr>
        <w:shd w:val="clear" w:color="auto" w:fill="FFFFFF"/>
        <w:suppressAutoHyphens w:val="0"/>
        <w:spacing w:before="30" w:after="30"/>
        <w:rPr>
          <w:rFonts w:ascii="Calibri" w:hAnsi="Calibri" w:cs="Arial"/>
          <w:color w:val="000000"/>
          <w:sz w:val="22"/>
          <w:szCs w:val="22"/>
          <w:lang w:eastAsia="ru-RU"/>
        </w:rPr>
      </w:pPr>
      <w:r w:rsidRPr="00FB51E4">
        <w:rPr>
          <w:color w:val="000000"/>
          <w:sz w:val="22"/>
          <w:lang w:eastAsia="ru-RU"/>
        </w:rPr>
        <w:t>музыкальных занятий;</w:t>
      </w:r>
    </w:p>
    <w:p w:rsidR="00FB51E4" w:rsidRPr="00FB51E4" w:rsidRDefault="00FB51E4" w:rsidP="005700F7">
      <w:pPr>
        <w:numPr>
          <w:ilvl w:val="0"/>
          <w:numId w:val="31"/>
        </w:numPr>
        <w:shd w:val="clear" w:color="auto" w:fill="FFFFFF"/>
        <w:suppressAutoHyphens w:val="0"/>
        <w:spacing w:before="30" w:after="30"/>
        <w:rPr>
          <w:rFonts w:ascii="Calibri" w:hAnsi="Calibri" w:cs="Arial"/>
          <w:color w:val="000000"/>
          <w:sz w:val="22"/>
          <w:szCs w:val="22"/>
          <w:lang w:eastAsia="ru-RU"/>
        </w:rPr>
      </w:pPr>
      <w:r w:rsidRPr="00FB51E4">
        <w:rPr>
          <w:color w:val="000000"/>
          <w:sz w:val="22"/>
          <w:lang w:eastAsia="ru-RU"/>
        </w:rPr>
        <w:t>чтения и рассматривания иллюстраций;</w:t>
      </w:r>
    </w:p>
    <w:p w:rsidR="00FB51E4" w:rsidRPr="00FB51E4" w:rsidRDefault="00FB51E4" w:rsidP="005700F7">
      <w:pPr>
        <w:numPr>
          <w:ilvl w:val="0"/>
          <w:numId w:val="31"/>
        </w:numPr>
        <w:shd w:val="clear" w:color="auto" w:fill="FFFFFF"/>
        <w:suppressAutoHyphens w:val="0"/>
        <w:spacing w:before="30" w:after="30"/>
        <w:rPr>
          <w:rFonts w:ascii="Calibri" w:hAnsi="Calibri" w:cs="Arial"/>
          <w:color w:val="000000"/>
          <w:sz w:val="22"/>
          <w:szCs w:val="22"/>
          <w:lang w:eastAsia="ru-RU"/>
        </w:rPr>
      </w:pPr>
      <w:r w:rsidRPr="00FB51E4">
        <w:rPr>
          <w:color w:val="000000"/>
          <w:sz w:val="22"/>
          <w:lang w:eastAsia="ru-RU"/>
        </w:rPr>
        <w:t>игр с песком и водой;</w:t>
      </w:r>
    </w:p>
    <w:p w:rsidR="00FB51E4" w:rsidRPr="00FB51E4" w:rsidRDefault="00FB51E4" w:rsidP="005700F7">
      <w:pPr>
        <w:numPr>
          <w:ilvl w:val="0"/>
          <w:numId w:val="31"/>
        </w:numPr>
        <w:shd w:val="clear" w:color="auto" w:fill="FFFFFF"/>
        <w:suppressAutoHyphens w:val="0"/>
        <w:spacing w:before="30" w:after="30"/>
        <w:rPr>
          <w:rFonts w:ascii="Calibri" w:hAnsi="Calibri" w:cs="Arial"/>
          <w:color w:val="000000"/>
          <w:sz w:val="22"/>
          <w:szCs w:val="22"/>
          <w:lang w:eastAsia="ru-RU"/>
        </w:rPr>
      </w:pPr>
      <w:r w:rsidRPr="00FB51E4">
        <w:rPr>
          <w:color w:val="000000"/>
          <w:sz w:val="22"/>
          <w:lang w:eastAsia="ru-RU"/>
        </w:rPr>
        <w:t>отдыха (уголок уединения);</w:t>
      </w:r>
    </w:p>
    <w:p w:rsidR="00FB51E4" w:rsidRPr="00FB51E4" w:rsidRDefault="00FB51E4" w:rsidP="005700F7">
      <w:pPr>
        <w:numPr>
          <w:ilvl w:val="0"/>
          <w:numId w:val="31"/>
        </w:numPr>
        <w:shd w:val="clear" w:color="auto" w:fill="FFFFFF"/>
        <w:suppressAutoHyphens w:val="0"/>
        <w:spacing w:before="30" w:after="30"/>
        <w:rPr>
          <w:rFonts w:ascii="Calibri" w:hAnsi="Calibri" w:cs="Arial"/>
          <w:color w:val="000000"/>
          <w:sz w:val="22"/>
          <w:szCs w:val="22"/>
          <w:lang w:eastAsia="ru-RU"/>
        </w:rPr>
      </w:pPr>
      <w:r w:rsidRPr="00FB51E4">
        <w:rPr>
          <w:color w:val="000000"/>
          <w:sz w:val="22"/>
          <w:lang w:eastAsia="ru-RU"/>
        </w:rPr>
        <w:t>уголка природы</w:t>
      </w:r>
    </w:p>
    <w:p w:rsidR="00FB51E4" w:rsidRPr="00FB51E4" w:rsidRDefault="00FB51E4" w:rsidP="00FB51E4">
      <w:pPr>
        <w:shd w:val="clear" w:color="auto" w:fill="FFFFFF"/>
        <w:suppressAutoHyphens w:val="0"/>
        <w:ind w:firstLine="708"/>
        <w:jc w:val="both"/>
        <w:rPr>
          <w:rFonts w:ascii="Calibri" w:hAnsi="Calibri"/>
          <w:color w:val="000000"/>
          <w:sz w:val="22"/>
          <w:szCs w:val="22"/>
          <w:lang w:eastAsia="ru-RU"/>
        </w:rPr>
      </w:pPr>
      <w:r w:rsidRPr="00FB51E4">
        <w:rPr>
          <w:color w:val="000000"/>
          <w:sz w:val="22"/>
          <w:lang w:eastAsia="ru-RU"/>
        </w:rPr>
        <w:t>В групповом помещении группы  имеются материалы и игрушки:</w:t>
      </w:r>
    </w:p>
    <w:p w:rsidR="00875749" w:rsidRPr="00875749" w:rsidRDefault="00FB51E4" w:rsidP="005700F7">
      <w:pPr>
        <w:numPr>
          <w:ilvl w:val="0"/>
          <w:numId w:val="32"/>
        </w:numPr>
        <w:shd w:val="clear" w:color="auto" w:fill="FFFFFF"/>
        <w:tabs>
          <w:tab w:val="clear" w:pos="720"/>
          <w:tab w:val="num" w:pos="851"/>
        </w:tabs>
        <w:suppressAutoHyphens w:val="0"/>
        <w:spacing w:before="30" w:after="30"/>
        <w:ind w:left="0" w:firstLine="360"/>
        <w:jc w:val="both"/>
        <w:rPr>
          <w:rFonts w:ascii="Calibri" w:hAnsi="Calibri" w:cs="Arial"/>
          <w:color w:val="000000"/>
          <w:sz w:val="22"/>
          <w:szCs w:val="22"/>
          <w:lang w:eastAsia="ru-RU"/>
        </w:rPr>
      </w:pPr>
      <w:r w:rsidRPr="00875749">
        <w:rPr>
          <w:bCs/>
          <w:color w:val="000000"/>
          <w:sz w:val="22"/>
          <w:lang w:eastAsia="ru-RU"/>
        </w:rPr>
        <w:t>для социально-коммуникативного развития детей</w:t>
      </w:r>
      <w:r w:rsidRPr="00875749">
        <w:rPr>
          <w:color w:val="000000"/>
          <w:sz w:val="22"/>
          <w:lang w:eastAsia="ru-RU"/>
        </w:rPr>
        <w:t> </w:t>
      </w:r>
    </w:p>
    <w:p w:rsidR="00875749" w:rsidRPr="00875749" w:rsidRDefault="00FB51E4" w:rsidP="005700F7">
      <w:pPr>
        <w:numPr>
          <w:ilvl w:val="0"/>
          <w:numId w:val="32"/>
        </w:numPr>
        <w:shd w:val="clear" w:color="auto" w:fill="FFFFFF"/>
        <w:tabs>
          <w:tab w:val="clear" w:pos="720"/>
          <w:tab w:val="num" w:pos="851"/>
        </w:tabs>
        <w:suppressAutoHyphens w:val="0"/>
        <w:spacing w:before="30" w:after="30"/>
        <w:ind w:left="0" w:firstLine="360"/>
        <w:jc w:val="both"/>
        <w:rPr>
          <w:rFonts w:ascii="Calibri" w:hAnsi="Calibri" w:cs="Arial"/>
          <w:color w:val="000000"/>
          <w:sz w:val="22"/>
          <w:szCs w:val="22"/>
          <w:lang w:eastAsia="ru-RU"/>
        </w:rPr>
      </w:pPr>
      <w:r w:rsidRPr="00875749">
        <w:rPr>
          <w:bCs/>
          <w:color w:val="000000"/>
          <w:sz w:val="22"/>
          <w:lang w:eastAsia="ru-RU"/>
        </w:rPr>
        <w:t>для процессуальных и сюжетных игр</w:t>
      </w:r>
      <w:r w:rsidRPr="00875749">
        <w:rPr>
          <w:color w:val="000000"/>
          <w:sz w:val="22"/>
          <w:lang w:eastAsia="ru-RU"/>
        </w:rPr>
        <w:t> </w:t>
      </w:r>
    </w:p>
    <w:p w:rsidR="00875749" w:rsidRPr="00875749" w:rsidRDefault="00FB51E4" w:rsidP="005700F7">
      <w:pPr>
        <w:numPr>
          <w:ilvl w:val="0"/>
          <w:numId w:val="32"/>
        </w:numPr>
        <w:shd w:val="clear" w:color="auto" w:fill="FFFFFF"/>
        <w:tabs>
          <w:tab w:val="clear" w:pos="720"/>
          <w:tab w:val="num" w:pos="851"/>
        </w:tabs>
        <w:suppressAutoHyphens w:val="0"/>
        <w:spacing w:before="30" w:after="30"/>
        <w:ind w:left="0" w:firstLine="360"/>
        <w:jc w:val="both"/>
        <w:rPr>
          <w:rFonts w:ascii="Calibri" w:hAnsi="Calibri" w:cs="Arial"/>
          <w:color w:val="000000"/>
          <w:sz w:val="22"/>
          <w:szCs w:val="22"/>
          <w:lang w:eastAsia="ru-RU"/>
        </w:rPr>
      </w:pPr>
      <w:r w:rsidRPr="00875749">
        <w:rPr>
          <w:bCs/>
          <w:color w:val="000000"/>
          <w:sz w:val="22"/>
          <w:lang w:eastAsia="ru-RU"/>
        </w:rPr>
        <w:t>для познавательного и речевого развития детей</w:t>
      </w:r>
      <w:r w:rsidRPr="00875749">
        <w:rPr>
          <w:color w:val="000000"/>
          <w:sz w:val="22"/>
          <w:lang w:eastAsia="ru-RU"/>
        </w:rPr>
        <w:t> </w:t>
      </w:r>
    </w:p>
    <w:p w:rsidR="00875749" w:rsidRPr="00875749" w:rsidRDefault="00FB51E4" w:rsidP="005700F7">
      <w:pPr>
        <w:numPr>
          <w:ilvl w:val="0"/>
          <w:numId w:val="32"/>
        </w:numPr>
        <w:shd w:val="clear" w:color="auto" w:fill="FFFFFF"/>
        <w:tabs>
          <w:tab w:val="clear" w:pos="720"/>
          <w:tab w:val="num" w:pos="851"/>
        </w:tabs>
        <w:suppressAutoHyphens w:val="0"/>
        <w:spacing w:before="30" w:after="30"/>
        <w:ind w:left="0" w:firstLine="360"/>
        <w:jc w:val="both"/>
        <w:rPr>
          <w:rFonts w:ascii="Calibri" w:hAnsi="Calibri" w:cs="Arial"/>
          <w:color w:val="000000"/>
          <w:sz w:val="22"/>
          <w:szCs w:val="22"/>
          <w:lang w:eastAsia="ru-RU"/>
        </w:rPr>
      </w:pPr>
      <w:r w:rsidRPr="00875749">
        <w:rPr>
          <w:bCs/>
          <w:color w:val="000000"/>
          <w:sz w:val="22"/>
          <w:lang w:eastAsia="ru-RU"/>
        </w:rPr>
        <w:t>для развития познавательной активности</w:t>
      </w:r>
    </w:p>
    <w:p w:rsidR="00875749" w:rsidRPr="00875749" w:rsidRDefault="00FB51E4" w:rsidP="005700F7">
      <w:pPr>
        <w:numPr>
          <w:ilvl w:val="0"/>
          <w:numId w:val="32"/>
        </w:numPr>
        <w:shd w:val="clear" w:color="auto" w:fill="FFFFFF"/>
        <w:tabs>
          <w:tab w:val="clear" w:pos="720"/>
          <w:tab w:val="num" w:pos="851"/>
        </w:tabs>
        <w:suppressAutoHyphens w:val="0"/>
        <w:spacing w:before="30" w:after="30"/>
        <w:ind w:left="0" w:firstLine="360"/>
        <w:jc w:val="both"/>
        <w:rPr>
          <w:rFonts w:ascii="Calibri" w:hAnsi="Calibri" w:cs="Arial"/>
          <w:color w:val="000000"/>
          <w:sz w:val="22"/>
          <w:szCs w:val="22"/>
          <w:lang w:eastAsia="ru-RU"/>
        </w:rPr>
      </w:pPr>
      <w:r w:rsidRPr="00875749">
        <w:rPr>
          <w:bCs/>
          <w:color w:val="000000"/>
          <w:sz w:val="22"/>
          <w:lang w:eastAsia="ru-RU"/>
        </w:rPr>
        <w:t xml:space="preserve">для развития </w:t>
      </w:r>
    </w:p>
    <w:p w:rsidR="00875749" w:rsidRPr="00875749" w:rsidRDefault="00FB51E4" w:rsidP="005700F7">
      <w:pPr>
        <w:numPr>
          <w:ilvl w:val="0"/>
          <w:numId w:val="32"/>
        </w:numPr>
        <w:shd w:val="clear" w:color="auto" w:fill="FFFFFF"/>
        <w:tabs>
          <w:tab w:val="clear" w:pos="720"/>
          <w:tab w:val="num" w:pos="851"/>
        </w:tabs>
        <w:suppressAutoHyphens w:val="0"/>
        <w:spacing w:before="30" w:after="30"/>
        <w:ind w:left="0" w:firstLine="360"/>
        <w:jc w:val="both"/>
        <w:rPr>
          <w:rFonts w:ascii="Calibri" w:hAnsi="Calibri" w:cs="Arial"/>
          <w:color w:val="000000"/>
          <w:sz w:val="22"/>
          <w:szCs w:val="22"/>
          <w:lang w:eastAsia="ru-RU"/>
        </w:rPr>
      </w:pPr>
      <w:r w:rsidRPr="00875749">
        <w:rPr>
          <w:bCs/>
          <w:color w:val="000000"/>
          <w:sz w:val="22"/>
          <w:lang w:eastAsia="ru-RU"/>
        </w:rPr>
        <w:t>для художественно-эстетического развития детей</w:t>
      </w:r>
    </w:p>
    <w:p w:rsidR="00875749" w:rsidRPr="00875749" w:rsidRDefault="00FB51E4" w:rsidP="005700F7">
      <w:pPr>
        <w:numPr>
          <w:ilvl w:val="0"/>
          <w:numId w:val="32"/>
        </w:numPr>
        <w:shd w:val="clear" w:color="auto" w:fill="FFFFFF"/>
        <w:tabs>
          <w:tab w:val="clear" w:pos="720"/>
          <w:tab w:val="num" w:pos="851"/>
        </w:tabs>
        <w:suppressAutoHyphens w:val="0"/>
        <w:spacing w:before="30" w:after="30"/>
        <w:ind w:left="0" w:firstLine="360"/>
        <w:jc w:val="both"/>
        <w:rPr>
          <w:rFonts w:ascii="Calibri" w:hAnsi="Calibri" w:cs="Arial"/>
          <w:color w:val="000000"/>
          <w:sz w:val="22"/>
          <w:szCs w:val="22"/>
          <w:lang w:eastAsia="ru-RU"/>
        </w:rPr>
      </w:pPr>
      <w:r w:rsidRPr="00875749">
        <w:rPr>
          <w:bCs/>
          <w:color w:val="000000"/>
          <w:sz w:val="22"/>
          <w:lang w:eastAsia="ru-RU"/>
        </w:rPr>
        <w:t>для изобразительной деятельности</w:t>
      </w:r>
    </w:p>
    <w:p w:rsidR="00FB51E4" w:rsidRPr="00875749" w:rsidRDefault="00FB51E4" w:rsidP="005700F7">
      <w:pPr>
        <w:numPr>
          <w:ilvl w:val="0"/>
          <w:numId w:val="32"/>
        </w:numPr>
        <w:shd w:val="clear" w:color="auto" w:fill="FFFFFF"/>
        <w:tabs>
          <w:tab w:val="clear" w:pos="720"/>
          <w:tab w:val="num" w:pos="851"/>
        </w:tabs>
        <w:suppressAutoHyphens w:val="0"/>
        <w:spacing w:before="30" w:after="30"/>
        <w:ind w:left="0" w:firstLine="360"/>
        <w:jc w:val="both"/>
        <w:rPr>
          <w:rFonts w:ascii="Calibri" w:hAnsi="Calibri" w:cs="Arial"/>
          <w:color w:val="000000"/>
          <w:sz w:val="22"/>
          <w:szCs w:val="22"/>
          <w:lang w:eastAsia="ru-RU"/>
        </w:rPr>
      </w:pPr>
      <w:r w:rsidRPr="00875749">
        <w:rPr>
          <w:bCs/>
          <w:color w:val="000000"/>
          <w:sz w:val="22"/>
          <w:lang w:eastAsia="ru-RU"/>
        </w:rPr>
        <w:t>для музыкального развития детей</w:t>
      </w:r>
    </w:p>
    <w:p w:rsidR="00875749" w:rsidRPr="00875749" w:rsidRDefault="00FB51E4" w:rsidP="005700F7">
      <w:pPr>
        <w:numPr>
          <w:ilvl w:val="0"/>
          <w:numId w:val="32"/>
        </w:numPr>
        <w:shd w:val="clear" w:color="auto" w:fill="FFFFFF"/>
        <w:tabs>
          <w:tab w:val="clear" w:pos="720"/>
          <w:tab w:val="num" w:pos="851"/>
        </w:tabs>
        <w:suppressAutoHyphens w:val="0"/>
        <w:spacing w:before="30" w:after="30"/>
        <w:ind w:left="0" w:firstLine="360"/>
        <w:jc w:val="both"/>
        <w:rPr>
          <w:rFonts w:ascii="Calibri" w:hAnsi="Calibri" w:cs="Arial"/>
          <w:color w:val="000000"/>
          <w:sz w:val="22"/>
          <w:szCs w:val="22"/>
          <w:lang w:eastAsia="ru-RU"/>
        </w:rPr>
      </w:pPr>
      <w:r w:rsidRPr="00875749">
        <w:rPr>
          <w:color w:val="000000"/>
          <w:sz w:val="22"/>
          <w:lang w:eastAsia="ru-RU"/>
        </w:rPr>
        <w:t>для театрализованной деятельности</w:t>
      </w:r>
    </w:p>
    <w:p w:rsidR="00875749" w:rsidRPr="00875749" w:rsidRDefault="00FB51E4" w:rsidP="005700F7">
      <w:pPr>
        <w:numPr>
          <w:ilvl w:val="0"/>
          <w:numId w:val="32"/>
        </w:numPr>
        <w:shd w:val="clear" w:color="auto" w:fill="FFFFFF"/>
        <w:tabs>
          <w:tab w:val="clear" w:pos="720"/>
          <w:tab w:val="num" w:pos="851"/>
        </w:tabs>
        <w:suppressAutoHyphens w:val="0"/>
        <w:spacing w:before="30" w:after="30"/>
        <w:ind w:left="0" w:firstLine="360"/>
        <w:jc w:val="both"/>
      </w:pPr>
      <w:r w:rsidRPr="00875749">
        <w:rPr>
          <w:color w:val="000000"/>
          <w:sz w:val="22"/>
          <w:lang w:eastAsia="ru-RU"/>
        </w:rPr>
        <w:t>для физического развития детей</w:t>
      </w:r>
    </w:p>
    <w:p w:rsidR="00875749" w:rsidRDefault="00875749" w:rsidP="00875749">
      <w:pPr>
        <w:shd w:val="clear" w:color="auto" w:fill="FFFFFF"/>
        <w:suppressAutoHyphens w:val="0"/>
        <w:spacing w:before="30" w:after="30"/>
        <w:jc w:val="both"/>
      </w:pPr>
    </w:p>
    <w:p w:rsidR="009C262B" w:rsidRDefault="009C262B" w:rsidP="00875749">
      <w:pPr>
        <w:shd w:val="clear" w:color="auto" w:fill="FFFFFF"/>
        <w:suppressAutoHyphens w:val="0"/>
        <w:spacing w:before="30" w:after="30"/>
        <w:ind w:firstLine="851"/>
        <w:jc w:val="both"/>
      </w:pPr>
      <w:r>
        <w:t xml:space="preserve">Формы </w:t>
      </w:r>
      <w:r w:rsidR="00875749">
        <w:t xml:space="preserve">деятельности с детьми для </w:t>
      </w:r>
      <w:r>
        <w:t>реализации рабочей программы:</w:t>
      </w:r>
    </w:p>
    <w:p w:rsidR="009C262B" w:rsidRDefault="009C262B" w:rsidP="009C262B">
      <w:pPr>
        <w:suppressAutoHyphens w:val="0"/>
        <w:ind w:firstLine="425"/>
        <w:jc w:val="both"/>
      </w:pPr>
      <w:r w:rsidRPr="009C262B">
        <w:rPr>
          <w:b/>
        </w:rPr>
        <w:t>Игра</w:t>
      </w:r>
      <w:r>
        <w:t xml:space="preserve"> -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w:t>
      </w:r>
    </w:p>
    <w:p w:rsidR="009C262B" w:rsidRDefault="009C262B" w:rsidP="009C262B">
      <w:pPr>
        <w:suppressAutoHyphens w:val="0"/>
        <w:ind w:firstLine="425"/>
        <w:jc w:val="both"/>
      </w:pPr>
      <w:r>
        <w:t xml:space="preserve">Виды игр: сюжетная игра, игра с правилами, подвижная игра, театрализованная игра (драматизация и режиссерская), дидактическая игра. </w:t>
      </w:r>
    </w:p>
    <w:p w:rsidR="009C262B" w:rsidRDefault="009C262B" w:rsidP="009C262B">
      <w:pPr>
        <w:suppressAutoHyphens w:val="0"/>
        <w:ind w:firstLine="425"/>
        <w:jc w:val="both"/>
      </w:pPr>
      <w:r w:rsidRPr="009C262B">
        <w:rPr>
          <w:b/>
        </w:rPr>
        <w:t>Игровая ситуация</w:t>
      </w:r>
      <w:r>
        <w:t xml:space="preserve">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 </w:t>
      </w:r>
    </w:p>
    <w:p w:rsidR="009C262B" w:rsidRDefault="009C262B" w:rsidP="009C262B">
      <w:pPr>
        <w:suppressAutoHyphens w:val="0"/>
        <w:ind w:firstLine="425"/>
        <w:jc w:val="both"/>
      </w:pPr>
      <w:r w:rsidRPr="009C262B">
        <w:rPr>
          <w:b/>
        </w:rPr>
        <w:t>Чтение</w:t>
      </w:r>
      <w:r>
        <w:t xml:space="preserve">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 </w:t>
      </w:r>
    </w:p>
    <w:p w:rsidR="009C262B" w:rsidRDefault="009C262B" w:rsidP="009C262B">
      <w:pPr>
        <w:suppressAutoHyphens w:val="0"/>
        <w:ind w:firstLine="425"/>
        <w:jc w:val="both"/>
      </w:pPr>
      <w:r w:rsidRPr="009C262B">
        <w:rPr>
          <w:b/>
        </w:rPr>
        <w:lastRenderedPageBreak/>
        <w:t>Ситуации</w:t>
      </w:r>
      <w:r>
        <w:t xml:space="preserve">: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p w:rsidR="009C262B" w:rsidRDefault="009C262B" w:rsidP="009C262B">
      <w:pPr>
        <w:suppressAutoHyphens w:val="0"/>
        <w:ind w:firstLine="425"/>
        <w:jc w:val="both"/>
      </w:pPr>
      <w:r w:rsidRPr="001C5C56">
        <w:rPr>
          <w:b/>
        </w:rPr>
        <w:t>Коллекционирование</w:t>
      </w:r>
      <w:r>
        <w:t xml:space="preserve"> -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rsidR="001C5C56" w:rsidRDefault="009C262B" w:rsidP="009C262B">
      <w:pPr>
        <w:suppressAutoHyphens w:val="0"/>
        <w:ind w:firstLine="425"/>
        <w:jc w:val="both"/>
      </w:pPr>
      <w:r w:rsidRPr="001C5C56">
        <w:rPr>
          <w:b/>
        </w:rPr>
        <w:t>Экспериментирование</w:t>
      </w:r>
      <w:r>
        <w:t xml:space="preserve"> </w:t>
      </w:r>
      <w:r w:rsidRPr="001C5C56">
        <w:rPr>
          <w:b/>
        </w:rPr>
        <w:t>и</w:t>
      </w:r>
      <w:r>
        <w:t xml:space="preserve"> </w:t>
      </w:r>
      <w:r w:rsidRPr="001C5C56">
        <w:rPr>
          <w:b/>
        </w:rPr>
        <w:t>исследования</w:t>
      </w:r>
      <w:r w:rsidR="001C5C56">
        <w:t xml:space="preserve">. </w:t>
      </w:r>
      <w:r>
        <w:t xml:space="preserve">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Социальное экспериментирование: объект изучения и эксперимента - отношения ребёнка со своим социальным окружением. </w:t>
      </w:r>
    </w:p>
    <w:p w:rsidR="001C5C56" w:rsidRDefault="009C262B" w:rsidP="009C262B">
      <w:pPr>
        <w:suppressAutoHyphens w:val="0"/>
        <w:ind w:firstLine="425"/>
        <w:jc w:val="both"/>
      </w:pPr>
      <w:r w:rsidRPr="001C5C56">
        <w:rPr>
          <w:b/>
        </w:rPr>
        <w:t>Проект</w:t>
      </w:r>
      <w:r>
        <w:t xml:space="preserve"> -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w:t>
      </w:r>
    </w:p>
    <w:p w:rsidR="001C5C56" w:rsidRDefault="009C262B" w:rsidP="009C262B">
      <w:pPr>
        <w:suppressAutoHyphens w:val="0"/>
        <w:ind w:firstLine="425"/>
        <w:jc w:val="both"/>
        <w:rPr>
          <w:b/>
        </w:rPr>
      </w:pPr>
      <w:r w:rsidRPr="001C5C56">
        <w:rPr>
          <w:b/>
        </w:rPr>
        <w:t xml:space="preserve">Беседы, загадки, рассказывание, разговор. </w:t>
      </w:r>
    </w:p>
    <w:p w:rsidR="001C5C56" w:rsidRDefault="009C262B" w:rsidP="009C262B">
      <w:pPr>
        <w:suppressAutoHyphens w:val="0"/>
        <w:ind w:firstLine="425"/>
        <w:jc w:val="both"/>
      </w:pPr>
      <w:r w:rsidRPr="001C5C56">
        <w:rPr>
          <w:b/>
        </w:rPr>
        <w:t>Викторины и конкурсы</w:t>
      </w:r>
      <w:r>
        <w:t xml:space="preserve">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w:t>
      </w:r>
    </w:p>
    <w:p w:rsidR="001C5C56" w:rsidRDefault="009C262B" w:rsidP="009C262B">
      <w:pPr>
        <w:suppressAutoHyphens w:val="0"/>
        <w:ind w:firstLine="425"/>
        <w:jc w:val="both"/>
      </w:pPr>
      <w:r w:rsidRPr="001C5C56">
        <w:rPr>
          <w:b/>
        </w:rPr>
        <w:t>Слушание музыки, исполнение и творчество</w:t>
      </w:r>
      <w:r>
        <w:t xml:space="preserve">. </w:t>
      </w:r>
    </w:p>
    <w:p w:rsidR="001C5C56" w:rsidRDefault="001C5C56" w:rsidP="009C262B">
      <w:pPr>
        <w:suppressAutoHyphens w:val="0"/>
        <w:ind w:firstLine="425"/>
        <w:jc w:val="both"/>
      </w:pPr>
    </w:p>
    <w:p w:rsidR="001C5C56" w:rsidRDefault="009C262B" w:rsidP="009C262B">
      <w:pPr>
        <w:suppressAutoHyphens w:val="0"/>
        <w:ind w:firstLine="425"/>
        <w:jc w:val="both"/>
      </w:pPr>
      <w:r>
        <w:t>Методы реализации рабочей программы</w:t>
      </w:r>
      <w:r w:rsidR="001C5C56">
        <w:t>.</w:t>
      </w:r>
    </w:p>
    <w:p w:rsidR="001C5C56" w:rsidRDefault="001C5C56" w:rsidP="009C262B">
      <w:pPr>
        <w:suppressAutoHyphens w:val="0"/>
        <w:ind w:firstLine="425"/>
        <w:jc w:val="both"/>
      </w:pPr>
    </w:p>
    <w:p w:rsidR="001C5C56" w:rsidRDefault="009C262B" w:rsidP="009C262B">
      <w:pPr>
        <w:suppressAutoHyphens w:val="0"/>
        <w:ind w:firstLine="425"/>
        <w:jc w:val="both"/>
      </w:pPr>
      <w:r>
        <w:t>Методы - упорядоченные способы взаимодействия взрослого и детей, направленные на достижение целей и решение задач дошкольного образования.</w:t>
      </w:r>
      <w:r>
        <w:pgNum/>
      </w:r>
      <w:r>
        <w:t xml:space="preserve"> Для обеспечения эффективного взаимодействия педагога и детей в ходе реализации образовательной программы используются следующие методы:  </w:t>
      </w:r>
    </w:p>
    <w:p w:rsidR="00875749" w:rsidRDefault="001C5C56" w:rsidP="009C262B">
      <w:pPr>
        <w:suppressAutoHyphens w:val="0"/>
        <w:ind w:firstLine="425"/>
        <w:jc w:val="both"/>
      </w:pPr>
      <w:r>
        <w:t xml:space="preserve">- </w:t>
      </w:r>
      <w:r w:rsidR="009C262B">
        <w:t xml:space="preserve">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  </w:t>
      </w:r>
    </w:p>
    <w:p w:rsidR="00875749" w:rsidRDefault="00875749" w:rsidP="009C262B">
      <w:pPr>
        <w:suppressAutoHyphens w:val="0"/>
        <w:ind w:firstLine="425"/>
        <w:jc w:val="both"/>
      </w:pPr>
      <w:r>
        <w:t xml:space="preserve">- </w:t>
      </w:r>
      <w:r w:rsidR="009C262B">
        <w:t xml:space="preserve">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  </w:t>
      </w:r>
    </w:p>
    <w:p w:rsidR="00875749" w:rsidRDefault="00875749" w:rsidP="009C262B">
      <w:pPr>
        <w:suppressAutoHyphens w:val="0"/>
        <w:ind w:firstLine="425"/>
        <w:jc w:val="both"/>
      </w:pPr>
      <w:r>
        <w:t xml:space="preserve">- </w:t>
      </w:r>
      <w:r w:rsidR="009C262B">
        <w:t>методы, способствующие осознанию детьми первичных представлений и</w:t>
      </w:r>
      <w:r>
        <w:t xml:space="preserve"> </w:t>
      </w:r>
      <w:r w:rsidR="009C262B">
        <w:t xml:space="preserve">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  </w:t>
      </w:r>
    </w:p>
    <w:p w:rsidR="009F0940" w:rsidRDefault="00875749" w:rsidP="009C262B">
      <w:pPr>
        <w:suppressAutoHyphens w:val="0"/>
        <w:ind w:firstLine="425"/>
        <w:jc w:val="both"/>
      </w:pPr>
      <w:r>
        <w:t xml:space="preserve">- </w:t>
      </w:r>
      <w:r w:rsidR="009C262B">
        <w:t>информационно-рецептивный метод - предъявление информации, организация</w:t>
      </w:r>
      <w:r>
        <w:t xml:space="preserve"> </w:t>
      </w:r>
      <w:r w:rsidR="009C262B">
        <w:t xml:space="preserve">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9F0940" w:rsidRDefault="009F0940" w:rsidP="009C262B">
      <w:pPr>
        <w:suppressAutoHyphens w:val="0"/>
        <w:ind w:firstLine="425"/>
        <w:jc w:val="both"/>
      </w:pPr>
      <w:r>
        <w:t>-</w:t>
      </w:r>
      <w:r w:rsidR="009C262B">
        <w:t xml:space="preserve"> метод проблемного изложения - постановка проблемы и раскрытие пути её решения в процессе организации опытов, наблюдений;  </w:t>
      </w:r>
    </w:p>
    <w:p w:rsidR="009F0940" w:rsidRDefault="009F0940" w:rsidP="009C262B">
      <w:pPr>
        <w:suppressAutoHyphens w:val="0"/>
        <w:ind w:firstLine="425"/>
        <w:jc w:val="both"/>
      </w:pPr>
      <w:r>
        <w:t xml:space="preserve">- </w:t>
      </w:r>
      <w:r w:rsidR="009C262B">
        <w:t>эвристический метод (частично-поисковый) – проблемная задача делится на</w:t>
      </w:r>
      <w:r>
        <w:t xml:space="preserve"> </w:t>
      </w:r>
      <w:r w:rsidR="009C262B">
        <w:t>части – проблемы, в решении которых принимают участие дети (применение представлений в новых условиях)</w:t>
      </w:r>
      <w:r>
        <w:t>;</w:t>
      </w:r>
    </w:p>
    <w:p w:rsidR="009F0940" w:rsidRDefault="009F0940" w:rsidP="009C262B">
      <w:pPr>
        <w:suppressAutoHyphens w:val="0"/>
        <w:ind w:firstLine="425"/>
        <w:jc w:val="both"/>
      </w:pPr>
      <w:r>
        <w:t xml:space="preserve">- </w:t>
      </w:r>
      <w:r w:rsidR="009C262B">
        <w:t xml:space="preserve">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 </w:t>
      </w:r>
    </w:p>
    <w:p w:rsidR="009F0940" w:rsidRDefault="009F0940" w:rsidP="009C262B">
      <w:pPr>
        <w:suppressAutoHyphens w:val="0"/>
        <w:ind w:firstLine="425"/>
        <w:jc w:val="both"/>
      </w:pPr>
    </w:p>
    <w:p w:rsidR="009F0940" w:rsidRDefault="009F0940" w:rsidP="009C262B">
      <w:pPr>
        <w:suppressAutoHyphens w:val="0"/>
        <w:ind w:firstLine="425"/>
        <w:jc w:val="both"/>
      </w:pPr>
    </w:p>
    <w:p w:rsidR="001637FD" w:rsidRDefault="009C262B" w:rsidP="009C262B">
      <w:pPr>
        <w:suppressAutoHyphens w:val="0"/>
        <w:ind w:firstLine="425"/>
        <w:jc w:val="both"/>
      </w:pPr>
      <w:r>
        <w:lastRenderedPageBreak/>
        <w:t>Средст</w:t>
      </w:r>
      <w:r w:rsidR="009F0940">
        <w:t xml:space="preserve">ва реализации рабочей программы - </w:t>
      </w:r>
      <w:r>
        <w:t xml:space="preserve">это совокупность материальных и идеальных объектов:  демонстрационные и раздаточные;  визуальные, аудийные, аудиовизуальные;  естественные и искусственные; реальные и виртуальные; </w:t>
      </w:r>
      <w:r w:rsidR="009F0940">
        <w:t>с</w:t>
      </w:r>
      <w:r>
        <w:t>редства, направленные на развитие деятельности детей:  двигательной (оборудование для ходьбы, бега, ползания, лазанья, прыгания, занятий с мячом и др.);  игровой (игры, игрушки); коммуникативной (дидактический материал);  чтения художественной литературы (книги для детского чтения, в том числе аудиокниги, иллюстративный материал);  познавательно-исследовательской (натуральные предметы для исследования и образно-символический материал, в том числе макеты, карты, модели, картины и трудовой (оборудование и инвентарь для всех видов труда);  продуктивной (оборудование и материалы для лепки, аппликации, рисования и конструирования);  музыкально-художественной (детские музыкальные инструменты, дидактический материал и др.)</w:t>
      </w:r>
    </w:p>
    <w:p w:rsidR="009C262B" w:rsidRDefault="009C262B" w:rsidP="009F0940">
      <w:pPr>
        <w:suppressAutoHyphens w:val="0"/>
        <w:spacing w:after="200"/>
        <w:ind w:firstLine="426"/>
        <w:jc w:val="both"/>
      </w:pPr>
    </w:p>
    <w:p w:rsidR="001B3693" w:rsidRDefault="001B3693" w:rsidP="001B3693">
      <w:pPr>
        <w:suppressAutoHyphens w:val="0"/>
        <w:ind w:firstLine="426"/>
        <w:rPr>
          <w:rFonts w:eastAsia="Calibri"/>
          <w:b/>
        </w:rPr>
      </w:pPr>
      <w:r w:rsidRPr="001B3693">
        <w:rPr>
          <w:rFonts w:eastAsia="Calibri"/>
          <w:b/>
        </w:rPr>
        <w:t>2.1.3. Особенности образовательной деятельности разных видов и культурных практик.</w:t>
      </w:r>
    </w:p>
    <w:p w:rsidR="001B3693" w:rsidRPr="001B3693" w:rsidRDefault="001B3693" w:rsidP="001B3693">
      <w:pPr>
        <w:suppressAutoHyphens w:val="0"/>
        <w:ind w:firstLine="426"/>
        <w:rPr>
          <w:b/>
        </w:rPr>
      </w:pPr>
    </w:p>
    <w:p w:rsidR="001B3693" w:rsidRDefault="001B3693" w:rsidP="001B3693">
      <w:pPr>
        <w:suppressAutoHyphens w:val="0"/>
        <w:ind w:firstLine="426"/>
        <w:jc w:val="both"/>
      </w:pPr>
      <w:r>
        <w:t xml:space="preserve">Непосредственно образовательная деятельность основана на организации педагогом видов деятельности, заданных ФГОС дошкольного образования. </w:t>
      </w:r>
    </w:p>
    <w:p w:rsidR="001B3693" w:rsidRDefault="001B3693" w:rsidP="001B3693">
      <w:pPr>
        <w:suppressAutoHyphens w:val="0"/>
        <w:ind w:firstLine="426"/>
        <w:jc w:val="both"/>
      </w:pPr>
      <w: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1B3693" w:rsidRDefault="001B3693" w:rsidP="001B3693">
      <w:pPr>
        <w:suppressAutoHyphens w:val="0"/>
        <w:ind w:firstLine="426"/>
        <w:jc w:val="both"/>
      </w:pPr>
      <w:r>
        <w:t xml:space="preserve">Образовательная деятельность осуществляется на протяжении всего времени нахождения ребенка в дошкольной организации. Это: </w:t>
      </w:r>
    </w:p>
    <w:p w:rsidR="001B3693" w:rsidRDefault="001B3693" w:rsidP="001B3693">
      <w:pPr>
        <w:suppressAutoHyphens w:val="0"/>
        <w:ind w:firstLine="426"/>
        <w:jc w:val="both"/>
      </w:pPr>
      <w:r>
        <w:t xml:space="preserve">- Совместная (партнерская) деятельность педагога с детьми: </w:t>
      </w:r>
    </w:p>
    <w:p w:rsidR="001B3693" w:rsidRDefault="001B3693" w:rsidP="001B3693">
      <w:pPr>
        <w:suppressAutoHyphens w:val="0"/>
        <w:ind w:firstLine="426"/>
        <w:jc w:val="both"/>
      </w:pPr>
      <w:r>
        <w:t xml:space="preserve">- Образовательная деятельность в режимных моментах; </w:t>
      </w:r>
    </w:p>
    <w:p w:rsidR="001B3693" w:rsidRDefault="001B3693" w:rsidP="001B3693">
      <w:pPr>
        <w:suppressAutoHyphens w:val="0"/>
        <w:ind w:firstLine="426"/>
        <w:jc w:val="both"/>
      </w:pPr>
      <w:r>
        <w:t xml:space="preserve">- Организованная образовательная деятельность; </w:t>
      </w:r>
    </w:p>
    <w:p w:rsidR="001B3693" w:rsidRDefault="001B3693" w:rsidP="001B3693">
      <w:pPr>
        <w:suppressAutoHyphens w:val="0"/>
        <w:ind w:firstLine="426"/>
        <w:jc w:val="both"/>
      </w:pPr>
      <w:r>
        <w:t xml:space="preserve">- Самостоятельная деятельность детей. </w:t>
      </w:r>
    </w:p>
    <w:p w:rsidR="001B3693" w:rsidRDefault="001B3693" w:rsidP="001B3693">
      <w:pPr>
        <w:suppressAutoHyphens w:val="0"/>
        <w:ind w:firstLine="426"/>
        <w:jc w:val="both"/>
      </w:pPr>
      <w:r>
        <w:t xml:space="preserve">Образовательная деятельность осуществляется в различных видах деятельности и охватывает структурные единицы, представляющие определенные направления развития и образования детей (образовательные области): </w:t>
      </w:r>
    </w:p>
    <w:p w:rsidR="001B3693" w:rsidRDefault="001B3693" w:rsidP="001B3693">
      <w:pPr>
        <w:suppressAutoHyphens w:val="0"/>
        <w:ind w:firstLine="426"/>
        <w:jc w:val="both"/>
      </w:pPr>
      <w:r>
        <w:t xml:space="preserve">1. Социально-коммуникативное развитие; </w:t>
      </w:r>
    </w:p>
    <w:p w:rsidR="001B3693" w:rsidRDefault="001B3693" w:rsidP="001B3693">
      <w:pPr>
        <w:suppressAutoHyphens w:val="0"/>
        <w:ind w:firstLine="426"/>
        <w:jc w:val="both"/>
      </w:pPr>
      <w:r>
        <w:t xml:space="preserve">2. Познавательное развитие; </w:t>
      </w:r>
    </w:p>
    <w:p w:rsidR="001B3693" w:rsidRDefault="001B3693" w:rsidP="001B3693">
      <w:pPr>
        <w:suppressAutoHyphens w:val="0"/>
        <w:ind w:firstLine="426"/>
        <w:jc w:val="both"/>
      </w:pPr>
      <w:r>
        <w:t xml:space="preserve">3. Речевое развитие; </w:t>
      </w:r>
    </w:p>
    <w:p w:rsidR="001B3693" w:rsidRDefault="001B3693" w:rsidP="001B3693">
      <w:pPr>
        <w:suppressAutoHyphens w:val="0"/>
        <w:ind w:firstLine="426"/>
        <w:jc w:val="both"/>
      </w:pPr>
      <w:r>
        <w:t xml:space="preserve">4. Художественно-эстетическое развитие; </w:t>
      </w:r>
    </w:p>
    <w:p w:rsidR="001B3693" w:rsidRDefault="001B3693" w:rsidP="001B3693">
      <w:pPr>
        <w:suppressAutoHyphens w:val="0"/>
        <w:ind w:firstLine="426"/>
        <w:jc w:val="both"/>
      </w:pPr>
      <w:r>
        <w:t xml:space="preserve">5. Физическое развитие. </w:t>
      </w:r>
    </w:p>
    <w:p w:rsidR="001B3693" w:rsidRDefault="001B3693" w:rsidP="001B3693">
      <w:pPr>
        <w:suppressAutoHyphens w:val="0"/>
        <w:ind w:firstLine="426"/>
        <w:jc w:val="both"/>
      </w:pPr>
      <w:r>
        <w:t xml:space="preserve">Содержание образовательных областей реализовывается в различных видах деятельности: </w:t>
      </w:r>
    </w:p>
    <w:p w:rsidR="001B3693" w:rsidRDefault="001B3693" w:rsidP="001B3693">
      <w:pPr>
        <w:suppressAutoHyphens w:val="0"/>
        <w:ind w:firstLine="426"/>
        <w:jc w:val="both"/>
      </w:pPr>
      <w:r>
        <w:t xml:space="preserve">- игровая деятельность, включая сюжетно-ролевую игру, игру с правилами и другие виды игр; </w:t>
      </w:r>
    </w:p>
    <w:p w:rsidR="001B3693" w:rsidRDefault="001B3693" w:rsidP="001B3693">
      <w:pPr>
        <w:suppressAutoHyphens w:val="0"/>
        <w:ind w:firstLine="426"/>
        <w:jc w:val="both"/>
      </w:pPr>
      <w:r>
        <w:t xml:space="preserve">- коммуникативная (общение и взаимодействие со взрослыми и сверстниками); </w:t>
      </w:r>
    </w:p>
    <w:p w:rsidR="001B3693" w:rsidRDefault="001B3693" w:rsidP="001B3693">
      <w:pPr>
        <w:suppressAutoHyphens w:val="0"/>
        <w:ind w:firstLine="426"/>
        <w:jc w:val="both"/>
      </w:pPr>
      <w:r>
        <w:t xml:space="preserve">- познавательно-исследовательская (исследование объектов окружающего мира и экспериментирования с ними); - восприятие художественной литературы и фольклора; </w:t>
      </w:r>
    </w:p>
    <w:p w:rsidR="001B3693" w:rsidRDefault="001B3693" w:rsidP="001B3693">
      <w:pPr>
        <w:suppressAutoHyphens w:val="0"/>
        <w:ind w:firstLine="426"/>
        <w:jc w:val="both"/>
      </w:pPr>
      <w:r>
        <w:t xml:space="preserve">- самообслуживание и элементарный бытовой труд (в помещении и на улице); </w:t>
      </w:r>
    </w:p>
    <w:p w:rsidR="001B3693" w:rsidRDefault="001B3693" w:rsidP="001B3693">
      <w:pPr>
        <w:suppressAutoHyphens w:val="0"/>
        <w:ind w:firstLine="426"/>
        <w:jc w:val="both"/>
      </w:pPr>
      <w:r>
        <w:t xml:space="preserve">- конструирование из разного материала, включая конструкторы, модули, бумагу, природный и иной материал; </w:t>
      </w:r>
    </w:p>
    <w:p w:rsidR="001B3693" w:rsidRDefault="001B3693" w:rsidP="001B3693">
      <w:pPr>
        <w:suppressAutoHyphens w:val="0"/>
        <w:ind w:firstLine="426"/>
        <w:jc w:val="both"/>
      </w:pPr>
      <w:r>
        <w:t xml:space="preserve">- изобразительная (рисование, лепка, аппликация); </w:t>
      </w:r>
    </w:p>
    <w:p w:rsidR="001B3693" w:rsidRDefault="001B3693" w:rsidP="001B3693">
      <w:pPr>
        <w:suppressAutoHyphens w:val="0"/>
        <w:ind w:firstLine="426"/>
        <w:jc w:val="both"/>
      </w:pPr>
      <w:r>
        <w:lastRenderedPageBreak/>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1B3693" w:rsidRDefault="001B3693" w:rsidP="001B3693">
      <w:pPr>
        <w:suppressAutoHyphens w:val="0"/>
        <w:ind w:firstLine="426"/>
        <w:jc w:val="both"/>
      </w:pPr>
      <w:r>
        <w:t xml:space="preserve">- двигательная (овладение основными движениями) формы активности ребенка. </w:t>
      </w:r>
    </w:p>
    <w:p w:rsidR="001B3693" w:rsidRDefault="001B3693" w:rsidP="001B3693">
      <w:pPr>
        <w:suppressAutoHyphens w:val="0"/>
        <w:ind w:firstLine="426"/>
        <w:jc w:val="both"/>
      </w:pPr>
      <w:r>
        <w:t xml:space="preserve">Организация образовательной деятельности представляет собой организацию совместной деятельности педагога с детьми: </w:t>
      </w:r>
    </w:p>
    <w:p w:rsidR="001B3693" w:rsidRDefault="001B3693" w:rsidP="001B3693">
      <w:pPr>
        <w:suppressAutoHyphens w:val="0"/>
        <w:ind w:firstLine="426"/>
        <w:jc w:val="both"/>
      </w:pPr>
      <w:r>
        <w:t xml:space="preserve">- с одним ребенком; </w:t>
      </w:r>
    </w:p>
    <w:p w:rsidR="001B3693" w:rsidRDefault="001B3693" w:rsidP="001B3693">
      <w:pPr>
        <w:suppressAutoHyphens w:val="0"/>
        <w:ind w:firstLine="426"/>
        <w:jc w:val="both"/>
      </w:pPr>
      <w:r>
        <w:t xml:space="preserve">- с подгруппой детей; </w:t>
      </w:r>
    </w:p>
    <w:p w:rsidR="001B3693" w:rsidRDefault="001B3693" w:rsidP="001B3693">
      <w:pPr>
        <w:suppressAutoHyphens w:val="0"/>
        <w:ind w:firstLine="426"/>
        <w:jc w:val="both"/>
      </w:pPr>
      <w:r>
        <w:t xml:space="preserve">- с целой группой детей. </w:t>
      </w:r>
    </w:p>
    <w:p w:rsidR="001B3693" w:rsidRDefault="001B3693" w:rsidP="001B3693">
      <w:pPr>
        <w:suppressAutoHyphens w:val="0"/>
        <w:ind w:firstLine="426"/>
        <w:jc w:val="both"/>
      </w:pPr>
      <w:r>
        <w:t xml:space="preserve">Выбор количества детей зависит от: </w:t>
      </w:r>
    </w:p>
    <w:p w:rsidR="001B3693" w:rsidRDefault="001B3693" w:rsidP="001B3693">
      <w:pPr>
        <w:suppressAutoHyphens w:val="0"/>
        <w:ind w:firstLine="426"/>
        <w:jc w:val="both"/>
      </w:pPr>
      <w:r>
        <w:t xml:space="preserve">- индивидуальных особенностей детей; </w:t>
      </w:r>
    </w:p>
    <w:p w:rsidR="001B3693" w:rsidRDefault="001B3693" w:rsidP="001B3693">
      <w:pPr>
        <w:suppressAutoHyphens w:val="0"/>
        <w:ind w:firstLine="426"/>
        <w:jc w:val="both"/>
      </w:pPr>
      <w:r>
        <w:t xml:space="preserve">- вида деятельности (игровая, познавательно-исследовательская, двигательная, продуктивная) их интереса к данному занятию; </w:t>
      </w:r>
    </w:p>
    <w:p w:rsidR="001B3693" w:rsidRDefault="001B3693" w:rsidP="001B3693">
      <w:pPr>
        <w:suppressAutoHyphens w:val="0"/>
        <w:ind w:firstLine="426"/>
        <w:jc w:val="both"/>
      </w:pPr>
      <w:r>
        <w:t>- сложности материала.</w:t>
      </w:r>
    </w:p>
    <w:p w:rsidR="001B3693" w:rsidRDefault="001B3693" w:rsidP="001B3693">
      <w:pPr>
        <w:suppressAutoHyphens w:val="0"/>
        <w:ind w:firstLine="426"/>
        <w:jc w:val="both"/>
      </w:pPr>
      <w:r>
        <w:t>Но необходимо помнить, что каждый ребенок должен получить одинаковые стартовые возможности для обучения в школе.</w:t>
      </w:r>
    </w:p>
    <w:p w:rsidR="001B3693" w:rsidRDefault="001B3693" w:rsidP="001B3693">
      <w:pPr>
        <w:suppressAutoHyphens w:val="0"/>
        <w:ind w:firstLine="426"/>
        <w:jc w:val="both"/>
      </w:pPr>
      <w:r>
        <w:t xml:space="preserve"> Главная особенность организации образовательной деятельности на современном этапе - это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проблемно-обучающих ситуаций в рамках интеграции образовательных областей. </w:t>
      </w:r>
    </w:p>
    <w:p w:rsidR="001B3693" w:rsidRDefault="001B3693" w:rsidP="001B3693">
      <w:pPr>
        <w:suppressAutoHyphens w:val="0"/>
        <w:ind w:firstLine="426"/>
        <w:jc w:val="both"/>
      </w:pPr>
    </w:p>
    <w:p w:rsidR="001B3693" w:rsidRDefault="001B3693" w:rsidP="001B3693">
      <w:pPr>
        <w:suppressAutoHyphens w:val="0"/>
        <w:ind w:firstLine="426"/>
        <w:jc w:val="both"/>
      </w:pPr>
      <w:r>
        <w:t xml:space="preserve">Организованная образовательная деятельность через организацию детских видов деятельности: </w:t>
      </w:r>
    </w:p>
    <w:p w:rsidR="001B3693" w:rsidRDefault="001B3693" w:rsidP="001B3693">
      <w:pPr>
        <w:suppressAutoHyphens w:val="0"/>
        <w:ind w:firstLine="426"/>
        <w:jc w:val="both"/>
      </w:pPr>
      <w:r>
        <w:t xml:space="preserve">1. Ребенок и взрослый - оба субъекты взаимодействия. Они равны по значимости. Каждый в равной степени ценен. Хотя взрослый, конечно, и старше, и опытнее. </w:t>
      </w:r>
    </w:p>
    <w:p w:rsidR="001B3693" w:rsidRDefault="001B3693" w:rsidP="001B3693">
      <w:pPr>
        <w:suppressAutoHyphens w:val="0"/>
        <w:ind w:firstLine="426"/>
        <w:jc w:val="both"/>
      </w:pPr>
      <w:r>
        <w:t xml:space="preserve">2. Активность ребенка по крайней мере не меньше, чем активность взрослого. </w:t>
      </w:r>
    </w:p>
    <w:p w:rsidR="001B3693" w:rsidRDefault="001B3693" w:rsidP="001B3693">
      <w:pPr>
        <w:suppressAutoHyphens w:val="0"/>
        <w:ind w:firstLine="426"/>
        <w:jc w:val="both"/>
      </w:pPr>
      <w:r>
        <w:t xml:space="preserve">3. Основная деятельность - это так называемые детские виды деятельности. Цель - подлинная активность (деятельность) детей, а освоение знаний, умений и навыков - побочный эффект этой активности. </w:t>
      </w:r>
    </w:p>
    <w:p w:rsidR="001B3693" w:rsidRDefault="001B3693" w:rsidP="001B3693">
      <w:pPr>
        <w:suppressAutoHyphens w:val="0"/>
        <w:ind w:firstLine="426"/>
        <w:jc w:val="both"/>
      </w:pPr>
      <w:r>
        <w:t>4. Основная модель организации образовательного процесса - совместная деятельность взрослого и ребенка.</w:t>
      </w:r>
    </w:p>
    <w:p w:rsidR="001B3693" w:rsidRDefault="001B3693" w:rsidP="001B3693">
      <w:pPr>
        <w:suppressAutoHyphens w:val="0"/>
        <w:ind w:firstLine="426"/>
        <w:jc w:val="both"/>
      </w:pPr>
      <w:r>
        <w:t xml:space="preserve"> 5. Основные формы работы с детьми - рассматривание, наблюдения, беседы, разговоры, экспериментирование, исследования, коллекционирование, чтение, реализация проектов, мастерская и т.д. </w:t>
      </w:r>
    </w:p>
    <w:p w:rsidR="001B3693" w:rsidRDefault="001B3693" w:rsidP="001B3693">
      <w:pPr>
        <w:suppressAutoHyphens w:val="0"/>
        <w:ind w:firstLine="426"/>
        <w:jc w:val="both"/>
      </w:pPr>
      <w:r>
        <w:t xml:space="preserve">6. Применяются в основном так называемые опосредованные методы обучения (при частичном использовании прямых) </w:t>
      </w:r>
    </w:p>
    <w:p w:rsidR="001B3693" w:rsidRDefault="001B3693" w:rsidP="001B3693">
      <w:pPr>
        <w:suppressAutoHyphens w:val="0"/>
        <w:ind w:firstLine="426"/>
        <w:jc w:val="both"/>
      </w:pPr>
      <w:r>
        <w:t xml:space="preserve">7. Мотивы обучения, осуществляемого как организация детских видов деятельности, связаны в первую очередь с интересом детей к этим видам деятельности. </w:t>
      </w:r>
    </w:p>
    <w:p w:rsidR="001B3693" w:rsidRDefault="001B3693" w:rsidP="001B3693">
      <w:pPr>
        <w:suppressAutoHyphens w:val="0"/>
        <w:ind w:firstLine="426"/>
        <w:jc w:val="both"/>
      </w:pPr>
      <w:r>
        <w:t xml:space="preserve">8. Допускаются так называемые свободные "вход" и "выход" детей, что вовсе не предполагает провозглашения анархии в детском саду. Уважая ребенка, его состояние, настроение, предпочтение и интересы, взрослый обязан предоставить ему возможность выбора - участвовать или не участвовать вместе с другими детьми в совместном деле, но при этом вправе потребовать такого же уважения и к участникам этого совместного дела. </w:t>
      </w:r>
    </w:p>
    <w:p w:rsidR="008C029D" w:rsidRDefault="001B3693" w:rsidP="001B3693">
      <w:pPr>
        <w:suppressAutoHyphens w:val="0"/>
        <w:ind w:firstLine="426"/>
        <w:jc w:val="both"/>
      </w:pPr>
      <w:r>
        <w:t xml:space="preserve">9. Образовательный процесс предполагает внесение изменений (корректив) в планы, программы с учетом потребностей и интересов детей, конспекты могут использоваться частично, для заимствования фактического материала (например, интересных сведений о композиторах, писателях, художниках и их произведениях), отдельных методов и приемов и др., но не как "готовый образец" образовательного процесса. </w:t>
      </w:r>
    </w:p>
    <w:p w:rsidR="008C029D" w:rsidRDefault="008C029D" w:rsidP="001B3693">
      <w:pPr>
        <w:suppressAutoHyphens w:val="0"/>
        <w:ind w:firstLine="426"/>
        <w:jc w:val="both"/>
      </w:pPr>
    </w:p>
    <w:p w:rsidR="008C029D" w:rsidRDefault="008C029D" w:rsidP="001B3693">
      <w:pPr>
        <w:suppressAutoHyphens w:val="0"/>
        <w:ind w:firstLine="426"/>
        <w:jc w:val="both"/>
      </w:pPr>
    </w:p>
    <w:p w:rsidR="008C029D" w:rsidRDefault="008C029D" w:rsidP="001B3693">
      <w:pPr>
        <w:suppressAutoHyphens w:val="0"/>
        <w:ind w:firstLine="426"/>
        <w:jc w:val="both"/>
      </w:pPr>
    </w:p>
    <w:p w:rsidR="008C029D" w:rsidRDefault="008C029D" w:rsidP="001B3693">
      <w:pPr>
        <w:suppressAutoHyphens w:val="0"/>
        <w:ind w:firstLine="426"/>
        <w:jc w:val="both"/>
      </w:pPr>
    </w:p>
    <w:p w:rsidR="008C029D" w:rsidRDefault="001B3693" w:rsidP="001B3693">
      <w:pPr>
        <w:suppressAutoHyphens w:val="0"/>
        <w:ind w:firstLine="426"/>
        <w:jc w:val="both"/>
      </w:pPr>
      <w:r>
        <w:lastRenderedPageBreak/>
        <w:t>Образовательная деятельность детей в режиме дня</w:t>
      </w:r>
      <w:r w:rsidR="008C029D">
        <w:t>.</w:t>
      </w:r>
    </w:p>
    <w:p w:rsidR="009C262B" w:rsidRDefault="001B3693" w:rsidP="008C029D">
      <w:pPr>
        <w:suppressAutoHyphens w:val="0"/>
        <w:ind w:firstLine="426"/>
        <w:jc w:val="both"/>
      </w:pPr>
      <w:r>
        <w:t>Помимо организованной образовательной деятельности воспитателем должна быть запланирована и образовательная деятельность в режиме дня: - в утренние и вечерние часы - на прогулке - при проведении режимных моментов</w:t>
      </w:r>
      <w:r w:rsidR="008C029D">
        <w:t>.</w:t>
      </w:r>
    </w:p>
    <w:p w:rsidR="008C029D" w:rsidRDefault="008C029D" w:rsidP="008C029D">
      <w:pPr>
        <w:suppressAutoHyphens w:val="0"/>
        <w:ind w:firstLine="426"/>
        <w:jc w:val="both"/>
      </w:pPr>
      <w:r>
        <w:t xml:space="preserve">Цели образовательной деятельности в режиме дня: </w:t>
      </w:r>
    </w:p>
    <w:p w:rsidR="008C029D" w:rsidRDefault="008C029D" w:rsidP="008C029D">
      <w:pPr>
        <w:suppressAutoHyphens w:val="0"/>
        <w:ind w:firstLine="426"/>
        <w:jc w:val="both"/>
      </w:pPr>
      <w:r>
        <w:t xml:space="preserve">- охрана здоровья и формирование основы культуры здоровья; </w:t>
      </w:r>
    </w:p>
    <w:p w:rsidR="008C029D" w:rsidRDefault="008C029D" w:rsidP="008C029D">
      <w:pPr>
        <w:suppressAutoHyphens w:val="0"/>
        <w:ind w:firstLine="426"/>
        <w:jc w:val="both"/>
      </w:pPr>
      <w:r>
        <w:t xml:space="preserve">- формирование у детей основ безопасности собственной жизнедеятельности и предпосылок экологического сознания (безопасности окружающего мира); </w:t>
      </w:r>
    </w:p>
    <w:p w:rsidR="008C029D" w:rsidRDefault="008C029D" w:rsidP="008C029D">
      <w:pPr>
        <w:suppressAutoHyphens w:val="0"/>
        <w:ind w:firstLine="426"/>
        <w:jc w:val="both"/>
      </w:pPr>
      <w:r>
        <w:t xml:space="preserve">- освоение первоначальных представлений социального характера и включение детей в систему социальных отношений; </w:t>
      </w:r>
    </w:p>
    <w:p w:rsidR="008C029D" w:rsidRDefault="008C029D" w:rsidP="008C029D">
      <w:pPr>
        <w:suppressAutoHyphens w:val="0"/>
        <w:ind w:firstLine="426"/>
        <w:jc w:val="both"/>
      </w:pPr>
      <w:r>
        <w:t>- формирование у детей положительного отношения к труду.</w:t>
      </w:r>
    </w:p>
    <w:p w:rsidR="008C029D" w:rsidRDefault="008C029D" w:rsidP="008C029D">
      <w:pPr>
        <w:suppressAutoHyphens w:val="0"/>
        <w:ind w:firstLine="426"/>
        <w:jc w:val="both"/>
      </w:pPr>
      <w:r>
        <w:t xml:space="preserve"> </w:t>
      </w:r>
    </w:p>
    <w:p w:rsidR="008C029D" w:rsidRDefault="008C029D" w:rsidP="008C029D">
      <w:pPr>
        <w:suppressAutoHyphens w:val="0"/>
        <w:ind w:firstLine="426"/>
        <w:jc w:val="both"/>
      </w:pPr>
      <w:r>
        <w:t xml:space="preserve">Формы проведения образовательной деятельности в режиме дня: </w:t>
      </w:r>
    </w:p>
    <w:p w:rsidR="008C029D" w:rsidRDefault="008C029D" w:rsidP="008C029D">
      <w:pPr>
        <w:suppressAutoHyphens w:val="0"/>
        <w:ind w:firstLine="426"/>
        <w:jc w:val="both"/>
      </w:pPr>
      <w:r>
        <w:t xml:space="preserve">- 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 </w:t>
      </w:r>
    </w:p>
    <w:p w:rsidR="008C029D" w:rsidRDefault="008C029D" w:rsidP="008C029D">
      <w:pPr>
        <w:suppressAutoHyphens w:val="0"/>
        <w:ind w:firstLine="426"/>
        <w:jc w:val="both"/>
      </w:pPr>
      <w:r>
        <w:t xml:space="preserve">- оздоровительные и закаливающие процедуры, здоровьесберегающие мероприятия,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 </w:t>
      </w:r>
    </w:p>
    <w:p w:rsidR="008C029D" w:rsidRDefault="008C029D" w:rsidP="008C029D">
      <w:pPr>
        <w:suppressAutoHyphens w:val="0"/>
        <w:ind w:firstLine="426"/>
        <w:jc w:val="both"/>
      </w:pPr>
      <w:r>
        <w:t xml:space="preserve">- анализ проблемных ситуаций, игровые ситуации по формированию культуры безопасности, беседы, рассказы, практические упражнения, прогулки по экологической тропе; </w:t>
      </w:r>
    </w:p>
    <w:p w:rsidR="008C029D" w:rsidRDefault="008C029D" w:rsidP="008C029D">
      <w:pPr>
        <w:suppressAutoHyphens w:val="0"/>
        <w:ind w:firstLine="426"/>
        <w:jc w:val="both"/>
      </w:pPr>
      <w:r>
        <w:t xml:space="preserve">- игровые ситуации, игры с правилами (дидактические), творческие, сюжетно-ролевые, театрализованные, конструктивные; </w:t>
      </w:r>
    </w:p>
    <w:p w:rsidR="008C029D" w:rsidRDefault="008C029D" w:rsidP="008C029D">
      <w:pPr>
        <w:suppressAutoHyphens w:val="0"/>
        <w:ind w:firstLine="426"/>
        <w:jc w:val="both"/>
      </w:pPr>
      <w:r>
        <w:t xml:space="preserve">- опыты и эксперименты, дежурства, труд (в рамках практико-ориентированных проектов), коллекционирование, моделирование, игры-драматизации; </w:t>
      </w:r>
    </w:p>
    <w:p w:rsidR="008C029D" w:rsidRDefault="008C029D" w:rsidP="008C029D">
      <w:pPr>
        <w:suppressAutoHyphens w:val="0"/>
        <w:ind w:firstLine="426"/>
        <w:jc w:val="both"/>
      </w:pPr>
      <w:r>
        <w:t xml:space="preserve">- беседы, речевые ситуации, составление рассказывание сказок, пересказы, отгадывание загадок, разучивание потешек, стихов, песенок, ситуативные разговоры; </w:t>
      </w:r>
    </w:p>
    <w:p w:rsidR="008C029D" w:rsidRDefault="008C029D" w:rsidP="008C029D">
      <w:pPr>
        <w:suppressAutoHyphens w:val="0"/>
        <w:ind w:firstLine="426"/>
        <w:jc w:val="both"/>
      </w:pPr>
      <w:r>
        <w:t xml:space="preserve">- слушание исполнение музыкальных произведений, музыкально-ритмические движения, музыкальные игры и импровизации; </w:t>
      </w:r>
    </w:p>
    <w:p w:rsidR="008C029D" w:rsidRDefault="008C029D" w:rsidP="008C029D">
      <w:pPr>
        <w:suppressAutoHyphens w:val="0"/>
        <w:ind w:firstLine="426"/>
        <w:jc w:val="both"/>
      </w:pPr>
      <w:r>
        <w:t>- вернисажи детского творчества, выставки изобразительного искусства, мастерские детского творчества и др.</w:t>
      </w:r>
    </w:p>
    <w:p w:rsidR="008C029D" w:rsidRDefault="008C029D" w:rsidP="008C029D">
      <w:pPr>
        <w:suppressAutoHyphens w:val="0"/>
        <w:ind w:firstLine="426"/>
        <w:jc w:val="both"/>
      </w:pPr>
    </w:p>
    <w:p w:rsidR="008C029D" w:rsidRDefault="008C029D" w:rsidP="001B3693">
      <w:pPr>
        <w:suppressAutoHyphens w:val="0"/>
        <w:ind w:firstLine="426"/>
        <w:jc w:val="both"/>
      </w:pPr>
      <w:r>
        <w:t>Культурные практики.</w:t>
      </w:r>
    </w:p>
    <w:p w:rsidR="008C029D" w:rsidRDefault="008C029D" w:rsidP="001B3693">
      <w:pPr>
        <w:suppressAutoHyphens w:val="0"/>
        <w:ind w:firstLine="426"/>
        <w:jc w:val="both"/>
      </w:pPr>
      <w: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8C029D" w:rsidRDefault="008C029D" w:rsidP="001B3693">
      <w:pPr>
        <w:suppressAutoHyphens w:val="0"/>
        <w:ind w:firstLine="426"/>
        <w:jc w:val="both"/>
      </w:pPr>
      <w:r>
        <w:t xml:space="preserve">Организация культурных практик носит преимущественно подгрупповой характер. Совместная игра воспитателя и детей (сюжетно-ролевая,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8C029D" w:rsidRDefault="008C029D" w:rsidP="001B3693">
      <w:pPr>
        <w:suppressAutoHyphens w:val="0"/>
        <w:ind w:firstLine="426"/>
        <w:jc w:val="both"/>
      </w:pPr>
      <w: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8C029D" w:rsidRDefault="008C029D" w:rsidP="001B3693">
      <w:pPr>
        <w:suppressAutoHyphens w:val="0"/>
        <w:ind w:firstLine="426"/>
        <w:jc w:val="both"/>
      </w:pPr>
      <w:r>
        <w:t xml:space="preserve">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w:t>
      </w:r>
      <w:r>
        <w:lastRenderedPageBreak/>
        <w:t xml:space="preserve">отношения к людям, принимают участие в важных делах («Мы сажаем рассаду для цветов», «Мы украшаем детский сад к празднику» и пр.). </w:t>
      </w:r>
    </w:p>
    <w:p w:rsidR="008C029D" w:rsidRDefault="008C029D" w:rsidP="001B3693">
      <w:pPr>
        <w:suppressAutoHyphens w:val="0"/>
        <w:ind w:firstLine="426"/>
        <w:jc w:val="both"/>
      </w:pPr>
      <w: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8C029D" w:rsidRDefault="008C029D" w:rsidP="001B3693">
      <w:pPr>
        <w:suppressAutoHyphens w:val="0"/>
        <w:ind w:firstLine="426"/>
        <w:jc w:val="both"/>
      </w:pPr>
      <w: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8C029D" w:rsidRDefault="008C029D" w:rsidP="001B3693">
      <w:pPr>
        <w:suppressAutoHyphens w:val="0"/>
        <w:ind w:firstLine="426"/>
        <w:jc w:val="both"/>
      </w:pPr>
      <w: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w:t>
      </w:r>
    </w:p>
    <w:p w:rsidR="008C029D" w:rsidRDefault="008C029D" w:rsidP="001B3693">
      <w:pPr>
        <w:suppressAutoHyphens w:val="0"/>
        <w:ind w:firstLine="426"/>
        <w:jc w:val="both"/>
      </w:pPr>
      <w: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8C029D" w:rsidRDefault="008C029D" w:rsidP="001B3693">
      <w:pPr>
        <w:suppressAutoHyphens w:val="0"/>
        <w:ind w:firstLine="426"/>
        <w:jc w:val="both"/>
      </w:pPr>
    </w:p>
    <w:p w:rsidR="008C029D" w:rsidRDefault="008C029D" w:rsidP="001B3693">
      <w:pPr>
        <w:suppressAutoHyphens w:val="0"/>
        <w:ind w:firstLine="426"/>
        <w:jc w:val="both"/>
      </w:pPr>
    </w:p>
    <w:p w:rsidR="008C029D" w:rsidRDefault="008C029D" w:rsidP="008C029D">
      <w:pPr>
        <w:suppressAutoHyphens w:val="0"/>
        <w:ind w:firstLine="426"/>
        <w:jc w:val="both"/>
        <w:rPr>
          <w:b/>
        </w:rPr>
      </w:pPr>
      <w:r w:rsidRPr="008C029D">
        <w:rPr>
          <w:b/>
        </w:rPr>
        <w:t>2.1.4. Способы и направления поддержки детской инициативы.</w:t>
      </w:r>
    </w:p>
    <w:p w:rsidR="008C029D" w:rsidRDefault="008C029D" w:rsidP="008C029D">
      <w:pPr>
        <w:suppressAutoHyphens w:val="0"/>
        <w:ind w:firstLine="426"/>
        <w:jc w:val="both"/>
        <w:rPr>
          <w:b/>
        </w:rPr>
      </w:pPr>
    </w:p>
    <w:p w:rsidR="008C029D" w:rsidRDefault="008C029D" w:rsidP="008C029D">
      <w:pPr>
        <w:suppressAutoHyphens w:val="0"/>
        <w:ind w:firstLine="426"/>
        <w:jc w:val="both"/>
      </w:pPr>
      <w:r>
        <w:t xml:space="preserve">Детская инициатива проявляется в свободной самостоятельной деятельности детей по выбору и интересам. </w:t>
      </w:r>
    </w:p>
    <w:p w:rsidR="008C029D" w:rsidRDefault="008C029D" w:rsidP="008C029D">
      <w:pPr>
        <w:suppressAutoHyphens w:val="0"/>
        <w:ind w:firstLine="426"/>
        <w:jc w:val="both"/>
      </w:pPr>
      <w: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8C029D" w:rsidRDefault="008C029D" w:rsidP="008C029D">
      <w:pPr>
        <w:suppressAutoHyphens w:val="0"/>
        <w:ind w:firstLine="426"/>
        <w:jc w:val="both"/>
      </w:pPr>
      <w:r>
        <w:t xml:space="preserve">Самостоятельная деятельность детей протекает преимущественно в утренний отрезок времени и во второй половине дня. </w:t>
      </w:r>
    </w:p>
    <w:p w:rsidR="00CA4975" w:rsidRDefault="008C029D" w:rsidP="008C029D">
      <w:pPr>
        <w:suppressAutoHyphens w:val="0"/>
        <w:ind w:firstLine="426"/>
        <w:jc w:val="both"/>
      </w:pPr>
      <w:r>
        <w:t xml:space="preserve">Все виды деятельности ребенка в детском саду могут осуществляться в форме самостоятельной инициативной деятельности:  </w:t>
      </w:r>
    </w:p>
    <w:p w:rsidR="00CA4975" w:rsidRDefault="008C029D" w:rsidP="00CA4975">
      <w:pPr>
        <w:suppressAutoHyphens w:val="0"/>
        <w:ind w:firstLine="426"/>
        <w:jc w:val="both"/>
      </w:pPr>
      <w:r>
        <w:t xml:space="preserve">самостоятельные сюжетно-ролевые, </w:t>
      </w:r>
    </w:p>
    <w:p w:rsidR="00CA4975" w:rsidRDefault="008C029D" w:rsidP="008C029D">
      <w:pPr>
        <w:suppressAutoHyphens w:val="0"/>
        <w:ind w:firstLine="426"/>
        <w:jc w:val="both"/>
      </w:pPr>
      <w:r>
        <w:t xml:space="preserve">режиссерские и театрализованные игры;  </w:t>
      </w:r>
    </w:p>
    <w:p w:rsidR="00CA4975" w:rsidRDefault="008C029D" w:rsidP="008C029D">
      <w:pPr>
        <w:suppressAutoHyphens w:val="0"/>
        <w:ind w:firstLine="426"/>
        <w:jc w:val="both"/>
      </w:pPr>
      <w:r>
        <w:t xml:space="preserve">развивающие и логические игры; </w:t>
      </w:r>
    </w:p>
    <w:p w:rsidR="00CA4975" w:rsidRDefault="008C029D" w:rsidP="008C029D">
      <w:pPr>
        <w:suppressAutoHyphens w:val="0"/>
        <w:ind w:firstLine="426"/>
        <w:jc w:val="both"/>
      </w:pPr>
      <w:r>
        <w:t xml:space="preserve">музыкальные игры и импровизации; </w:t>
      </w:r>
    </w:p>
    <w:p w:rsidR="00CA4975" w:rsidRDefault="008C029D" w:rsidP="008C029D">
      <w:pPr>
        <w:suppressAutoHyphens w:val="0"/>
        <w:ind w:firstLine="426"/>
        <w:jc w:val="both"/>
      </w:pPr>
      <w:r>
        <w:t>речевые игры, игры с буквами, звуками и слогами;</w:t>
      </w:r>
    </w:p>
    <w:p w:rsidR="00CA4975" w:rsidRDefault="008C029D" w:rsidP="008C029D">
      <w:pPr>
        <w:suppressAutoHyphens w:val="0"/>
        <w:ind w:firstLine="426"/>
        <w:jc w:val="both"/>
      </w:pPr>
      <w:r>
        <w:t xml:space="preserve">самостоятельная деятельность в книжном уголке; </w:t>
      </w:r>
    </w:p>
    <w:p w:rsidR="00CA4975" w:rsidRDefault="008C029D" w:rsidP="008C029D">
      <w:pPr>
        <w:suppressAutoHyphens w:val="0"/>
        <w:ind w:firstLine="426"/>
        <w:jc w:val="both"/>
      </w:pPr>
      <w:r>
        <w:t xml:space="preserve">самостоятельная изобразительная и конструктивная деятельность по выбору детей;  </w:t>
      </w:r>
    </w:p>
    <w:p w:rsidR="00CA4975" w:rsidRDefault="008C029D" w:rsidP="008C029D">
      <w:pPr>
        <w:suppressAutoHyphens w:val="0"/>
        <w:ind w:firstLine="426"/>
        <w:jc w:val="both"/>
      </w:pPr>
      <w:r>
        <w:t xml:space="preserve">самостоятельные опыты и эксперименты и др. </w:t>
      </w:r>
    </w:p>
    <w:p w:rsidR="00CA4975" w:rsidRDefault="008C029D" w:rsidP="008C029D">
      <w:pPr>
        <w:suppressAutoHyphens w:val="0"/>
        <w:ind w:firstLine="426"/>
        <w:jc w:val="both"/>
      </w:pPr>
      <w:r>
        <w:t xml:space="preserve">В развитии детской инициативы и самостоятельности воспитателю важно соблюдать ряд общих требований:  </w:t>
      </w:r>
    </w:p>
    <w:p w:rsidR="00CA4975" w:rsidRDefault="00CA4975" w:rsidP="008C029D">
      <w:pPr>
        <w:suppressAutoHyphens w:val="0"/>
        <w:ind w:firstLine="426"/>
        <w:jc w:val="both"/>
      </w:pPr>
      <w:r>
        <w:t xml:space="preserve">- </w:t>
      </w:r>
      <w:r w:rsidR="008C029D">
        <w:t xml:space="preserve">развивать активный интерес детей к окружающему миру, </w:t>
      </w:r>
    </w:p>
    <w:p w:rsidR="00CA4975" w:rsidRDefault="00CA4975" w:rsidP="008C029D">
      <w:pPr>
        <w:suppressAutoHyphens w:val="0"/>
        <w:ind w:firstLine="426"/>
        <w:jc w:val="both"/>
      </w:pPr>
      <w:r>
        <w:t xml:space="preserve">- </w:t>
      </w:r>
      <w:r w:rsidR="008C029D">
        <w:t xml:space="preserve">стремление к получению новых знаний и умений;  </w:t>
      </w:r>
    </w:p>
    <w:p w:rsidR="00CA4975" w:rsidRDefault="00CA4975" w:rsidP="008C029D">
      <w:pPr>
        <w:suppressAutoHyphens w:val="0"/>
        <w:ind w:firstLine="426"/>
        <w:jc w:val="both"/>
      </w:pPr>
      <w:r>
        <w:t xml:space="preserve">- </w:t>
      </w:r>
      <w:r w:rsidR="008C029D">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CA4975" w:rsidRDefault="00CA4975" w:rsidP="008C029D">
      <w:pPr>
        <w:suppressAutoHyphens w:val="0"/>
        <w:ind w:firstLine="426"/>
        <w:jc w:val="both"/>
      </w:pPr>
      <w:r>
        <w:lastRenderedPageBreak/>
        <w:t xml:space="preserve">- </w:t>
      </w:r>
      <w:r w:rsidR="008C029D">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CA4975" w:rsidRDefault="00CA4975" w:rsidP="008C029D">
      <w:pPr>
        <w:suppressAutoHyphens w:val="0"/>
        <w:ind w:firstLine="426"/>
        <w:jc w:val="both"/>
      </w:pPr>
      <w:r>
        <w:t xml:space="preserve">-  </w:t>
      </w:r>
      <w:r w:rsidR="008C029D">
        <w:t xml:space="preserve">тренировать волю детей, поддерживать желание преодолевать трудности,доводить начатое дело до конца; </w:t>
      </w:r>
    </w:p>
    <w:p w:rsidR="00CA4975" w:rsidRDefault="00CA4975" w:rsidP="008C029D">
      <w:pPr>
        <w:suppressAutoHyphens w:val="0"/>
        <w:ind w:firstLine="426"/>
        <w:jc w:val="both"/>
      </w:pPr>
      <w:r>
        <w:t>-</w:t>
      </w:r>
      <w:r w:rsidR="008C029D">
        <w:t xml:space="preserve"> ориентировать дошкольников на получение хорошего результата;  </w:t>
      </w:r>
    </w:p>
    <w:p w:rsidR="00CA4975" w:rsidRDefault="00CA4975" w:rsidP="008C029D">
      <w:pPr>
        <w:suppressAutoHyphens w:val="0"/>
        <w:ind w:firstLine="426"/>
        <w:jc w:val="both"/>
      </w:pPr>
      <w:r>
        <w:t xml:space="preserve">- </w:t>
      </w:r>
      <w:r w:rsidR="008C029D">
        <w:t>своевременно обратить особое внимание на детей, постоянно проявляющих</w:t>
      </w:r>
      <w:r>
        <w:t xml:space="preserve"> </w:t>
      </w:r>
      <w:r w:rsidR="008C029D">
        <w:t>небрежность, торопливость, равнодушие к результату, склонных не завершать работу;</w:t>
      </w:r>
    </w:p>
    <w:p w:rsidR="00CA4975" w:rsidRDefault="00CA4975" w:rsidP="008C029D">
      <w:pPr>
        <w:suppressAutoHyphens w:val="0"/>
        <w:ind w:firstLine="426"/>
        <w:jc w:val="both"/>
      </w:pPr>
      <w:r>
        <w:t>-</w:t>
      </w:r>
      <w:r w:rsidR="008C029D">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8C029D" w:rsidRPr="008C029D" w:rsidRDefault="00CA4975" w:rsidP="008C029D">
      <w:pPr>
        <w:suppressAutoHyphens w:val="0"/>
        <w:ind w:firstLine="426"/>
        <w:jc w:val="both"/>
      </w:pPr>
      <w:r>
        <w:t xml:space="preserve">- </w:t>
      </w:r>
      <w:r w:rsidR="008C029D">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1637FD" w:rsidRDefault="001637FD" w:rsidP="001B3693">
      <w:pPr>
        <w:suppressAutoHyphens w:val="0"/>
        <w:ind w:firstLine="709"/>
        <w:rPr>
          <w:rFonts w:eastAsia="Calibri"/>
          <w:b/>
          <w:u w:val="single"/>
        </w:rPr>
      </w:pPr>
    </w:p>
    <w:p w:rsidR="00CA4975" w:rsidRDefault="00CA4975" w:rsidP="001B3693">
      <w:pPr>
        <w:suppressAutoHyphens w:val="0"/>
        <w:ind w:firstLine="709"/>
        <w:rPr>
          <w:rFonts w:eastAsia="Calibri"/>
          <w:b/>
          <w:u w:val="single"/>
        </w:rPr>
      </w:pPr>
    </w:p>
    <w:p w:rsidR="00CA4975" w:rsidRPr="00CA4975" w:rsidRDefault="00CA4975" w:rsidP="00CA4975">
      <w:pPr>
        <w:suppressAutoHyphens w:val="0"/>
        <w:ind w:firstLine="426"/>
        <w:jc w:val="both"/>
        <w:rPr>
          <w:rFonts w:eastAsia="Calibri"/>
          <w:b/>
        </w:rPr>
      </w:pPr>
      <w:r>
        <w:rPr>
          <w:b/>
        </w:rPr>
        <w:t>2</w:t>
      </w:r>
      <w:r w:rsidRPr="0046405D">
        <w:rPr>
          <w:b/>
        </w:rPr>
        <w:t>.</w:t>
      </w:r>
      <w:r>
        <w:rPr>
          <w:b/>
        </w:rPr>
        <w:t>1.5</w:t>
      </w:r>
      <w:r w:rsidRPr="0046405D">
        <w:rPr>
          <w:rFonts w:eastAsia="Calibri"/>
          <w:b/>
        </w:rPr>
        <w:t xml:space="preserve">. </w:t>
      </w:r>
      <w:r w:rsidRPr="00CA4975">
        <w:rPr>
          <w:rFonts w:eastAsia="Calibri"/>
          <w:b/>
        </w:rPr>
        <w:t>Особенности взаимодействия с семьями воспитанников.</w:t>
      </w:r>
    </w:p>
    <w:p w:rsidR="00CA4975" w:rsidRPr="00CA4975" w:rsidRDefault="00CA4975" w:rsidP="001B3693">
      <w:pPr>
        <w:suppressAutoHyphens w:val="0"/>
        <w:ind w:firstLine="709"/>
        <w:rPr>
          <w:rFonts w:eastAsia="Calibri"/>
          <w:b/>
          <w:u w:val="single"/>
        </w:rPr>
      </w:pPr>
    </w:p>
    <w:p w:rsidR="00CA4975" w:rsidRDefault="00CA4975" w:rsidP="00CA4975">
      <w:pPr>
        <w:shd w:val="clear" w:color="auto" w:fill="FFFFFF"/>
        <w:suppressAutoHyphens w:val="0"/>
        <w:ind w:firstLine="708"/>
        <w:jc w:val="both"/>
      </w:pPr>
      <w:r>
        <w:t>Важнейшим условием обеспечения целостного развития личности ребенка является развитие конструктивного взаимодействия с семьей.</w:t>
      </w:r>
    </w:p>
    <w:p w:rsidR="00CA4975" w:rsidRDefault="00CA4975" w:rsidP="00CA4975">
      <w:pPr>
        <w:shd w:val="clear" w:color="auto" w:fill="FFFFFF"/>
        <w:suppressAutoHyphens w:val="0"/>
        <w:ind w:firstLine="708"/>
        <w:jc w:val="both"/>
        <w:rPr>
          <w:color w:val="000000"/>
          <w:sz w:val="22"/>
          <w:lang w:eastAsia="ru-RU"/>
        </w:rPr>
      </w:pPr>
      <w:r w:rsidRPr="00CA4975">
        <w:rPr>
          <w:color w:val="000000"/>
          <w:sz w:val="22"/>
          <w:lang w:eastAsia="ru-RU"/>
        </w:rPr>
        <w:t>Цель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1D502C" w:rsidRPr="00CA4975" w:rsidRDefault="001D502C" w:rsidP="00CA4975">
      <w:pPr>
        <w:shd w:val="clear" w:color="auto" w:fill="FFFFFF"/>
        <w:suppressAutoHyphens w:val="0"/>
        <w:ind w:firstLine="708"/>
        <w:jc w:val="both"/>
        <w:rPr>
          <w:rFonts w:ascii="Calibri" w:hAnsi="Calibri"/>
          <w:color w:val="000000"/>
          <w:sz w:val="22"/>
          <w:szCs w:val="22"/>
          <w:lang w:eastAsia="ru-RU"/>
        </w:rPr>
      </w:pPr>
      <w:r>
        <w:t>Успешное взаимодействие возможно лишь в том случае, если педагог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CA4975" w:rsidRPr="00CA4975" w:rsidRDefault="00CA4975" w:rsidP="00CA4975">
      <w:pPr>
        <w:shd w:val="clear" w:color="auto" w:fill="FFFFFF"/>
        <w:suppressAutoHyphens w:val="0"/>
        <w:ind w:firstLine="708"/>
        <w:jc w:val="both"/>
        <w:rPr>
          <w:rFonts w:ascii="Calibri" w:hAnsi="Calibri"/>
          <w:color w:val="000000"/>
          <w:sz w:val="22"/>
          <w:szCs w:val="22"/>
          <w:lang w:eastAsia="ru-RU"/>
        </w:rPr>
      </w:pPr>
      <w:r w:rsidRPr="00CA4975">
        <w:rPr>
          <w:color w:val="000000"/>
          <w:sz w:val="22"/>
          <w:lang w:eastAsia="ru-RU"/>
        </w:rPr>
        <w:t>Основные направления взаимодействия с семьей:</w:t>
      </w:r>
    </w:p>
    <w:p w:rsidR="00CA4975" w:rsidRPr="00CA4975" w:rsidRDefault="00CA4975" w:rsidP="005700F7">
      <w:pPr>
        <w:numPr>
          <w:ilvl w:val="0"/>
          <w:numId w:val="33"/>
        </w:numPr>
        <w:shd w:val="clear" w:color="auto" w:fill="FFFFFF"/>
        <w:suppressAutoHyphens w:val="0"/>
        <w:spacing w:before="30" w:after="30"/>
        <w:jc w:val="both"/>
        <w:rPr>
          <w:rFonts w:ascii="Calibri" w:hAnsi="Calibri" w:cs="Arial"/>
          <w:color w:val="000000"/>
          <w:sz w:val="22"/>
          <w:szCs w:val="22"/>
          <w:lang w:eastAsia="ru-RU"/>
        </w:rPr>
      </w:pPr>
      <w:r w:rsidRPr="00CA4975">
        <w:rPr>
          <w:color w:val="000000"/>
          <w:sz w:val="22"/>
          <w:lang w:eastAsia="ru-RU"/>
        </w:rPr>
        <w:t>обеспечение постоянной содержательной информации о жизни детей в детском саду (в группе детского сада);</w:t>
      </w:r>
    </w:p>
    <w:p w:rsidR="00CA4975" w:rsidRPr="00CA4975" w:rsidRDefault="00CA4975" w:rsidP="005700F7">
      <w:pPr>
        <w:numPr>
          <w:ilvl w:val="0"/>
          <w:numId w:val="33"/>
        </w:numPr>
        <w:shd w:val="clear" w:color="auto" w:fill="FFFFFF"/>
        <w:suppressAutoHyphens w:val="0"/>
        <w:spacing w:before="30" w:after="30"/>
        <w:jc w:val="both"/>
        <w:rPr>
          <w:rFonts w:ascii="Calibri" w:hAnsi="Calibri" w:cs="Arial"/>
          <w:color w:val="000000"/>
          <w:sz w:val="22"/>
          <w:szCs w:val="22"/>
          <w:lang w:eastAsia="ru-RU"/>
        </w:rPr>
      </w:pPr>
      <w:r w:rsidRPr="00CA4975">
        <w:rPr>
          <w:color w:val="000000"/>
          <w:sz w:val="22"/>
          <w:lang w:eastAsia="ru-RU"/>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CA4975" w:rsidRPr="00CA4975" w:rsidRDefault="00CA4975" w:rsidP="005700F7">
      <w:pPr>
        <w:numPr>
          <w:ilvl w:val="0"/>
          <w:numId w:val="33"/>
        </w:numPr>
        <w:shd w:val="clear" w:color="auto" w:fill="FFFFFF"/>
        <w:suppressAutoHyphens w:val="0"/>
        <w:spacing w:before="30" w:after="30"/>
        <w:jc w:val="both"/>
        <w:rPr>
          <w:rFonts w:ascii="Calibri" w:hAnsi="Calibri" w:cs="Arial"/>
          <w:color w:val="000000"/>
          <w:sz w:val="22"/>
          <w:szCs w:val="22"/>
          <w:lang w:eastAsia="ru-RU"/>
        </w:rPr>
      </w:pPr>
      <w:r w:rsidRPr="00CA4975">
        <w:rPr>
          <w:color w:val="000000"/>
          <w:sz w:val="22"/>
          <w:lang w:eastAsia="ru-RU"/>
        </w:rPr>
        <w:t>создание ситуации приятного совместного досуга с участием семей детей;</w:t>
      </w:r>
    </w:p>
    <w:p w:rsidR="00CA4975" w:rsidRPr="00CA4975" w:rsidRDefault="00CA4975" w:rsidP="005700F7">
      <w:pPr>
        <w:numPr>
          <w:ilvl w:val="0"/>
          <w:numId w:val="33"/>
        </w:numPr>
        <w:shd w:val="clear" w:color="auto" w:fill="FFFFFF"/>
        <w:suppressAutoHyphens w:val="0"/>
        <w:spacing w:before="30" w:after="30"/>
        <w:jc w:val="both"/>
        <w:rPr>
          <w:rFonts w:ascii="Calibri" w:hAnsi="Calibri" w:cs="Arial"/>
          <w:color w:val="000000"/>
          <w:sz w:val="22"/>
          <w:szCs w:val="22"/>
          <w:lang w:eastAsia="ru-RU"/>
        </w:rPr>
      </w:pPr>
      <w:r w:rsidRPr="00CA4975">
        <w:rPr>
          <w:color w:val="000000"/>
          <w:sz w:val="22"/>
          <w:lang w:eastAsia="ru-RU"/>
        </w:rPr>
        <w:t>создание условий для реализации творческого потенциала семьи в организации жизни детей в детском саду.</w:t>
      </w:r>
    </w:p>
    <w:p w:rsidR="00CA4975" w:rsidRPr="00CA4975" w:rsidRDefault="00CA4975" w:rsidP="00CA4975">
      <w:pPr>
        <w:shd w:val="clear" w:color="auto" w:fill="FFFFFF"/>
        <w:suppressAutoHyphens w:val="0"/>
        <w:spacing w:before="30" w:after="30"/>
        <w:ind w:left="720"/>
        <w:jc w:val="both"/>
        <w:rPr>
          <w:rFonts w:ascii="Calibri" w:hAnsi="Calibri" w:cs="Arial"/>
          <w:color w:val="000000"/>
          <w:sz w:val="22"/>
          <w:szCs w:val="22"/>
          <w:lang w:eastAsia="ru-RU"/>
        </w:rPr>
      </w:pPr>
    </w:p>
    <w:p w:rsidR="00CA4975" w:rsidRPr="00CA4975" w:rsidRDefault="00CA4975" w:rsidP="00CA4975">
      <w:pPr>
        <w:shd w:val="clear" w:color="auto" w:fill="FFFFFF"/>
        <w:suppressAutoHyphens w:val="0"/>
        <w:ind w:firstLine="708"/>
        <w:jc w:val="both"/>
        <w:rPr>
          <w:rFonts w:ascii="Calibri" w:hAnsi="Calibri"/>
          <w:color w:val="000000"/>
          <w:sz w:val="22"/>
          <w:szCs w:val="22"/>
          <w:lang w:eastAsia="ru-RU"/>
        </w:rPr>
      </w:pPr>
      <w:r w:rsidRPr="00CA4975">
        <w:rPr>
          <w:color w:val="000000"/>
          <w:sz w:val="22"/>
          <w:lang w:eastAsia="ru-RU"/>
        </w:rPr>
        <w:t>Формы сотрудничества с семьей:</w:t>
      </w:r>
    </w:p>
    <w:p w:rsidR="00CA4975" w:rsidRPr="00CA4975" w:rsidRDefault="00CA4975" w:rsidP="005700F7">
      <w:pPr>
        <w:numPr>
          <w:ilvl w:val="0"/>
          <w:numId w:val="34"/>
        </w:numPr>
        <w:shd w:val="clear" w:color="auto" w:fill="FFFFFF"/>
        <w:suppressAutoHyphens w:val="0"/>
        <w:spacing w:before="30" w:after="30"/>
        <w:jc w:val="both"/>
        <w:rPr>
          <w:rFonts w:ascii="Calibri" w:hAnsi="Calibri" w:cs="Arial"/>
          <w:color w:val="000000"/>
          <w:sz w:val="22"/>
          <w:szCs w:val="22"/>
          <w:lang w:eastAsia="ru-RU"/>
        </w:rPr>
      </w:pPr>
      <w:r w:rsidRPr="00CA4975">
        <w:rPr>
          <w:color w:val="000000"/>
          <w:sz w:val="22"/>
          <w:lang w:eastAsia="ru-RU"/>
        </w:rPr>
        <w:t>общая лекция об особенностях ребёнка соответствующего возраста с общими рекомендациями по созданию дома развивающей среды;</w:t>
      </w:r>
    </w:p>
    <w:p w:rsidR="00CA4975" w:rsidRPr="00CA4975" w:rsidRDefault="00CA4975" w:rsidP="005700F7">
      <w:pPr>
        <w:numPr>
          <w:ilvl w:val="0"/>
          <w:numId w:val="34"/>
        </w:numPr>
        <w:shd w:val="clear" w:color="auto" w:fill="FFFFFF"/>
        <w:suppressAutoHyphens w:val="0"/>
        <w:spacing w:before="30" w:after="30"/>
        <w:jc w:val="both"/>
        <w:rPr>
          <w:rFonts w:ascii="Calibri" w:hAnsi="Calibri" w:cs="Arial"/>
          <w:color w:val="000000"/>
          <w:sz w:val="22"/>
          <w:szCs w:val="22"/>
          <w:lang w:eastAsia="ru-RU"/>
        </w:rPr>
      </w:pPr>
      <w:r>
        <w:rPr>
          <w:color w:val="000000"/>
          <w:sz w:val="22"/>
          <w:lang w:eastAsia="ru-RU"/>
        </w:rPr>
        <w:t>выдача каждой семье печатных буклетов и</w:t>
      </w:r>
      <w:r w:rsidRPr="00CA4975">
        <w:rPr>
          <w:color w:val="000000"/>
          <w:sz w:val="22"/>
          <w:lang w:eastAsia="ru-RU"/>
        </w:rPr>
        <w:t xml:space="preserve"> памят</w:t>
      </w:r>
      <w:r>
        <w:rPr>
          <w:color w:val="000000"/>
          <w:sz w:val="22"/>
          <w:lang w:eastAsia="ru-RU"/>
        </w:rPr>
        <w:t>ок</w:t>
      </w:r>
      <w:r w:rsidRPr="00CA4975">
        <w:rPr>
          <w:color w:val="000000"/>
          <w:sz w:val="22"/>
          <w:lang w:eastAsia="ru-RU"/>
        </w:rPr>
        <w:t>, в котор</w:t>
      </w:r>
      <w:r>
        <w:rPr>
          <w:color w:val="000000"/>
          <w:sz w:val="22"/>
          <w:lang w:eastAsia="ru-RU"/>
        </w:rPr>
        <w:t>ых</w:t>
      </w:r>
      <w:r w:rsidRPr="00CA4975">
        <w:rPr>
          <w:color w:val="000000"/>
          <w:sz w:val="22"/>
          <w:lang w:eastAsia="ru-RU"/>
        </w:rPr>
        <w:t xml:space="preserve"> содержится краткое резюме положений лекции;</w:t>
      </w:r>
    </w:p>
    <w:p w:rsidR="00CA4975" w:rsidRPr="00CA4975" w:rsidRDefault="00CA4975" w:rsidP="005700F7">
      <w:pPr>
        <w:numPr>
          <w:ilvl w:val="0"/>
          <w:numId w:val="34"/>
        </w:numPr>
        <w:shd w:val="clear" w:color="auto" w:fill="FFFFFF"/>
        <w:suppressAutoHyphens w:val="0"/>
        <w:spacing w:before="30" w:after="30"/>
        <w:jc w:val="both"/>
        <w:rPr>
          <w:rFonts w:ascii="Calibri" w:hAnsi="Calibri" w:cs="Arial"/>
          <w:color w:val="000000"/>
          <w:sz w:val="22"/>
          <w:szCs w:val="22"/>
          <w:lang w:eastAsia="ru-RU"/>
        </w:rPr>
      </w:pPr>
      <w:r w:rsidRPr="00CA4975">
        <w:rPr>
          <w:color w:val="000000"/>
          <w:sz w:val="22"/>
          <w:lang w:eastAsia="ru-RU"/>
        </w:rPr>
        <w:t>подбор и размещение соответствующего справочного материала на стенде</w:t>
      </w:r>
      <w:r>
        <w:rPr>
          <w:color w:val="000000"/>
          <w:sz w:val="22"/>
          <w:lang w:eastAsia="ru-RU"/>
        </w:rPr>
        <w:t xml:space="preserve"> (сайте)</w:t>
      </w:r>
      <w:r w:rsidRPr="00CA4975">
        <w:rPr>
          <w:color w:val="000000"/>
          <w:sz w:val="22"/>
          <w:lang w:eastAsia="ru-RU"/>
        </w:rPr>
        <w:t xml:space="preserve"> для родителей;</w:t>
      </w:r>
    </w:p>
    <w:p w:rsidR="00CA4975" w:rsidRPr="00CA4975" w:rsidRDefault="00CA4975" w:rsidP="005700F7">
      <w:pPr>
        <w:numPr>
          <w:ilvl w:val="0"/>
          <w:numId w:val="34"/>
        </w:numPr>
        <w:shd w:val="clear" w:color="auto" w:fill="FFFFFF"/>
        <w:suppressAutoHyphens w:val="0"/>
        <w:spacing w:before="30" w:after="30"/>
        <w:jc w:val="both"/>
        <w:rPr>
          <w:rFonts w:ascii="Calibri" w:hAnsi="Calibri" w:cs="Arial"/>
          <w:color w:val="000000"/>
          <w:sz w:val="22"/>
          <w:szCs w:val="22"/>
          <w:lang w:eastAsia="ru-RU"/>
        </w:rPr>
      </w:pPr>
      <w:r w:rsidRPr="00CA4975">
        <w:rPr>
          <w:color w:val="000000"/>
          <w:sz w:val="22"/>
          <w:lang w:eastAsia="ru-RU"/>
        </w:rPr>
        <w:t>индивидуальные консультации с учётом особенностей каждого ребёнка (подвижность, темперамент, интересы и т. п.);</w:t>
      </w:r>
    </w:p>
    <w:p w:rsidR="00CA4975" w:rsidRPr="00CA4975" w:rsidRDefault="00CA4975" w:rsidP="005700F7">
      <w:pPr>
        <w:numPr>
          <w:ilvl w:val="0"/>
          <w:numId w:val="34"/>
        </w:numPr>
        <w:shd w:val="clear" w:color="auto" w:fill="FFFFFF"/>
        <w:suppressAutoHyphens w:val="0"/>
        <w:spacing w:before="30" w:after="30"/>
        <w:jc w:val="both"/>
        <w:rPr>
          <w:rFonts w:ascii="Calibri" w:hAnsi="Calibri" w:cs="Arial"/>
          <w:color w:val="000000"/>
          <w:sz w:val="22"/>
          <w:szCs w:val="22"/>
          <w:lang w:eastAsia="ru-RU"/>
        </w:rPr>
      </w:pPr>
      <w:r w:rsidRPr="00CA4975">
        <w:rPr>
          <w:color w:val="000000"/>
          <w:sz w:val="22"/>
          <w:lang w:eastAsia="ru-RU"/>
        </w:rPr>
        <w:lastRenderedPageBreak/>
        <w:t>семинар</w:t>
      </w:r>
      <w:r>
        <w:rPr>
          <w:color w:val="000000"/>
          <w:sz w:val="22"/>
          <w:lang w:eastAsia="ru-RU"/>
        </w:rPr>
        <w:t>ы</w:t>
      </w:r>
      <w:r w:rsidRPr="00CA4975">
        <w:rPr>
          <w:color w:val="000000"/>
          <w:sz w:val="22"/>
          <w:lang w:eastAsia="ru-RU"/>
        </w:rPr>
        <w:t>-практикум</w:t>
      </w:r>
      <w:r>
        <w:rPr>
          <w:color w:val="000000"/>
          <w:sz w:val="22"/>
          <w:lang w:eastAsia="ru-RU"/>
        </w:rPr>
        <w:t>ы</w:t>
      </w:r>
      <w:r w:rsidRPr="00CA4975">
        <w:rPr>
          <w:color w:val="000000"/>
          <w:sz w:val="22"/>
          <w:lang w:eastAsia="ru-RU"/>
        </w:rPr>
        <w:t>;</w:t>
      </w:r>
    </w:p>
    <w:p w:rsidR="00CA4975" w:rsidRPr="00CA4975" w:rsidRDefault="00CA4975" w:rsidP="005700F7">
      <w:pPr>
        <w:numPr>
          <w:ilvl w:val="0"/>
          <w:numId w:val="34"/>
        </w:numPr>
        <w:shd w:val="clear" w:color="auto" w:fill="FFFFFF"/>
        <w:suppressAutoHyphens w:val="0"/>
        <w:spacing w:before="30" w:after="30"/>
        <w:jc w:val="both"/>
        <w:rPr>
          <w:rFonts w:ascii="Calibri" w:hAnsi="Calibri" w:cs="Arial"/>
          <w:color w:val="000000"/>
          <w:sz w:val="22"/>
          <w:szCs w:val="22"/>
          <w:lang w:eastAsia="ru-RU"/>
        </w:rPr>
      </w:pPr>
      <w:r w:rsidRPr="00CA4975">
        <w:rPr>
          <w:color w:val="000000"/>
          <w:sz w:val="22"/>
          <w:lang w:eastAsia="ru-RU"/>
        </w:rPr>
        <w:t>мастер-класс</w:t>
      </w:r>
      <w:r>
        <w:rPr>
          <w:color w:val="000000"/>
          <w:sz w:val="22"/>
          <w:lang w:eastAsia="ru-RU"/>
        </w:rPr>
        <w:t>ы</w:t>
      </w:r>
      <w:r w:rsidRPr="00CA4975">
        <w:rPr>
          <w:color w:val="000000"/>
          <w:sz w:val="22"/>
          <w:lang w:eastAsia="ru-RU"/>
        </w:rPr>
        <w:t>;</w:t>
      </w:r>
    </w:p>
    <w:p w:rsidR="00CA4975" w:rsidRPr="00CA4975" w:rsidRDefault="00CA4975" w:rsidP="005700F7">
      <w:pPr>
        <w:numPr>
          <w:ilvl w:val="0"/>
          <w:numId w:val="34"/>
        </w:numPr>
        <w:shd w:val="clear" w:color="auto" w:fill="FFFFFF"/>
        <w:suppressAutoHyphens w:val="0"/>
        <w:spacing w:before="30" w:after="30"/>
        <w:jc w:val="both"/>
        <w:rPr>
          <w:rFonts w:ascii="Calibri" w:hAnsi="Calibri" w:cs="Arial"/>
          <w:color w:val="000000"/>
          <w:sz w:val="22"/>
          <w:szCs w:val="22"/>
          <w:lang w:eastAsia="ru-RU"/>
        </w:rPr>
      </w:pPr>
      <w:r w:rsidRPr="00CA4975">
        <w:rPr>
          <w:color w:val="000000"/>
          <w:sz w:val="22"/>
          <w:lang w:eastAsia="ru-RU"/>
        </w:rPr>
        <w:t>дискуссионный клуб;</w:t>
      </w:r>
    </w:p>
    <w:p w:rsidR="00CA4975" w:rsidRPr="00CA4975" w:rsidRDefault="00CA4975" w:rsidP="005700F7">
      <w:pPr>
        <w:numPr>
          <w:ilvl w:val="0"/>
          <w:numId w:val="34"/>
        </w:numPr>
        <w:shd w:val="clear" w:color="auto" w:fill="FFFFFF"/>
        <w:suppressAutoHyphens w:val="0"/>
        <w:spacing w:before="30" w:after="30"/>
        <w:jc w:val="both"/>
        <w:rPr>
          <w:rFonts w:ascii="Calibri" w:hAnsi="Calibri" w:cs="Arial"/>
          <w:color w:val="000000"/>
          <w:sz w:val="22"/>
          <w:szCs w:val="22"/>
          <w:lang w:eastAsia="ru-RU"/>
        </w:rPr>
      </w:pPr>
      <w:r w:rsidRPr="00CA4975">
        <w:rPr>
          <w:color w:val="000000"/>
          <w:sz w:val="22"/>
          <w:lang w:eastAsia="ru-RU"/>
        </w:rPr>
        <w:t>круглый стол.</w:t>
      </w:r>
    </w:p>
    <w:p w:rsidR="00CA4975" w:rsidRPr="00CA4975" w:rsidRDefault="00CA4975" w:rsidP="00CA4975">
      <w:pPr>
        <w:shd w:val="clear" w:color="auto" w:fill="FFFFFF"/>
        <w:suppressAutoHyphens w:val="0"/>
        <w:spacing w:before="30" w:after="30"/>
        <w:ind w:left="720"/>
        <w:jc w:val="both"/>
        <w:rPr>
          <w:rFonts w:ascii="Calibri" w:hAnsi="Calibri" w:cs="Arial"/>
          <w:color w:val="000000"/>
          <w:sz w:val="22"/>
          <w:szCs w:val="22"/>
          <w:lang w:eastAsia="ru-RU"/>
        </w:rPr>
      </w:pPr>
    </w:p>
    <w:p w:rsidR="001D502C" w:rsidRDefault="001D502C" w:rsidP="001D502C">
      <w:pPr>
        <w:suppressAutoHyphens w:val="0"/>
        <w:ind w:firstLine="567"/>
        <w:jc w:val="both"/>
      </w:pPr>
      <w:r>
        <w:t xml:space="preserve">Педагог может поддерживать образовательную деятельность, проводимую в рамках Организации, домашними занятиями, рекомендуя родителям пособия из серии книг «Школа Семи Гномов», соответствующие возрасту </w:t>
      </w:r>
      <w:r w:rsidR="00124801">
        <w:t>старшей группы (</w:t>
      </w:r>
      <w:r>
        <w:t>5-6 лет</w:t>
      </w:r>
      <w:r w:rsidR="00124801">
        <w:t>)</w:t>
      </w:r>
      <w:r>
        <w:t xml:space="preserve">. </w:t>
      </w:r>
    </w:p>
    <w:p w:rsidR="00CA4975" w:rsidRDefault="001D502C" w:rsidP="001D502C">
      <w:pPr>
        <w:suppressAutoHyphens w:val="0"/>
        <w:ind w:firstLine="567"/>
        <w:jc w:val="both"/>
      </w:pPr>
      <w:r>
        <w:t>На информационной доске для родителей воспитатели могут указывать те разделы пособий, которые следует использовать для занятий на теку</w:t>
      </w:r>
      <w:r w:rsidR="00124801">
        <w:t xml:space="preserve">щей неделе дома. Пособия «Школы </w:t>
      </w:r>
      <w:r>
        <w:t>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w:t>
      </w:r>
      <w:r w:rsidRPr="001D502C">
        <w:t xml:space="preserve"> </w:t>
      </w:r>
    </w:p>
    <w:p w:rsidR="001D502C" w:rsidRDefault="001D502C" w:rsidP="001D502C">
      <w:pPr>
        <w:suppressAutoHyphens w:val="0"/>
        <w:ind w:firstLine="567"/>
        <w:jc w:val="both"/>
      </w:pPr>
    </w:p>
    <w:p w:rsidR="001D502C" w:rsidRDefault="001D502C" w:rsidP="001D502C">
      <w:pPr>
        <w:suppressAutoHyphens w:val="0"/>
        <w:ind w:firstLine="567"/>
        <w:jc w:val="both"/>
      </w:pPr>
    </w:p>
    <w:p w:rsidR="001D502C" w:rsidRDefault="001D502C" w:rsidP="001D502C">
      <w:pPr>
        <w:suppressAutoHyphens w:val="0"/>
        <w:jc w:val="center"/>
        <w:rPr>
          <w:rFonts w:eastAsia="Calibri"/>
          <w:b/>
        </w:rPr>
      </w:pPr>
      <w:r w:rsidRPr="001D502C">
        <w:rPr>
          <w:rFonts w:eastAsia="Calibri"/>
          <w:b/>
        </w:rPr>
        <w:t xml:space="preserve">2.2. Часть Программы, </w:t>
      </w:r>
    </w:p>
    <w:p w:rsidR="001D502C" w:rsidRDefault="001D502C" w:rsidP="001D502C">
      <w:pPr>
        <w:suppressAutoHyphens w:val="0"/>
        <w:jc w:val="center"/>
        <w:rPr>
          <w:rFonts w:eastAsia="Calibri"/>
          <w:b/>
        </w:rPr>
      </w:pPr>
      <w:r w:rsidRPr="001D502C">
        <w:rPr>
          <w:rFonts w:eastAsia="Calibri"/>
          <w:b/>
        </w:rPr>
        <w:t>формируемая участниками образовательных отношений.</w:t>
      </w:r>
    </w:p>
    <w:p w:rsidR="00A02260" w:rsidRDefault="00A02260" w:rsidP="001D502C">
      <w:pPr>
        <w:suppressAutoHyphens w:val="0"/>
        <w:jc w:val="center"/>
      </w:pPr>
    </w:p>
    <w:p w:rsidR="00497410" w:rsidRDefault="00A02260" w:rsidP="001D502C">
      <w:pPr>
        <w:suppressAutoHyphens w:val="0"/>
        <w:jc w:val="center"/>
        <w:rPr>
          <w:b/>
        </w:rPr>
      </w:pPr>
      <w:r w:rsidRPr="00A02260">
        <w:rPr>
          <w:b/>
        </w:rPr>
        <w:t>2.2.1. Содержание образовательной работы с детьми</w:t>
      </w:r>
      <w:r w:rsidR="00497410">
        <w:rPr>
          <w:b/>
        </w:rPr>
        <w:t xml:space="preserve"> по образовательным</w:t>
      </w:r>
    </w:p>
    <w:p w:rsidR="00497410" w:rsidRDefault="00497410" w:rsidP="001D502C">
      <w:pPr>
        <w:suppressAutoHyphens w:val="0"/>
        <w:jc w:val="center"/>
        <w:rPr>
          <w:b/>
        </w:rPr>
      </w:pPr>
      <w:r>
        <w:rPr>
          <w:b/>
        </w:rPr>
        <w:t>областям</w:t>
      </w:r>
      <w:r w:rsidR="00A02260" w:rsidRPr="00A02260">
        <w:rPr>
          <w:b/>
        </w:rPr>
        <w:t xml:space="preserve">. </w:t>
      </w:r>
      <w:r w:rsidR="001E3D5D" w:rsidRPr="001E3D5D">
        <w:rPr>
          <w:b/>
        </w:rPr>
        <w:t xml:space="preserve">Описание форм, способов, методов и средств </w:t>
      </w:r>
    </w:p>
    <w:p w:rsidR="001D502C" w:rsidRPr="001E3D5D" w:rsidRDefault="001E3D5D" w:rsidP="001D502C">
      <w:pPr>
        <w:suppressAutoHyphens w:val="0"/>
        <w:jc w:val="center"/>
        <w:rPr>
          <w:rFonts w:eastAsia="Calibri"/>
          <w:b/>
        </w:rPr>
      </w:pPr>
      <w:r w:rsidRPr="001E3D5D">
        <w:rPr>
          <w:b/>
        </w:rPr>
        <w:t>реализации Программы.</w:t>
      </w:r>
    </w:p>
    <w:p w:rsidR="001D502C" w:rsidRPr="001D502C" w:rsidRDefault="001D502C" w:rsidP="00124801">
      <w:pPr>
        <w:suppressAutoHyphens w:val="0"/>
        <w:ind w:firstLine="426"/>
        <w:rPr>
          <w:rFonts w:eastAsia="Calibri"/>
        </w:rPr>
      </w:pPr>
    </w:p>
    <w:p w:rsidR="001E3D5D" w:rsidRDefault="001E3D5D" w:rsidP="001D502C">
      <w:pPr>
        <w:suppressAutoHyphens w:val="0"/>
        <w:ind w:firstLine="567"/>
        <w:jc w:val="both"/>
      </w:pPr>
      <w:r>
        <w:t xml:space="preserve">Содержательный раздел представлен: </w:t>
      </w:r>
    </w:p>
    <w:p w:rsidR="001541F6" w:rsidRDefault="001E3D5D" w:rsidP="001D502C">
      <w:pPr>
        <w:suppressAutoHyphens w:val="0"/>
        <w:ind w:firstLine="567"/>
        <w:jc w:val="both"/>
      </w:pPr>
      <w:r>
        <w:t>- содержанием образования п</w:t>
      </w:r>
      <w:r w:rsidR="001541F6">
        <w:t>о пяти направлениям развития ребенка (образовательным областям), обозначенным в ФГОС ДО:</w:t>
      </w:r>
    </w:p>
    <w:p w:rsidR="001541F6" w:rsidRDefault="001541F6" w:rsidP="001D502C">
      <w:pPr>
        <w:suppressAutoHyphens w:val="0"/>
        <w:ind w:firstLine="567"/>
        <w:jc w:val="both"/>
      </w:pPr>
      <w:r>
        <w:t xml:space="preserve"> 1) социально-коммуникативное развитие;</w:t>
      </w:r>
    </w:p>
    <w:p w:rsidR="001541F6" w:rsidRDefault="001541F6" w:rsidP="001D502C">
      <w:pPr>
        <w:suppressAutoHyphens w:val="0"/>
        <w:ind w:firstLine="567"/>
        <w:jc w:val="both"/>
      </w:pPr>
      <w:r>
        <w:t xml:space="preserve"> 2) познавательное развитие;</w:t>
      </w:r>
    </w:p>
    <w:p w:rsidR="001541F6" w:rsidRDefault="001541F6" w:rsidP="001D502C">
      <w:pPr>
        <w:suppressAutoHyphens w:val="0"/>
        <w:ind w:firstLine="567"/>
        <w:jc w:val="both"/>
      </w:pPr>
      <w:r>
        <w:t xml:space="preserve"> 3) речевое развитие;</w:t>
      </w:r>
    </w:p>
    <w:p w:rsidR="001541F6" w:rsidRDefault="001541F6" w:rsidP="001D502C">
      <w:pPr>
        <w:suppressAutoHyphens w:val="0"/>
        <w:ind w:firstLine="567"/>
        <w:jc w:val="both"/>
      </w:pPr>
      <w:r>
        <w:t xml:space="preserve"> 4) художественно-эстетическое развитие;</w:t>
      </w:r>
    </w:p>
    <w:p w:rsidR="001541F6" w:rsidRDefault="001541F6" w:rsidP="001D502C">
      <w:pPr>
        <w:suppressAutoHyphens w:val="0"/>
        <w:ind w:firstLine="567"/>
        <w:jc w:val="both"/>
      </w:pPr>
      <w:r>
        <w:t xml:space="preserve"> 5) физическое развитие. </w:t>
      </w:r>
    </w:p>
    <w:p w:rsidR="001E3D5D" w:rsidRDefault="001E3D5D" w:rsidP="001D502C">
      <w:pPr>
        <w:suppressAutoHyphens w:val="0"/>
        <w:ind w:firstLine="567"/>
        <w:jc w:val="both"/>
      </w:pPr>
      <w:r>
        <w:t>- описанием вариативных форм, способов, методов и средств реализации содержания образовательной программы.</w:t>
      </w:r>
    </w:p>
    <w:p w:rsidR="00497410" w:rsidRDefault="00497410" w:rsidP="001D502C">
      <w:pPr>
        <w:suppressAutoHyphens w:val="0"/>
        <w:ind w:firstLine="567"/>
        <w:jc w:val="both"/>
      </w:pPr>
    </w:p>
    <w:p w:rsidR="001541F6" w:rsidRDefault="001541F6" w:rsidP="001D502C">
      <w:pPr>
        <w:suppressAutoHyphens w:val="0"/>
        <w:ind w:firstLine="567"/>
        <w:jc w:val="both"/>
      </w:pPr>
      <w:r>
        <w:t xml:space="preserve">Содержание образовательной программы направлено на расширение и углубление содержания обязательной части основной образовательной программы дошкольного образования,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семьи и избирательные интересы дошкольников, реализовать развивающий потенциал образования с учетом этнокультурных особенностей. </w:t>
      </w:r>
    </w:p>
    <w:p w:rsidR="001541F6" w:rsidRDefault="001541F6" w:rsidP="001D502C">
      <w:pPr>
        <w:suppressAutoHyphens w:val="0"/>
        <w:ind w:firstLine="567"/>
        <w:jc w:val="both"/>
      </w:pPr>
      <w:r>
        <w:t xml:space="preserve">Представленный содержательный материал образовательной программы может выбираться и реализовываться взрослыми в соответствии с возрастными особенностями ребенка, готовностью и проявлением его интереса к той или иной тематике. При этом в младшем и среднем дошкольном возрасте взрослые обращают особое внимание на развитие представлений ребенка о близком социальном окружении (моя семья, наш детский сад, родная улица), в старшем дошкольном возрасте ребенок постепенно начинает осваивать представления о родном городе (деревне, поселке), родном крае и родной стране. Взрослый может выделить несколько тематических блоков, работа по каждому из которых будет тесно связана друг с другом. </w:t>
      </w:r>
    </w:p>
    <w:p w:rsidR="001541F6" w:rsidRDefault="001541F6" w:rsidP="001D502C">
      <w:pPr>
        <w:suppressAutoHyphens w:val="0"/>
        <w:ind w:firstLine="567"/>
        <w:jc w:val="both"/>
      </w:pPr>
      <w:r>
        <w:t xml:space="preserve">Важная роль в развитии интереса дошкольников к родному краю принадлежит не только педагогу, но и родителям. Взрослым необходимо вместе с ребенком обсуждать </w:t>
      </w:r>
      <w:r>
        <w:lastRenderedPageBreak/>
        <w:t xml:space="preserve">доступные для его понимания события, происходящие в городе (селе), крае, поддерживать интерес ребенка к историческим событиям, открытиям в технике, жизни армии и флота, особенностям традиций разных народов, знакомить с разнообразием природного мира родного края. </w:t>
      </w:r>
    </w:p>
    <w:p w:rsidR="001541F6" w:rsidRDefault="001541F6" w:rsidP="001D502C">
      <w:pPr>
        <w:suppressAutoHyphens w:val="0"/>
        <w:ind w:firstLine="567"/>
        <w:jc w:val="both"/>
      </w:pPr>
      <w:r>
        <w:t xml:space="preserve">Реализация содержания программы направлена на формирование и развитие у ребенка разных интересов, отвечающих его потребностям, предоставляет возможность свободного выбора форм деятельности, способствует накоплению опыта социального взаимодействия со взрослыми и сверстниками. Поэтому образовательный процесс осуществляется в двух основных организационных моделях, включающих совместную деятельность взрослого и ребенка и самостоятельную деятельность детей. </w:t>
      </w:r>
    </w:p>
    <w:p w:rsidR="001541F6" w:rsidRDefault="001541F6" w:rsidP="001D502C">
      <w:pPr>
        <w:suppressAutoHyphens w:val="0"/>
        <w:ind w:firstLine="567"/>
        <w:jc w:val="both"/>
      </w:pPr>
      <w:r>
        <w:t xml:space="preserve">Реализация программы поможет внести новые смыслы в жизнь и деятельность детей, во взаимодействие детей и родителей вне детского сада, в формы сотрудничества педагогов и родителей, например такие, как беседы о семье, составление родословной; организация досуга на основе традиций народной культуры; поиск и изучение предметов народного быта, коллекционирование; создание элементов народных костюмов; обогащение образовательного пространства и др. </w:t>
      </w:r>
    </w:p>
    <w:p w:rsidR="001D502C" w:rsidRDefault="001541F6" w:rsidP="001D502C">
      <w:pPr>
        <w:suppressAutoHyphens w:val="0"/>
        <w:ind w:firstLine="567"/>
        <w:jc w:val="both"/>
      </w:pPr>
      <w:r>
        <w:t>Сотворчество детей и взрослых может быть организовано через участие в различных творческих мероприятиях, народных праздниках, конкурсах, приготовлении различных блюд национальной кухни, выставках поделок, игрушек, альбомов и т.д. Кроме того, у детей появляется возможность воплощения своих идей по преобразованию, украшению, улучшению ближайшего окружения (придумывание вариантов дизайна мест ближайшего окружения; проектирование новых зданий, сооружений, памятников; создание сказок, рассказов и т.д.).</w:t>
      </w:r>
    </w:p>
    <w:p w:rsidR="00497410" w:rsidRDefault="00497410" w:rsidP="001D502C">
      <w:pPr>
        <w:suppressAutoHyphens w:val="0"/>
        <w:ind w:firstLine="567"/>
        <w:jc w:val="both"/>
      </w:pPr>
    </w:p>
    <w:p w:rsidR="00A02260" w:rsidRDefault="00A02260" w:rsidP="001D502C">
      <w:pPr>
        <w:suppressAutoHyphens w:val="0"/>
        <w:ind w:firstLine="567"/>
        <w:jc w:val="both"/>
      </w:pPr>
      <w:r>
        <w:t xml:space="preserve">Задачи воспитания и обучения детей старшего дошкольного возраста: </w:t>
      </w:r>
    </w:p>
    <w:p w:rsidR="00A02260" w:rsidRDefault="00A02260" w:rsidP="001D502C">
      <w:pPr>
        <w:suppressAutoHyphens w:val="0"/>
        <w:ind w:firstLine="567"/>
        <w:jc w:val="both"/>
      </w:pPr>
      <w:r>
        <w:t xml:space="preserve">1. Воспитывать чувство малой родины, уважения к культуре народов разных национальностей, населяющих Средний Урал, своего этноса, приобщение к народным традициям, обогащение нравственного опыта ребенка. </w:t>
      </w:r>
    </w:p>
    <w:p w:rsidR="00A02260" w:rsidRDefault="00A02260" w:rsidP="001D502C">
      <w:pPr>
        <w:suppressAutoHyphens w:val="0"/>
        <w:ind w:firstLine="567"/>
        <w:jc w:val="both"/>
      </w:pPr>
      <w:r>
        <w:t xml:space="preserve">2. Способствовать восприятию этнокультурных и общечеловеческих ценностей, развитию познавательных способностей, эмоциональной отзывчивости на основе первичных представлений о природных, исторических, культурных достопримечательностях Уральского региона, развивать интерес к событиям прошлого и настоящего; формировать чувство гордости, бережное отношение к родному городу (селу), краю. </w:t>
      </w:r>
    </w:p>
    <w:p w:rsidR="00A02260" w:rsidRDefault="00A02260" w:rsidP="001D502C">
      <w:pPr>
        <w:suppressAutoHyphens w:val="0"/>
        <w:ind w:firstLine="567"/>
        <w:jc w:val="both"/>
      </w:pPr>
      <w:r>
        <w:t xml:space="preserve">3. Развивать способность чувствовать красоту природы, архитектуры своего города (села), родного края и эмоционально откликаться на нее. </w:t>
      </w:r>
    </w:p>
    <w:p w:rsidR="00A02260" w:rsidRDefault="00A02260" w:rsidP="001D502C">
      <w:pPr>
        <w:suppressAutoHyphens w:val="0"/>
        <w:ind w:firstLine="567"/>
        <w:jc w:val="both"/>
      </w:pPr>
      <w:r>
        <w:t xml:space="preserve">4.Развивать у ребенка умения выделять позитивные события в жизни родного города (села), края, видеть положительные изменения, происходящие в родном городе (селе); развивать интерес и уважение к деятельности взрослых на благо родного края, стремление участвовать в совместной со взрослыми деятельности социальной, природоохранной направленности. </w:t>
      </w:r>
    </w:p>
    <w:p w:rsidR="00A02260" w:rsidRDefault="00A02260" w:rsidP="001D502C">
      <w:pPr>
        <w:suppressAutoHyphens w:val="0"/>
        <w:ind w:firstLine="567"/>
        <w:jc w:val="both"/>
      </w:pPr>
      <w:r>
        <w:t xml:space="preserve">5.Развивать способность к толерантному общению, к позитивному взаимодействию с людьми разных стран и этносов. </w:t>
      </w:r>
    </w:p>
    <w:p w:rsidR="00A02260" w:rsidRDefault="00A02260" w:rsidP="001D502C">
      <w:pPr>
        <w:suppressAutoHyphens w:val="0"/>
        <w:ind w:firstLine="567"/>
        <w:jc w:val="both"/>
      </w:pPr>
      <w:r>
        <w:t xml:space="preserve">6. Обеспечить накопление опыта субъекта деятельности и поведения в процессе освоения культуры разных видов, в частности народной культуры и искусства. Поддерживать интерес к народной культуре своего края (устному народному творчеству, народной музыке, танцам, играм, игрушкам). </w:t>
      </w:r>
    </w:p>
    <w:p w:rsidR="00A02260" w:rsidRDefault="00A02260" w:rsidP="001D502C">
      <w:pPr>
        <w:suppressAutoHyphens w:val="0"/>
        <w:ind w:firstLine="567"/>
        <w:jc w:val="both"/>
      </w:pPr>
      <w:r>
        <w:t xml:space="preserve">7. Способствовать углублению представлений ребенка о пользе местных факторов закаливания, о рациональном питании, режиме жизни, о зависимости между особенностями климата Среднего Урала, погодных условий и образом жизни, о способах поддержания здоровья человека. </w:t>
      </w:r>
    </w:p>
    <w:p w:rsidR="001541F6" w:rsidRDefault="00A02260" w:rsidP="001D502C">
      <w:pPr>
        <w:suppressAutoHyphens w:val="0"/>
        <w:ind w:firstLine="567"/>
        <w:jc w:val="both"/>
      </w:pPr>
      <w:r>
        <w:lastRenderedPageBreak/>
        <w:t>8. Воспитывать осторожное и осмотрительное отношение ребенка к потенциально опасным для человека ситуациям в быту, на улице, в природе, на дороге, в транспорте</w:t>
      </w:r>
    </w:p>
    <w:p w:rsidR="001541F6" w:rsidRDefault="001541F6" w:rsidP="001D502C">
      <w:pPr>
        <w:suppressAutoHyphens w:val="0"/>
        <w:ind w:firstLine="567"/>
        <w:jc w:val="both"/>
        <w:rPr>
          <w:b/>
        </w:rPr>
      </w:pPr>
    </w:p>
    <w:p w:rsidR="008D404D" w:rsidRPr="008D404D" w:rsidRDefault="008D404D" w:rsidP="008D404D">
      <w:pPr>
        <w:ind w:firstLine="708"/>
        <w:rPr>
          <w:b/>
        </w:rPr>
      </w:pPr>
      <w:r w:rsidRPr="008D404D">
        <w:rPr>
          <w:b/>
        </w:rPr>
        <w:t>Образовательная область «Физическое развитие»</w:t>
      </w:r>
    </w:p>
    <w:p w:rsidR="008D404D" w:rsidRDefault="008D404D" w:rsidP="008D404D">
      <w:pPr>
        <w:ind w:firstLine="708"/>
        <w:jc w:val="both"/>
      </w:pPr>
      <w:r>
        <w:t xml:space="preserve">Задачи воспитания и обучения: </w:t>
      </w:r>
    </w:p>
    <w:p w:rsidR="008D404D" w:rsidRDefault="008D404D" w:rsidP="008D404D">
      <w:pPr>
        <w:ind w:firstLine="708"/>
        <w:jc w:val="both"/>
      </w:pPr>
      <w:r>
        <w:t xml:space="preserve">1. 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 </w:t>
      </w:r>
    </w:p>
    <w:p w:rsidR="008D404D" w:rsidRDefault="008D404D" w:rsidP="008D404D">
      <w:pPr>
        <w:ind w:firstLine="708"/>
        <w:jc w:val="both"/>
      </w:pPr>
      <w:r>
        <w:t xml:space="preserve">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 </w:t>
      </w:r>
    </w:p>
    <w:p w:rsidR="008D404D" w:rsidRDefault="008D404D" w:rsidP="008D404D">
      <w:pPr>
        <w:ind w:firstLine="708"/>
        <w:jc w:val="both"/>
      </w:pPr>
      <w:r>
        <w:t xml:space="preserve">3.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 </w:t>
      </w:r>
    </w:p>
    <w:p w:rsidR="008D404D" w:rsidRDefault="008D404D" w:rsidP="008D404D">
      <w:pPr>
        <w:ind w:firstLine="708"/>
        <w:jc w:val="both"/>
      </w:pPr>
      <w:r>
        <w:t>4. Развивать представления ребенка о пользе закаливания, режиме жизни, о</w:t>
      </w:r>
      <w:r w:rsidR="00D20B1D">
        <w:t>б особенностях</w:t>
      </w:r>
      <w:r>
        <w:t xml:space="preserve"> климата Среднего Урала, </w:t>
      </w:r>
      <w:r w:rsidR="00D20B1D">
        <w:t xml:space="preserve">местных </w:t>
      </w:r>
      <w:r>
        <w:t xml:space="preserve">погодных </w:t>
      </w:r>
      <w:r w:rsidR="00D20B1D">
        <w:t>условиях</w:t>
      </w:r>
      <w:r>
        <w:t>.</w:t>
      </w:r>
    </w:p>
    <w:p w:rsidR="008D404D" w:rsidRDefault="008D404D" w:rsidP="008D404D">
      <w:pPr>
        <w:ind w:firstLine="708"/>
        <w:jc w:val="both"/>
      </w:pPr>
    </w:p>
    <w:p w:rsidR="008D404D" w:rsidRDefault="008D404D" w:rsidP="008D404D">
      <w:pPr>
        <w:ind w:firstLine="708"/>
        <w:jc w:val="both"/>
      </w:pPr>
      <w:r>
        <w:t xml:space="preserve">Решение образовательных задач предусматривает: </w:t>
      </w:r>
    </w:p>
    <w:p w:rsidR="008D404D" w:rsidRDefault="008D404D" w:rsidP="008D404D">
      <w:pPr>
        <w:ind w:firstLine="708"/>
        <w:jc w:val="both"/>
      </w:pPr>
      <w:r>
        <w:t xml:space="preserve">- учет интересов, склонностей, способностей детей к двигательной деятельности; </w:t>
      </w:r>
    </w:p>
    <w:p w:rsidR="008D404D" w:rsidRDefault="008D404D" w:rsidP="008D404D">
      <w:pPr>
        <w:ind w:firstLine="708"/>
        <w:jc w:val="both"/>
      </w:pPr>
      <w:r>
        <w:t xml:space="preserve">- формирование подгрупп детей на основе состояния их здоровья и темпов физического развития, их функционального состояния в соответствии с медицинскими показаниями; </w:t>
      </w:r>
    </w:p>
    <w:p w:rsidR="008D404D" w:rsidRDefault="008D404D" w:rsidP="008D404D">
      <w:pPr>
        <w:ind w:firstLine="708"/>
        <w:jc w:val="both"/>
      </w:pPr>
      <w:r>
        <w:t>- варьирование нагрузки и содержания занятий в соответствии с индивидуальными особенностями каждого ребенка (используют физические упражнения в различных вариантах и сочетаниях, различные исходные положения - сидя, стоя, лежа и т.п.);</w:t>
      </w:r>
    </w:p>
    <w:p w:rsidR="008D404D" w:rsidRDefault="008D404D" w:rsidP="008D404D">
      <w:pPr>
        <w:ind w:firstLine="708"/>
        <w:jc w:val="both"/>
      </w:pPr>
      <w:r>
        <w:t xml:space="preserve"> - создание условий для проявления детьми здоровьесберегающей компетентности, инициирование самостоятельности и активности детей в здоровьесберегающем поведении; </w:t>
      </w:r>
    </w:p>
    <w:p w:rsidR="008D404D" w:rsidRDefault="008D404D" w:rsidP="008D404D">
      <w:pPr>
        <w:ind w:firstLine="708"/>
        <w:jc w:val="both"/>
      </w:pPr>
      <w:r>
        <w:t xml:space="preserve">- обсуждение правил и способов безопасного поведения в быту, природе, на улице, в городе, в общении с незнакомыми людьми; </w:t>
      </w:r>
    </w:p>
    <w:p w:rsidR="008D404D" w:rsidRDefault="008D404D" w:rsidP="008D404D">
      <w:pPr>
        <w:ind w:firstLine="708"/>
        <w:jc w:val="both"/>
      </w:pPr>
      <w:r>
        <w:t xml:space="preserve">- показ приемов оказания элементарной первой помощи при травмах, ушибах, первых признаках недомогания; </w:t>
      </w:r>
    </w:p>
    <w:p w:rsidR="008D404D" w:rsidRDefault="008D404D" w:rsidP="008D404D">
      <w:pPr>
        <w:ind w:firstLine="708"/>
        <w:jc w:val="both"/>
      </w:pPr>
      <w:r>
        <w:t xml:space="preserve">- ознакомление с правилами обращения за помощью в опасных ситуациях, номер телефона вызова экстренной помощи; </w:t>
      </w:r>
    </w:p>
    <w:p w:rsidR="008D404D" w:rsidRDefault="008D404D" w:rsidP="008D404D">
      <w:pPr>
        <w:ind w:firstLine="708"/>
        <w:jc w:val="both"/>
      </w:pPr>
      <w:r>
        <w:t xml:space="preserve">-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 </w:t>
      </w:r>
    </w:p>
    <w:p w:rsidR="008D404D" w:rsidRDefault="008D404D" w:rsidP="008D404D">
      <w:pPr>
        <w:ind w:firstLine="708"/>
        <w:jc w:val="both"/>
      </w:pPr>
      <w:r>
        <w:t xml:space="preserve">- расширение репертуара традиционных игр, развивающих не только ловкость, быстроту реакции, но и систему взаимодействия играющих, понимание ситуации, смекалку; </w:t>
      </w:r>
    </w:p>
    <w:p w:rsidR="008D404D" w:rsidRDefault="008D404D" w:rsidP="008D404D">
      <w:pPr>
        <w:ind w:firstLine="708"/>
        <w:jc w:val="both"/>
      </w:pPr>
      <w:r>
        <w:t xml:space="preserve">- стимулирование ребенка к самовыражению и импровизации; </w:t>
      </w:r>
    </w:p>
    <w:p w:rsidR="008D404D" w:rsidRDefault="00D20B1D" w:rsidP="008D404D">
      <w:pPr>
        <w:ind w:firstLine="708"/>
        <w:jc w:val="both"/>
      </w:pPr>
      <w:r>
        <w:t>- использование выразительно</w:t>
      </w:r>
      <w:r w:rsidR="008D404D">
        <w:t xml:space="preserve">-отобразительных средств, с помощью которых можно передать характер движений, отношение к самому себе и к миру - плавные, сильные, точные, согласованные и т.п.; </w:t>
      </w:r>
    </w:p>
    <w:p w:rsidR="008D404D" w:rsidRDefault="008D404D" w:rsidP="008D404D">
      <w:pPr>
        <w:ind w:firstLine="708"/>
        <w:jc w:val="both"/>
      </w:pPr>
      <w:r>
        <w:t xml:space="preserve">- включение движения, создающего художественный, выразительный образ - в пластике, подвижных играх и т.п.; </w:t>
      </w:r>
    </w:p>
    <w:p w:rsidR="008D404D" w:rsidRDefault="008D404D" w:rsidP="008D404D">
      <w:pPr>
        <w:ind w:firstLine="708"/>
        <w:jc w:val="both"/>
      </w:pPr>
      <w:r>
        <w:t xml:space="preserve">- включение регулятивных движений обеспечивающих смену активных движений и отдыха, двигательной активности, способов саморегуляции (смена настроений через образы, игру, изменение движений в пространстве - бег, ходьба, лазание, метание и т.п.); корректирующих движений - состояния организма, тела, положения, осанку (арттерапия, изменение характера действий, составляющих основной вид движения, метание, прыжки и т.п.) и т.д.; релаксирующих – расслабляющих (медитация, дыхание, ароматерапия, </w:t>
      </w:r>
      <w:r>
        <w:lastRenderedPageBreak/>
        <w:t xml:space="preserve">хромотерапия), восстанавливающих движений - физические упражнения (силовые - метание, перетягивание и т.п., скоростные - бег, ходьба и т.п., ориентировочные - лазание, подлезание, прыжки и т.п.); </w:t>
      </w:r>
    </w:p>
    <w:p w:rsidR="008D404D" w:rsidRDefault="008D404D" w:rsidP="008D404D">
      <w:pPr>
        <w:ind w:firstLine="708"/>
        <w:jc w:val="both"/>
      </w:pPr>
      <w:r>
        <w:t xml:space="preserve">- обеспечение связи характера движений, конкретной жизненной ситуации и состояния своего здоровья ребенка; </w:t>
      </w:r>
    </w:p>
    <w:p w:rsidR="008D404D" w:rsidRDefault="008D404D" w:rsidP="008D404D">
      <w:pPr>
        <w:ind w:firstLine="708"/>
        <w:jc w:val="both"/>
      </w:pPr>
      <w:r>
        <w:t xml:space="preserve">- обсуждение правил безопасной организации двигательной активности; </w:t>
      </w:r>
    </w:p>
    <w:p w:rsidR="008D404D" w:rsidRDefault="008D404D" w:rsidP="008D404D">
      <w:pPr>
        <w:ind w:firstLine="708"/>
        <w:jc w:val="both"/>
      </w:pPr>
      <w:r>
        <w:t xml:space="preserve">- упражнения, подвижные игры народов Урала, использование их в самостоятельной и совместной с другими деятельности; </w:t>
      </w:r>
    </w:p>
    <w:p w:rsidR="008D404D" w:rsidRDefault="008D404D" w:rsidP="008D404D">
      <w:pPr>
        <w:ind w:firstLine="708"/>
        <w:jc w:val="both"/>
      </w:pPr>
      <w:r>
        <w:t xml:space="preserve">- обсуждение с ребенком опасности вредных привычек, ситуаций, угрожающих жизни и здоровью человека; </w:t>
      </w:r>
    </w:p>
    <w:p w:rsidR="008D404D" w:rsidRDefault="008D404D" w:rsidP="008D404D">
      <w:pPr>
        <w:ind w:firstLine="708"/>
        <w:jc w:val="both"/>
      </w:pPr>
      <w:r>
        <w:t xml:space="preserve">- постоянное привлечение внимания ребенка к разнообразным сложным физическим упражнениям как особому объекту познания; </w:t>
      </w:r>
    </w:p>
    <w:p w:rsidR="008D404D" w:rsidRDefault="008D404D" w:rsidP="008D404D">
      <w:pPr>
        <w:ind w:firstLine="708"/>
        <w:jc w:val="both"/>
      </w:pPr>
      <w:r>
        <w:t xml:space="preserve">- использование измерительных приборов для выявления вместе с детьми их физических возможностей: кистевых динамометров, линеек, спирометра и других, обсуждение результатов и побуждение к физическому совершенствованию; </w:t>
      </w:r>
    </w:p>
    <w:p w:rsidR="001637FD" w:rsidRDefault="008D404D" w:rsidP="008D404D">
      <w:pPr>
        <w:ind w:firstLine="708"/>
        <w:jc w:val="both"/>
      </w:pPr>
      <w:r>
        <w:t>- интеграцию организационных форм двигательной деятельности детей: метод диалога, дидактические и подвижные игры, игровые задания, народные игры, среда двигательной активности.</w:t>
      </w:r>
    </w:p>
    <w:p w:rsidR="001637FD" w:rsidRDefault="001637FD"/>
    <w:p w:rsidR="008D404D" w:rsidRPr="008D404D" w:rsidRDefault="008D404D" w:rsidP="008D404D">
      <w:pPr>
        <w:ind w:firstLine="426"/>
        <w:jc w:val="both"/>
      </w:pPr>
      <w:r w:rsidRPr="008D404D">
        <w:t>Формы совместной образовательной деятельности с детьми:</w:t>
      </w:r>
    </w:p>
    <w:p w:rsidR="008D404D" w:rsidRDefault="008D404D" w:rsidP="008D404D">
      <w:pPr>
        <w:ind w:firstLine="426"/>
        <w:jc w:val="both"/>
      </w:pPr>
      <w:r>
        <w:t xml:space="preserve"> - дидактические игры, моделирующие последовательность действий ребенка при организации подвижной игры, структуру спортивного упражнения; </w:t>
      </w:r>
    </w:p>
    <w:p w:rsidR="008D404D" w:rsidRDefault="008D404D" w:rsidP="008D404D">
      <w:pPr>
        <w:ind w:firstLine="426"/>
        <w:jc w:val="both"/>
      </w:pPr>
      <w:r>
        <w:t>- выставки детских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w:t>
      </w:r>
    </w:p>
    <w:p w:rsidR="008D404D" w:rsidRDefault="008D404D" w:rsidP="008D404D">
      <w:pPr>
        <w:ind w:firstLine="426"/>
        <w:jc w:val="both"/>
      </w:pPr>
      <w:r>
        <w:t xml:space="preserve"> - стихи, пословицы, поговорки о здоровье, закаливании, гигиене, культуре еды и др.; - создание чудесной книги здоровья, книги витаминов; </w:t>
      </w:r>
    </w:p>
    <w:p w:rsidR="008D404D" w:rsidRDefault="008D404D" w:rsidP="008D404D">
      <w:pPr>
        <w:ind w:firstLine="426"/>
        <w:jc w:val="both"/>
      </w:pPr>
      <w:r>
        <w:t>- образовательные ситуации и игровые тренинги, обеспечивающие углубление представлений о правилах безопасного поведения и знакомство с приемами первой помощи в случае травмы;</w:t>
      </w:r>
    </w:p>
    <w:p w:rsidR="008D404D" w:rsidRDefault="008D404D" w:rsidP="008D404D">
      <w:pPr>
        <w:ind w:firstLine="426"/>
        <w:jc w:val="both"/>
      </w:pPr>
      <w:r>
        <w:t xml:space="preserve"> - создание наглядных пособий (моделей, плакатов, макетов, коллажей), позволяющих закрепить представления о правилах безопасного поведения; </w:t>
      </w:r>
    </w:p>
    <w:p w:rsidR="008D404D" w:rsidRDefault="008D404D" w:rsidP="008D404D">
      <w:pPr>
        <w:ind w:firstLine="426"/>
        <w:jc w:val="both"/>
      </w:pPr>
      <w:r>
        <w:t xml:space="preserve">- тематические конкурсы, соревнования с участием детей и родителей на темы укрепления здоровья («Папа, мама, я - спортивная семья», «Солнце, воздух и вода - наши лучшие друзья», «Безопасная улица» и др.); </w:t>
      </w:r>
    </w:p>
    <w:p w:rsidR="008D404D" w:rsidRDefault="008D404D" w:rsidP="008D404D">
      <w:pPr>
        <w:ind w:firstLine="426"/>
        <w:jc w:val="both"/>
      </w:pPr>
      <w:r>
        <w:t>- беседы, чтение детской художественной литературы, рассматривание картин, фотографий, просмотр видеофильмов, компьютерных презентаций о различных видах спорта традиционных для Среднего Урала, знаменитых спортсменах родного города (села), края;</w:t>
      </w:r>
    </w:p>
    <w:p w:rsidR="008D404D" w:rsidRDefault="008D404D" w:rsidP="008D404D">
      <w:pPr>
        <w:ind w:firstLine="426"/>
        <w:jc w:val="both"/>
      </w:pPr>
      <w:r>
        <w:t>- обсуждение с детьми их опыта организации совместных народных подвижных игр; - рассматривание детских фотографий родителей, бабушек, дедушек, воспитателя на физкультуре, на соревнованиях; знаменитых спортсменов малой родины, родного края;</w:t>
      </w:r>
    </w:p>
    <w:p w:rsidR="008D404D" w:rsidRDefault="008D404D" w:rsidP="008D404D">
      <w:pPr>
        <w:ind w:firstLine="426"/>
        <w:jc w:val="both"/>
      </w:pPr>
      <w:r>
        <w:t xml:space="preserve">- подвижные игры народов Урала; </w:t>
      </w:r>
    </w:p>
    <w:p w:rsidR="008D404D" w:rsidRDefault="008D404D" w:rsidP="008D404D">
      <w:pPr>
        <w:ind w:firstLine="426"/>
        <w:jc w:val="both"/>
      </w:pPr>
      <w:r>
        <w:t xml:space="preserve">- устное народное творчество; </w:t>
      </w:r>
    </w:p>
    <w:p w:rsidR="008D404D" w:rsidRDefault="008D404D" w:rsidP="008D404D">
      <w:pPr>
        <w:ind w:firstLine="426"/>
        <w:jc w:val="both"/>
      </w:pPr>
      <w:r>
        <w:t xml:space="preserve">- ходьба на лыжах; </w:t>
      </w:r>
    </w:p>
    <w:p w:rsidR="008D404D" w:rsidRDefault="008D404D" w:rsidP="008D404D">
      <w:pPr>
        <w:ind w:firstLine="426"/>
        <w:jc w:val="both"/>
      </w:pPr>
      <w:r>
        <w:t xml:space="preserve">- катание на коньках; </w:t>
      </w:r>
    </w:p>
    <w:p w:rsidR="008D404D" w:rsidRDefault="008D404D" w:rsidP="00D20B1D">
      <w:pPr>
        <w:ind w:firstLine="426"/>
        <w:jc w:val="both"/>
      </w:pPr>
      <w:r>
        <w:t xml:space="preserve">- катание на санках;  </w:t>
      </w:r>
    </w:p>
    <w:p w:rsidR="008D404D" w:rsidRDefault="008D404D" w:rsidP="008D404D">
      <w:pPr>
        <w:ind w:firstLine="426"/>
        <w:jc w:val="both"/>
      </w:pPr>
      <w:r>
        <w:t xml:space="preserve">- элементы спортивных игр; </w:t>
      </w:r>
    </w:p>
    <w:p w:rsidR="001637FD" w:rsidRDefault="008D404D" w:rsidP="008D404D">
      <w:pPr>
        <w:ind w:firstLine="426"/>
        <w:jc w:val="both"/>
        <w:rPr>
          <w:b/>
          <w:u w:val="single"/>
        </w:rPr>
      </w:pPr>
      <w:r>
        <w:t>- краткосрочные, длительные проекты.</w:t>
      </w:r>
    </w:p>
    <w:p w:rsidR="001637FD" w:rsidRDefault="001637FD">
      <w:pPr>
        <w:jc w:val="center"/>
        <w:rPr>
          <w:b/>
        </w:rPr>
      </w:pPr>
    </w:p>
    <w:p w:rsidR="00D20B1D" w:rsidRDefault="00D20B1D" w:rsidP="00D20B1D">
      <w:pPr>
        <w:suppressAutoHyphens w:val="0"/>
        <w:ind w:firstLine="426"/>
      </w:pPr>
      <w:r w:rsidRPr="00D20B1D">
        <w:rPr>
          <w:b/>
        </w:rPr>
        <w:t>Образовательная область «Социально-коммуникативное развитие»</w:t>
      </w:r>
      <w:r>
        <w:t xml:space="preserve"> </w:t>
      </w:r>
    </w:p>
    <w:p w:rsidR="00D20B1D" w:rsidRDefault="00D20B1D" w:rsidP="00D20B1D">
      <w:pPr>
        <w:suppressAutoHyphens w:val="0"/>
        <w:ind w:firstLine="426"/>
        <w:jc w:val="both"/>
      </w:pPr>
      <w:r>
        <w:t xml:space="preserve">Задачи воспитания и обучения: </w:t>
      </w:r>
    </w:p>
    <w:p w:rsidR="00D20B1D" w:rsidRDefault="00D20B1D" w:rsidP="00D20B1D">
      <w:pPr>
        <w:suppressAutoHyphens w:val="0"/>
        <w:ind w:firstLine="426"/>
        <w:jc w:val="both"/>
      </w:pPr>
      <w:r>
        <w:lastRenderedPageBreak/>
        <w:t xml:space="preserve">1. Расширить представления ребенка о семье, о значении близких, теплых, дружеских отношений в жизни каждого человека, о связи поколений семьи. </w:t>
      </w:r>
    </w:p>
    <w:p w:rsidR="00D20B1D" w:rsidRDefault="00D20B1D" w:rsidP="00D20B1D">
      <w:pPr>
        <w:suppressAutoHyphens w:val="0"/>
        <w:ind w:firstLine="426"/>
        <w:jc w:val="both"/>
      </w:pPr>
      <w:r>
        <w:t xml:space="preserve">2. Воспитывать у ребенка чувство родовой чести, привязанности, сопричастности к общим делам семьи, горожан (сельчан), уральцев; чувство признательности, благодарности, уважения к знаменитым людям своего города (села), края. </w:t>
      </w:r>
    </w:p>
    <w:p w:rsidR="00D20B1D" w:rsidRDefault="00D20B1D" w:rsidP="00D20B1D">
      <w:pPr>
        <w:suppressAutoHyphens w:val="0"/>
        <w:ind w:firstLine="426"/>
        <w:jc w:val="both"/>
      </w:pPr>
      <w:r>
        <w:t xml:space="preserve">3. 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 </w:t>
      </w:r>
    </w:p>
    <w:p w:rsidR="00D20B1D" w:rsidRDefault="00D20B1D" w:rsidP="00D20B1D">
      <w:pPr>
        <w:suppressAutoHyphens w:val="0"/>
        <w:ind w:firstLine="426"/>
        <w:jc w:val="both"/>
      </w:pPr>
      <w:r>
        <w:t xml:space="preserve">4. Развивать интерес ребенка к истории своей семьи, ее родословной; к истории своего края, города (села), к достопримечательностям родного города (села): культурные учреждения, промышленные центры, памятники зодчества, архитектура; к символике своего города (герб, гимн), села, Урала. </w:t>
      </w:r>
    </w:p>
    <w:p w:rsidR="002419D2" w:rsidRDefault="00D20B1D" w:rsidP="00D20B1D">
      <w:pPr>
        <w:suppressAutoHyphens w:val="0"/>
        <w:ind w:firstLine="426"/>
        <w:jc w:val="both"/>
      </w:pPr>
      <w:r>
        <w:t xml:space="preserve">5. Формировать у ребенка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доступных для детского понимания и воплощения в трудовой деятельности. </w:t>
      </w:r>
    </w:p>
    <w:p w:rsidR="002419D2" w:rsidRDefault="002419D2" w:rsidP="00D20B1D">
      <w:pPr>
        <w:suppressAutoHyphens w:val="0"/>
        <w:ind w:firstLine="426"/>
        <w:jc w:val="both"/>
      </w:pPr>
    </w:p>
    <w:p w:rsidR="002419D2" w:rsidRDefault="00D20B1D" w:rsidP="00D20B1D">
      <w:pPr>
        <w:suppressAutoHyphens w:val="0"/>
        <w:ind w:firstLine="426"/>
        <w:jc w:val="both"/>
      </w:pPr>
      <w:r>
        <w:t xml:space="preserve">Решение образовательных задач предусматривает: </w:t>
      </w:r>
    </w:p>
    <w:p w:rsidR="002419D2" w:rsidRDefault="00D20B1D" w:rsidP="00D20B1D">
      <w:pPr>
        <w:suppressAutoHyphens w:val="0"/>
        <w:ind w:firstLine="426"/>
        <w:jc w:val="both"/>
      </w:pPr>
      <w:r>
        <w:t xml:space="preserve">- предоставление возможности для проявления творчества при создании обстановки для разных видов игры, обыгрывания сюжетов: в подборе необходимых игрушек и предметов-заместителей, оформлении игрового поля; </w:t>
      </w:r>
    </w:p>
    <w:p w:rsidR="002419D2" w:rsidRDefault="00D20B1D" w:rsidP="00D20B1D">
      <w:pPr>
        <w:suppressAutoHyphens w:val="0"/>
        <w:ind w:firstLine="426"/>
        <w:jc w:val="both"/>
      </w:pPr>
      <w:r>
        <w:t xml:space="preserve">- обеспечение возможности ребенку осознать себя членом детского сообщества («мы», «наша группа», «наш детский сад»), усвоить правила, установленные самими детьми, которые выражаются в равенстве всех членов группы при получении общих благ, праве на обособление в игре, выбор партнера, в праве на собственность, необратимости закона дарения; </w:t>
      </w:r>
    </w:p>
    <w:p w:rsidR="002419D2" w:rsidRDefault="00D20B1D" w:rsidP="00D20B1D">
      <w:pPr>
        <w:suppressAutoHyphens w:val="0"/>
        <w:ind w:firstLine="426"/>
        <w:jc w:val="both"/>
      </w:pPr>
      <w:r>
        <w:t xml:space="preserve">- обсуждение с ребенком особенностей поведения, характерных для мальчиков (сильный, смелый, трудолюбивый, заботливый и др.) и девочек (нежная, скромная, красивая, чуткая и др.); </w:t>
      </w:r>
    </w:p>
    <w:p w:rsidR="002419D2" w:rsidRDefault="00D20B1D" w:rsidP="00D20B1D">
      <w:pPr>
        <w:suppressAutoHyphens w:val="0"/>
        <w:ind w:firstLine="426"/>
        <w:jc w:val="both"/>
      </w:pPr>
      <w:r>
        <w:t xml:space="preserve">- поддержку уверенности ребенка в себе, потребности в признании окружающими людьми и в проявлении самостоятельности; </w:t>
      </w:r>
    </w:p>
    <w:p w:rsidR="002419D2" w:rsidRDefault="00D20B1D" w:rsidP="00D20B1D">
      <w:pPr>
        <w:suppressAutoHyphens w:val="0"/>
        <w:ind w:firstLine="426"/>
        <w:jc w:val="both"/>
      </w:pPr>
      <w:r>
        <w:t xml:space="preserve">- помощь ребенку в анализе и адекватной оценке своих возможностей, возможностей других детей в различных видах деятельности, общении; </w:t>
      </w:r>
    </w:p>
    <w:p w:rsidR="002419D2" w:rsidRDefault="00D20B1D" w:rsidP="00D20B1D">
      <w:pPr>
        <w:suppressAutoHyphens w:val="0"/>
        <w:ind w:firstLine="426"/>
        <w:jc w:val="both"/>
      </w:pPr>
      <w:r>
        <w:t xml:space="preserve">- поддержку собственной созидательной активности ребенка, его способности самостоятельно решать актуальные проблемы и задачи развития. </w:t>
      </w:r>
    </w:p>
    <w:p w:rsidR="002419D2" w:rsidRDefault="00D20B1D" w:rsidP="00D20B1D">
      <w:pPr>
        <w:suppressAutoHyphens w:val="0"/>
        <w:ind w:firstLine="426"/>
        <w:jc w:val="both"/>
      </w:pPr>
      <w:r>
        <w:t xml:space="preserve">- использование различных видов игр: </w:t>
      </w:r>
    </w:p>
    <w:p w:rsidR="002419D2" w:rsidRDefault="00D20B1D" w:rsidP="00D20B1D">
      <w:pPr>
        <w:suppressAutoHyphens w:val="0"/>
        <w:ind w:firstLine="426"/>
        <w:jc w:val="both"/>
      </w:pPr>
      <w:r>
        <w:t xml:space="preserve">• интерактивные (включают обмен действиями между участниками, установление невербальных контактов, направлены на психотехнические изменения состояния группы и каждого ее участника, получение обратной связи); </w:t>
      </w:r>
    </w:p>
    <w:p w:rsidR="002419D2" w:rsidRDefault="00D20B1D" w:rsidP="00D20B1D">
      <w:pPr>
        <w:suppressAutoHyphens w:val="0"/>
        <w:ind w:firstLine="426"/>
        <w:jc w:val="both"/>
      </w:pPr>
      <w:r>
        <w:t xml:space="preserve">• ритмические (связаны с ритмичным проговариванием слов и выполнением движений в заданном ритме, а также с восприятием и передачей ритма); </w:t>
      </w:r>
    </w:p>
    <w:p w:rsidR="002419D2" w:rsidRDefault="00D20B1D" w:rsidP="00D20B1D">
      <w:pPr>
        <w:suppressAutoHyphens w:val="0"/>
        <w:ind w:firstLine="426"/>
        <w:jc w:val="both"/>
      </w:pPr>
      <w:r>
        <w:t xml:space="preserve">• коммуникативные (включают обмен высказываниями, установление вербальных контактов); </w:t>
      </w:r>
    </w:p>
    <w:p w:rsidR="002419D2" w:rsidRDefault="00D20B1D" w:rsidP="00D20B1D">
      <w:pPr>
        <w:suppressAutoHyphens w:val="0"/>
        <w:ind w:firstLine="426"/>
        <w:jc w:val="both"/>
      </w:pPr>
      <w:r>
        <w:t xml:space="preserve">• ситуативно-ролевые (направлены на разыгрывание детьми коммуникативных ситуаций в ролях), </w:t>
      </w:r>
    </w:p>
    <w:p w:rsidR="002419D2" w:rsidRDefault="00D20B1D" w:rsidP="00D20B1D">
      <w:pPr>
        <w:suppressAutoHyphens w:val="0"/>
        <w:ind w:firstLine="426"/>
        <w:jc w:val="both"/>
      </w:pPr>
      <w:r>
        <w:t xml:space="preserve">• творческие (подразумевают самостоятельное развитие детьми игровых действий в рамках заданной, задуманной темы); </w:t>
      </w:r>
    </w:p>
    <w:p w:rsidR="002419D2" w:rsidRDefault="00D20B1D" w:rsidP="00D20B1D">
      <w:pPr>
        <w:suppressAutoHyphens w:val="0"/>
        <w:ind w:firstLine="426"/>
        <w:jc w:val="both"/>
      </w:pPr>
      <w:r>
        <w:t xml:space="preserve">• игры-инсценировки (включают проигрывание детьми проблемной ситуации); </w:t>
      </w:r>
    </w:p>
    <w:p w:rsidR="002419D2" w:rsidRDefault="00D20B1D" w:rsidP="00D20B1D">
      <w:pPr>
        <w:suppressAutoHyphens w:val="0"/>
        <w:ind w:firstLine="426"/>
        <w:jc w:val="both"/>
      </w:pPr>
      <w:r>
        <w:t>• игры-дискуссии (совместное обсуждение проблемы в игровой ситуации);</w:t>
      </w:r>
    </w:p>
    <w:p w:rsidR="002419D2" w:rsidRDefault="00D20B1D" w:rsidP="00D20B1D">
      <w:pPr>
        <w:suppressAutoHyphens w:val="0"/>
        <w:ind w:firstLine="426"/>
        <w:jc w:val="both"/>
      </w:pPr>
      <w:r>
        <w:t xml:space="preserve">• дидактические игры краеведческого содержания; </w:t>
      </w:r>
    </w:p>
    <w:p w:rsidR="002419D2" w:rsidRDefault="00D20B1D" w:rsidP="00D20B1D">
      <w:pPr>
        <w:suppressAutoHyphens w:val="0"/>
        <w:ind w:firstLine="426"/>
        <w:jc w:val="both"/>
      </w:pPr>
      <w:r>
        <w:lastRenderedPageBreak/>
        <w:t xml:space="preserve">• обучающие ситуации, направленные на формирование у детей умения говорить о себе в ситуациях знакомства; выражать свои желания, интересы, предпочтения; делать свой выбор, вербализовывать свое мнение, ориентируясь на собственные потребности и желания других детей; </w:t>
      </w:r>
    </w:p>
    <w:p w:rsidR="002419D2" w:rsidRDefault="00D20B1D" w:rsidP="00D20B1D">
      <w:pPr>
        <w:suppressAutoHyphens w:val="0"/>
        <w:ind w:firstLine="426"/>
        <w:jc w:val="both"/>
      </w:pPr>
      <w:r>
        <w:t>- включение ребенка в реальные трудовые связи в условиях детского сада, семьи;</w:t>
      </w:r>
    </w:p>
    <w:p w:rsidR="002419D2" w:rsidRDefault="00D20B1D" w:rsidP="00D20B1D">
      <w:pPr>
        <w:suppressAutoHyphens w:val="0"/>
        <w:ind w:firstLine="426"/>
        <w:jc w:val="both"/>
      </w:pPr>
      <w:r>
        <w:t xml:space="preserve"> - использование проектной деятельности, проблемных ситуаций и поисковых вопросов, стимулирующих у ребенка проявление любознательности, самостоятельный поиск информации (найти интересный факт, новую иллюстрацию), выдвижение гипотез и предположений, связанных с значением символов (знаков) в городской (сельской) среде.</w:t>
      </w:r>
    </w:p>
    <w:p w:rsidR="002419D2" w:rsidRDefault="00D20B1D" w:rsidP="00D20B1D">
      <w:pPr>
        <w:suppressAutoHyphens w:val="0"/>
        <w:ind w:firstLine="426"/>
        <w:jc w:val="both"/>
      </w:pPr>
      <w:r>
        <w:t xml:space="preserve"> - в ходе организации игровой, художественной и проектной деятельности обеспечение развития умения ребенка отражать представления о многообразии этнического состава населения малой родины, родного края, об особенностях их материальной культуры и произведений устного народного творчества в рисунках, рассказах, сюжетных играх, играх-драматизациях и т.п.;</w:t>
      </w:r>
    </w:p>
    <w:p w:rsidR="001637FD" w:rsidRDefault="00D20B1D" w:rsidP="00D20B1D">
      <w:pPr>
        <w:suppressAutoHyphens w:val="0"/>
        <w:ind w:firstLine="426"/>
        <w:jc w:val="both"/>
        <w:rPr>
          <w:rFonts w:eastAsia="Calibri"/>
          <w:b/>
          <w:u w:val="single"/>
        </w:rPr>
      </w:pPr>
      <w:r>
        <w:t>- организацию самостоятельного анализа, сравнения предметов быта, утвари, украшений, орудий труда прошлого и настоящего;</w:t>
      </w:r>
    </w:p>
    <w:p w:rsidR="001637FD" w:rsidRDefault="001637FD" w:rsidP="00D20B1D">
      <w:pPr>
        <w:suppressAutoHyphens w:val="0"/>
        <w:ind w:left="360"/>
        <w:jc w:val="both"/>
        <w:rPr>
          <w:rFonts w:eastAsia="Calibri"/>
          <w:b/>
          <w:u w:val="single"/>
        </w:rPr>
      </w:pPr>
    </w:p>
    <w:p w:rsidR="002419D2" w:rsidRDefault="002419D2" w:rsidP="002419D2">
      <w:pPr>
        <w:ind w:firstLine="426"/>
        <w:jc w:val="both"/>
      </w:pPr>
      <w:r>
        <w:t xml:space="preserve">Формы совместной образовательной деятельности с детьми: </w:t>
      </w:r>
    </w:p>
    <w:p w:rsidR="002419D2" w:rsidRDefault="002419D2" w:rsidP="002419D2">
      <w:pPr>
        <w:ind w:firstLine="426"/>
        <w:jc w:val="both"/>
      </w:pPr>
      <w:r>
        <w:t xml:space="preserve">- сюжетно-ролевые, режиссерские игры и игры-фантазирования, театрализованные игры, игры-имитации на основе народных сказок, легенд, мифов, непосредственного опыта ребенка; </w:t>
      </w:r>
    </w:p>
    <w:p w:rsidR="002419D2" w:rsidRDefault="002419D2" w:rsidP="002419D2">
      <w:pPr>
        <w:ind w:firstLine="426"/>
        <w:jc w:val="both"/>
      </w:pPr>
      <w:r>
        <w:t xml:space="preserve">- реальные и условные, проблемно-практические и проблемно-игровые ситуации, связанные с решением социально и нравственно значимых вопросов; </w:t>
      </w:r>
    </w:p>
    <w:p w:rsidR="002419D2" w:rsidRDefault="002419D2" w:rsidP="002419D2">
      <w:pPr>
        <w:ind w:firstLine="426"/>
        <w:jc w:val="both"/>
      </w:pPr>
      <w:r>
        <w:t xml:space="preserve">- личностное и познавательное общение с ребенком на социально-нравственные темы; </w:t>
      </w:r>
    </w:p>
    <w:p w:rsidR="002419D2" w:rsidRDefault="002419D2" w:rsidP="002419D2">
      <w:pPr>
        <w:ind w:firstLine="426"/>
        <w:jc w:val="both"/>
      </w:pPr>
      <w:r>
        <w:t xml:space="preserve">- сюжетно-дидактические игры и игры с правилами социального содержания; </w:t>
      </w:r>
    </w:p>
    <w:p w:rsidR="002419D2" w:rsidRDefault="002419D2" w:rsidP="002419D2">
      <w:pPr>
        <w:ind w:firstLine="426"/>
        <w:jc w:val="both"/>
      </w:pPr>
      <w:r>
        <w:t xml:space="preserve">- этические беседы о культуре поведения, нравственных качествах и поступках, жизни людей, городе, родном крае; </w:t>
      </w:r>
    </w:p>
    <w:p w:rsidR="002419D2" w:rsidRDefault="002419D2" w:rsidP="002419D2">
      <w:pPr>
        <w:ind w:firstLine="426"/>
        <w:jc w:val="both"/>
      </w:pPr>
      <w:r>
        <w:t xml:space="preserve">- целевые прогулки, экскурсии по городу (селу), наблюдение за деятельностью людей и общественными событиями; </w:t>
      </w:r>
    </w:p>
    <w:p w:rsidR="002419D2" w:rsidRDefault="002419D2" w:rsidP="002419D2">
      <w:pPr>
        <w:ind w:firstLine="426"/>
        <w:jc w:val="both"/>
      </w:pPr>
      <w:r>
        <w:t xml:space="preserve">- игры-путешествия по родному краю, городу (селу); </w:t>
      </w:r>
    </w:p>
    <w:p w:rsidR="002419D2" w:rsidRDefault="002419D2" w:rsidP="002419D2">
      <w:pPr>
        <w:ind w:firstLine="426"/>
        <w:jc w:val="both"/>
      </w:pPr>
      <w:r>
        <w:t>- сравнительный анализ народных игр, игрушек, произведений народного искусства;</w:t>
      </w:r>
    </w:p>
    <w:p w:rsidR="002419D2" w:rsidRDefault="002419D2" w:rsidP="002419D2">
      <w:pPr>
        <w:ind w:firstLine="426"/>
        <w:jc w:val="both"/>
      </w:pPr>
      <w:r>
        <w:t xml:space="preserve">- чтение художественной литературы, рассматривание картин, иллюстраций, видеоматериалов, рисование на социальные темы (семья, город (село), труд людей); </w:t>
      </w:r>
    </w:p>
    <w:p w:rsidR="002419D2" w:rsidRDefault="002419D2" w:rsidP="002419D2">
      <w:pPr>
        <w:ind w:firstLine="426"/>
        <w:jc w:val="both"/>
      </w:pPr>
      <w:r>
        <w:t xml:space="preserve">- знакомство с элементами национальной культуры народов Урала: национальная одежда, особенности внешности, национальные сказки, музыка, танцы, игрушки, народные промыслы; </w:t>
      </w:r>
    </w:p>
    <w:p w:rsidR="002419D2" w:rsidRDefault="002419D2" w:rsidP="002419D2">
      <w:pPr>
        <w:ind w:firstLine="426"/>
        <w:jc w:val="both"/>
      </w:pPr>
      <w:r>
        <w:t xml:space="preserve">- беседы, проекты о культурных традициях своей семьи, любимых занятий членов семьи; традициях города (села), родного края; </w:t>
      </w:r>
    </w:p>
    <w:p w:rsidR="002419D2" w:rsidRDefault="002419D2" w:rsidP="002419D2">
      <w:pPr>
        <w:ind w:firstLine="426"/>
        <w:jc w:val="both"/>
      </w:pPr>
      <w:r>
        <w:t xml:space="preserve">- ознакомление с гербом Свердловской области, родного города; с внешними особенностями представителей своего и других народов, национальной одеждой, традициями; </w:t>
      </w:r>
    </w:p>
    <w:p w:rsidR="002419D2" w:rsidRDefault="002419D2" w:rsidP="002419D2">
      <w:pPr>
        <w:ind w:firstLine="426"/>
        <w:jc w:val="both"/>
      </w:pPr>
      <w:r>
        <w:t xml:space="preserve">- сказки, игрушки, игры разных народов Урала, народные промыслы; </w:t>
      </w:r>
    </w:p>
    <w:p w:rsidR="002419D2" w:rsidRDefault="002419D2" w:rsidP="002419D2">
      <w:pPr>
        <w:ind w:firstLine="426"/>
        <w:jc w:val="both"/>
      </w:pPr>
      <w:r>
        <w:t xml:space="preserve">- составление герба своей семьи; </w:t>
      </w:r>
    </w:p>
    <w:p w:rsidR="002419D2" w:rsidRDefault="002419D2" w:rsidP="002419D2">
      <w:pPr>
        <w:ind w:firstLine="426"/>
        <w:jc w:val="both"/>
      </w:pPr>
      <w:r>
        <w:t xml:space="preserve">- участие в социальных акциях; </w:t>
      </w:r>
    </w:p>
    <w:p w:rsidR="002419D2" w:rsidRDefault="002419D2" w:rsidP="002419D2">
      <w:pPr>
        <w:ind w:firstLine="426"/>
        <w:jc w:val="both"/>
      </w:pPr>
      <w:r>
        <w:t xml:space="preserve">- выставки детских рисунков на тему «Мой город, край», «Знаменитые люди Урала» и др.; </w:t>
      </w:r>
    </w:p>
    <w:p w:rsidR="002419D2" w:rsidRDefault="002419D2" w:rsidP="002419D2">
      <w:pPr>
        <w:ind w:firstLine="426"/>
        <w:jc w:val="both"/>
      </w:pPr>
      <w:r>
        <w:t xml:space="preserve">- рассматривание иллюстраций, картин, народных игрушек, промыслов, слушание песен, стихов, сказок, легенд, сказов о родном крае; </w:t>
      </w:r>
    </w:p>
    <w:p w:rsidR="002419D2" w:rsidRDefault="002419D2" w:rsidP="002419D2">
      <w:pPr>
        <w:ind w:firstLine="426"/>
        <w:jc w:val="both"/>
      </w:pPr>
      <w:r>
        <w:t xml:space="preserve">- рассматривание предметов, инструментов, материалов («Мир ткани», «Мир дерева и металла») и применение их как компонентов трудового процесса; экспериментирование с материалами; </w:t>
      </w:r>
    </w:p>
    <w:p w:rsidR="002419D2" w:rsidRDefault="002419D2" w:rsidP="002419D2">
      <w:pPr>
        <w:ind w:firstLine="426"/>
        <w:jc w:val="both"/>
      </w:pPr>
      <w:r>
        <w:t xml:space="preserve">- детские мини-мастерские, студии для продуктивной, досуговой деятельности; </w:t>
      </w:r>
    </w:p>
    <w:p w:rsidR="002419D2" w:rsidRDefault="002419D2" w:rsidP="002419D2">
      <w:pPr>
        <w:ind w:firstLine="426"/>
        <w:jc w:val="both"/>
      </w:pPr>
      <w:r>
        <w:lastRenderedPageBreak/>
        <w:t>- использование малых форм фольклора;</w:t>
      </w:r>
    </w:p>
    <w:p w:rsidR="002419D2" w:rsidRDefault="002419D2" w:rsidP="002419D2">
      <w:pPr>
        <w:ind w:firstLine="426"/>
        <w:jc w:val="both"/>
      </w:pPr>
      <w:r>
        <w:t xml:space="preserve">- детско-взрослые проекты «Путешествие по реке времени»; </w:t>
      </w:r>
    </w:p>
    <w:p w:rsidR="002419D2" w:rsidRDefault="002419D2" w:rsidP="002419D2">
      <w:pPr>
        <w:ind w:firstLine="426"/>
        <w:jc w:val="both"/>
      </w:pPr>
      <w:r>
        <w:t>- совместное создание макетов «Город (село) моей мечты», «Уральское подворье», «Уральский колодец», «Самая красивая улица» и др.;</w:t>
      </w:r>
    </w:p>
    <w:p w:rsidR="002419D2" w:rsidRDefault="002419D2" w:rsidP="002419D2">
      <w:pPr>
        <w:ind w:firstLine="426"/>
        <w:jc w:val="both"/>
      </w:pPr>
      <w:r>
        <w:t xml:space="preserve">- составление панно-коллажа «Наш удивительный и прекрасный край», «Путешествие по просторам Урала», «Все флаги будут в гости к нам»; </w:t>
      </w:r>
    </w:p>
    <w:p w:rsidR="002419D2" w:rsidRDefault="002419D2" w:rsidP="002419D2">
      <w:pPr>
        <w:ind w:firstLine="426"/>
        <w:jc w:val="both"/>
      </w:pPr>
      <w:r>
        <w:t xml:space="preserve">- социальные акции «День рождения города (села)» «Наши пожелания детям всей земли», «Чествование ветеранов», «День победы в нашем городе (селе)» и т.п.; </w:t>
      </w:r>
    </w:p>
    <w:p w:rsidR="002419D2" w:rsidRDefault="002419D2" w:rsidP="002419D2">
      <w:pPr>
        <w:ind w:firstLine="426"/>
        <w:jc w:val="both"/>
      </w:pPr>
      <w:r>
        <w:t xml:space="preserve">-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т.п.; </w:t>
      </w:r>
    </w:p>
    <w:p w:rsidR="002419D2" w:rsidRDefault="002419D2" w:rsidP="002419D2">
      <w:pPr>
        <w:ind w:firstLine="426"/>
        <w:jc w:val="both"/>
      </w:pPr>
      <w:r>
        <w:t xml:space="preserve">- проектная деятельность, продуктом которой являются журналы или газеты о малой родине, создание карт города (села), составление маршрутов экскурсий и прогулок по городу (селу); коллекционирование картинок, открыток, символов, значков; </w:t>
      </w:r>
    </w:p>
    <w:p w:rsidR="002419D2" w:rsidRDefault="002419D2" w:rsidP="002419D2">
      <w:pPr>
        <w:ind w:firstLine="426"/>
        <w:jc w:val="both"/>
      </w:pPr>
      <w:r>
        <w:t xml:space="preserve">- рассказывание истории, легенды, мифа, связанных с прошлым родного города (села), названиями улиц, площадей; </w:t>
      </w:r>
    </w:p>
    <w:p w:rsidR="002419D2" w:rsidRDefault="002419D2" w:rsidP="002419D2">
      <w:pPr>
        <w:ind w:firstLine="426"/>
        <w:jc w:val="both"/>
      </w:pPr>
      <w:r>
        <w:t xml:space="preserve">- изучение энциклопедий; </w:t>
      </w:r>
    </w:p>
    <w:p w:rsidR="002419D2" w:rsidRDefault="002419D2" w:rsidP="002419D2">
      <w:pPr>
        <w:ind w:firstLine="426"/>
        <w:jc w:val="both"/>
      </w:pPr>
      <w:r>
        <w:t xml:space="preserve">- совместная деятельность с ребенком с картами и схемами; </w:t>
      </w:r>
    </w:p>
    <w:p w:rsidR="002419D2" w:rsidRDefault="002419D2" w:rsidP="002419D2">
      <w:pPr>
        <w:ind w:firstLine="426"/>
        <w:jc w:val="both"/>
      </w:pPr>
      <w:r>
        <w:t xml:space="preserve">- 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национальностей; </w:t>
      </w:r>
    </w:p>
    <w:p w:rsidR="002419D2" w:rsidRDefault="002419D2" w:rsidP="002419D2">
      <w:pPr>
        <w:ind w:firstLine="426"/>
        <w:jc w:val="both"/>
      </w:pPr>
      <w:r>
        <w:t xml:space="preserve">- собирание, пополнение мини-коллекций региональной направленности с самостоятельной группировкой объектов, с составлением сюжетных, описательных рассказов об объектах коллекции (роль экскурсовода); </w:t>
      </w:r>
    </w:p>
    <w:p w:rsidR="001637FD" w:rsidRDefault="002419D2" w:rsidP="002419D2">
      <w:pPr>
        <w:ind w:firstLine="426"/>
        <w:jc w:val="both"/>
      </w:pPr>
      <w:r>
        <w:t>- создание мини-музеев.</w:t>
      </w:r>
    </w:p>
    <w:p w:rsidR="002419D2" w:rsidRDefault="002419D2" w:rsidP="002419D2">
      <w:pPr>
        <w:ind w:firstLine="426"/>
        <w:jc w:val="both"/>
      </w:pPr>
    </w:p>
    <w:p w:rsidR="002419D2" w:rsidRPr="002419D2" w:rsidRDefault="002419D2" w:rsidP="002419D2">
      <w:pPr>
        <w:ind w:firstLine="426"/>
        <w:jc w:val="both"/>
        <w:rPr>
          <w:b/>
        </w:rPr>
      </w:pPr>
      <w:r w:rsidRPr="002419D2">
        <w:rPr>
          <w:b/>
        </w:rPr>
        <w:t xml:space="preserve">Образовательная область «Познавательное развитие» </w:t>
      </w:r>
    </w:p>
    <w:p w:rsidR="002419D2" w:rsidRDefault="002419D2" w:rsidP="002419D2">
      <w:pPr>
        <w:ind w:firstLine="426"/>
        <w:jc w:val="both"/>
      </w:pPr>
      <w:r>
        <w:t xml:space="preserve">Задачи воспитания и обучения: </w:t>
      </w:r>
    </w:p>
    <w:p w:rsidR="002419D2" w:rsidRDefault="002419D2" w:rsidP="002419D2">
      <w:pPr>
        <w:ind w:firstLine="426"/>
        <w:jc w:val="both"/>
      </w:pPr>
      <w:r>
        <w:t xml:space="preserve">1. Развивать у ребенка, как субъекта познания, любознательности, инициативности, стремления к самостоятельному познанию и размышлению, апробированию разных способов действия, поиску ответов на возникающие у него вопросы в решении проблемных ситуаций. </w:t>
      </w:r>
    </w:p>
    <w:p w:rsidR="002419D2" w:rsidRDefault="002419D2" w:rsidP="002419D2">
      <w:pPr>
        <w:ind w:firstLine="426"/>
        <w:jc w:val="both"/>
      </w:pPr>
      <w:r>
        <w:t xml:space="preserve">2. Воспитывать у ребенка охранительно – бережное и действенное отношение к природе Уральского региона (природы вокруг дома, в детском саду, в городе, за городом) как среды жизни ребенка. </w:t>
      </w:r>
    </w:p>
    <w:p w:rsidR="002419D2" w:rsidRDefault="002419D2" w:rsidP="002419D2">
      <w:pPr>
        <w:ind w:firstLine="426"/>
        <w:jc w:val="both"/>
      </w:pPr>
      <w:r>
        <w:t xml:space="preserve">3. Развивать познавательный интерес ребенка к природе, желание активно изучать природный мир родного края: искать ответы на вопросы, высказывать догадки и предположения, эвристические суждения. Поддерживать проявление избирательности детей в интересах и предпочтениях в выборе природных объектов (мне интересно, мне нравится). </w:t>
      </w:r>
    </w:p>
    <w:p w:rsidR="002419D2" w:rsidRDefault="002419D2" w:rsidP="002419D2">
      <w:pPr>
        <w:ind w:firstLine="426"/>
        <w:jc w:val="both"/>
      </w:pPr>
      <w:r>
        <w:t xml:space="preserve">4. 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 </w:t>
      </w:r>
    </w:p>
    <w:p w:rsidR="002419D2" w:rsidRDefault="002419D2" w:rsidP="002419D2">
      <w:pPr>
        <w:ind w:firstLine="426"/>
        <w:jc w:val="both"/>
      </w:pPr>
      <w:r>
        <w:t xml:space="preserve">5. Развивать представления ребенка об истории развития человеческой жизни на Урале, о влиянии изменений в природе на жизнь человека. </w:t>
      </w:r>
    </w:p>
    <w:p w:rsidR="002419D2" w:rsidRDefault="002419D2" w:rsidP="002419D2">
      <w:pPr>
        <w:ind w:firstLine="426"/>
        <w:jc w:val="both"/>
      </w:pPr>
      <w:r>
        <w:t xml:space="preserve">6. 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сказов П.П. Бажова, Д. Мамина Сибиряка. Развивать самостоятельность детей в познавательно-исследовательской деятельности, замечать противоречия, формулировать познавательную задачу, использовать разные способы проверки предположений, применять результаты исследования в разных видах деятельности. </w:t>
      </w:r>
    </w:p>
    <w:p w:rsidR="002419D2" w:rsidRDefault="002419D2" w:rsidP="002419D2">
      <w:pPr>
        <w:ind w:firstLine="426"/>
        <w:jc w:val="both"/>
      </w:pPr>
      <w:r>
        <w:lastRenderedPageBreak/>
        <w:t xml:space="preserve">7. Формировать умение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 </w:t>
      </w:r>
    </w:p>
    <w:p w:rsidR="002419D2" w:rsidRDefault="002419D2" w:rsidP="002419D2">
      <w:pPr>
        <w:ind w:firstLine="426"/>
        <w:jc w:val="both"/>
      </w:pPr>
    </w:p>
    <w:p w:rsidR="002419D2" w:rsidRDefault="002419D2" w:rsidP="002419D2">
      <w:pPr>
        <w:ind w:firstLine="426"/>
        <w:jc w:val="both"/>
      </w:pPr>
      <w:r>
        <w:t>Решение образовательных задач предусматривает:</w:t>
      </w:r>
    </w:p>
    <w:p w:rsidR="002419D2" w:rsidRDefault="002419D2" w:rsidP="002419D2">
      <w:pPr>
        <w:ind w:firstLine="426"/>
        <w:jc w:val="both"/>
      </w:pPr>
      <w:r>
        <w:t xml:space="preserve"> - опору на природную детскую любознательность; </w:t>
      </w:r>
    </w:p>
    <w:p w:rsidR="002419D2" w:rsidRDefault="002419D2" w:rsidP="002419D2">
      <w:pPr>
        <w:ind w:firstLine="426"/>
        <w:jc w:val="both"/>
      </w:pPr>
      <w:r>
        <w:t xml:space="preserve">- поощрение познавательной инициативы ребенка - детских вопросов, рассуждений, самостоятельных умозаключений, уважительное к ним отношение; </w:t>
      </w:r>
    </w:p>
    <w:p w:rsidR="002419D2" w:rsidRDefault="002419D2" w:rsidP="002419D2">
      <w:pPr>
        <w:ind w:firstLine="426"/>
        <w:jc w:val="both"/>
      </w:pPr>
      <w:r>
        <w:t xml:space="preserve">- опору на такие виды познавательной активности, как наблюдение, экспериментирование, познавательное общение ребенка, самостоятельная, совместная исследовательская деятельность; </w:t>
      </w:r>
    </w:p>
    <w:p w:rsidR="002419D2" w:rsidRDefault="002419D2" w:rsidP="002419D2">
      <w:pPr>
        <w:ind w:firstLine="426"/>
        <w:jc w:val="both"/>
      </w:pPr>
      <w:r>
        <w:t>- организация развивающей среды, стимулирующей познавательную активность ребенка;</w:t>
      </w:r>
    </w:p>
    <w:p w:rsidR="002419D2" w:rsidRDefault="002419D2" w:rsidP="002419D2">
      <w:pPr>
        <w:ind w:firstLine="426"/>
        <w:jc w:val="both"/>
      </w:pPr>
      <w:r>
        <w:t xml:space="preserve">- предоставление информации из разных областей культуры (естественных наук, экологии, истории, географии и пр.) в интегрированном виде посредством вовлечения детей в интересные и специфичные для них виды деятельности; </w:t>
      </w:r>
    </w:p>
    <w:p w:rsidR="002419D2" w:rsidRDefault="002419D2" w:rsidP="002419D2">
      <w:pPr>
        <w:ind w:firstLine="426"/>
        <w:jc w:val="both"/>
      </w:pPr>
      <w:r>
        <w:t xml:space="preserve">- приобщение детей к нравственным и эстетическим ценностям природы через знаково-символическую систему культуры; </w:t>
      </w:r>
    </w:p>
    <w:p w:rsidR="002419D2" w:rsidRDefault="002419D2" w:rsidP="002419D2">
      <w:pPr>
        <w:ind w:firstLine="426"/>
        <w:jc w:val="both"/>
      </w:pPr>
      <w:r>
        <w:t xml:space="preserve">- организацию творческо-экспериментальной деятельности для самостоятельного получения необходимой информации о явлениях и объектах (живой и неживой) природы; </w:t>
      </w:r>
    </w:p>
    <w:p w:rsidR="002419D2" w:rsidRDefault="002419D2" w:rsidP="002419D2">
      <w:pPr>
        <w:ind w:firstLine="426"/>
        <w:jc w:val="both"/>
      </w:pPr>
      <w:r>
        <w:t>- соучастие в деятельности взрослых по защите природных объектов и сохранению качества окружающей среды, забота о ближайшем природном окружении;</w:t>
      </w:r>
    </w:p>
    <w:p w:rsidR="002419D2" w:rsidRDefault="002419D2" w:rsidP="002419D2">
      <w:pPr>
        <w:ind w:firstLine="426"/>
        <w:jc w:val="both"/>
      </w:pPr>
    </w:p>
    <w:p w:rsidR="002419D2" w:rsidRDefault="002419D2" w:rsidP="002419D2">
      <w:pPr>
        <w:ind w:firstLine="426"/>
        <w:jc w:val="both"/>
      </w:pPr>
      <w:r>
        <w:t xml:space="preserve">Формы совместной образовательной деятельности с детьми: </w:t>
      </w:r>
    </w:p>
    <w:p w:rsidR="002419D2" w:rsidRDefault="002419D2" w:rsidP="002419D2">
      <w:pPr>
        <w:ind w:firstLine="426"/>
        <w:jc w:val="both"/>
      </w:pPr>
      <w:r>
        <w:t xml:space="preserve">- игры-путешествия по глобусу, карте родного края; </w:t>
      </w:r>
    </w:p>
    <w:p w:rsidR="002419D2" w:rsidRDefault="002419D2" w:rsidP="002419D2">
      <w:pPr>
        <w:ind w:firstLine="426"/>
        <w:jc w:val="both"/>
      </w:pPr>
      <w:r>
        <w:t xml:space="preserve">- акции миролюбия и охраны всего живого на земле через гуманные действия, театрализацию, рисунок, аппликацию («Дружат дети всей земли», «Сохраним все живое на родной земле Урал», «Пусть летят наши птицы мира» и т.п.); </w:t>
      </w:r>
    </w:p>
    <w:p w:rsidR="002419D2" w:rsidRDefault="002419D2" w:rsidP="002419D2">
      <w:pPr>
        <w:ind w:firstLine="426"/>
        <w:jc w:val="both"/>
      </w:pPr>
      <w:r>
        <w:t xml:space="preserve">- рассказы взрослого, чтение книг, просмотр видеофильмов, видео презентаций, прослушивание аудиозаписей, беседы, наблюдения; </w:t>
      </w:r>
    </w:p>
    <w:p w:rsidR="002419D2" w:rsidRDefault="002419D2" w:rsidP="002419D2">
      <w:pPr>
        <w:ind w:firstLine="426"/>
        <w:jc w:val="both"/>
      </w:pPr>
      <w:r>
        <w:t xml:space="preserve">- экспериментирование; </w:t>
      </w:r>
    </w:p>
    <w:p w:rsidR="002419D2" w:rsidRDefault="002419D2" w:rsidP="002419D2">
      <w:pPr>
        <w:ind w:firstLine="426"/>
        <w:jc w:val="both"/>
      </w:pPr>
      <w:r>
        <w:t xml:space="preserve">- чтение познавательно-справочной литературы, энциклопедий; </w:t>
      </w:r>
    </w:p>
    <w:p w:rsidR="005F7E6B" w:rsidRDefault="002419D2" w:rsidP="002419D2">
      <w:pPr>
        <w:ind w:firstLine="426"/>
        <w:jc w:val="both"/>
      </w:pPr>
      <w:r>
        <w:t xml:space="preserve">- рассматривание иллюстрированных альбомов, карт с изображениями обитателей флоры и фауны родного края, глобуса и т.д.; </w:t>
      </w:r>
    </w:p>
    <w:p w:rsidR="005F7E6B" w:rsidRDefault="002419D2" w:rsidP="002419D2">
      <w:pPr>
        <w:ind w:firstLine="426"/>
        <w:jc w:val="both"/>
      </w:pPr>
      <w:r>
        <w:t xml:space="preserve">- сбор и создание гербариев, коллекций камней, семян и т.п.; </w:t>
      </w:r>
    </w:p>
    <w:p w:rsidR="005F7E6B" w:rsidRDefault="002419D2" w:rsidP="002419D2">
      <w:pPr>
        <w:ind w:firstLine="426"/>
        <w:jc w:val="both"/>
      </w:pPr>
      <w:r>
        <w:t xml:space="preserve">- ведение «экологического дневника (альбома); </w:t>
      </w:r>
    </w:p>
    <w:p w:rsidR="005F7E6B" w:rsidRDefault="002419D2" w:rsidP="002419D2">
      <w:pPr>
        <w:ind w:firstLine="426"/>
        <w:jc w:val="both"/>
      </w:pPr>
      <w:r>
        <w:t xml:space="preserve">- работа с календарем природы; </w:t>
      </w:r>
    </w:p>
    <w:p w:rsidR="005F7E6B" w:rsidRDefault="002419D2" w:rsidP="002419D2">
      <w:pPr>
        <w:ind w:firstLine="426"/>
        <w:jc w:val="both"/>
      </w:pPr>
      <w:r>
        <w:t xml:space="preserve">- преобразующая фантазийная деятельность; </w:t>
      </w:r>
    </w:p>
    <w:p w:rsidR="005F7E6B" w:rsidRDefault="002419D2" w:rsidP="002419D2">
      <w:pPr>
        <w:ind w:firstLine="426"/>
        <w:jc w:val="both"/>
      </w:pPr>
      <w:r>
        <w:t xml:space="preserve">- придумывание сказочных историй «Путешествие в царство Уральских лесов», «Путешествие по городам и селам», «Круглый год», «Лесные новости», «Невидимые нити», «Кладовая природы родного края», «Гора самоцветов», «Чудеса в решете», «Там на неведомых дорожках»; </w:t>
      </w:r>
    </w:p>
    <w:p w:rsidR="005F7E6B" w:rsidRDefault="002419D2" w:rsidP="002419D2">
      <w:pPr>
        <w:ind w:firstLine="426"/>
        <w:jc w:val="both"/>
      </w:pPr>
      <w:r>
        <w:t xml:space="preserve">- детско-родительские проекты, тематически ориентированные на обогащение знаний детей о природе родного края: «Растения и животные Урала, занесенные в Красную книгу», «Заповедники Урала» др. </w:t>
      </w:r>
    </w:p>
    <w:p w:rsidR="005F7E6B" w:rsidRDefault="002419D2" w:rsidP="002419D2">
      <w:pPr>
        <w:ind w:firstLine="426"/>
        <w:jc w:val="both"/>
      </w:pPr>
      <w:r>
        <w:t xml:space="preserve">- выставки: «Урал – кладовая земли» - полезные ископаемые и камни-самоцветы; «Наш родная природа» - фотографии, книги, иллюстрации картин; </w:t>
      </w:r>
    </w:p>
    <w:p w:rsidR="005F7E6B" w:rsidRDefault="002419D2" w:rsidP="002419D2">
      <w:pPr>
        <w:ind w:firstLine="426"/>
        <w:jc w:val="both"/>
      </w:pPr>
      <w:r>
        <w:t xml:space="preserve">- рассматривание уральских камней из имеющейся в детском саду (в семье) коллекции, определение схожести и различия, оформление коллекций; </w:t>
      </w:r>
    </w:p>
    <w:p w:rsidR="005F7E6B" w:rsidRDefault="002419D2" w:rsidP="002419D2">
      <w:pPr>
        <w:ind w:firstLine="426"/>
        <w:jc w:val="both"/>
      </w:pPr>
      <w:r>
        <w:t xml:space="preserve">- рассматривание книг с изображениями изделий уральских мастеров, использовавших для своих работ камни самоцветы; </w:t>
      </w:r>
    </w:p>
    <w:p w:rsidR="005F7E6B" w:rsidRDefault="002419D2" w:rsidP="002419D2">
      <w:pPr>
        <w:ind w:firstLine="426"/>
        <w:jc w:val="both"/>
      </w:pPr>
      <w:r>
        <w:lastRenderedPageBreak/>
        <w:t xml:space="preserve">- оформление выставки поделок и ювелирных изделий из различных уральских камней (мини-музей); </w:t>
      </w:r>
    </w:p>
    <w:p w:rsidR="005F7E6B" w:rsidRDefault="002419D2" w:rsidP="002419D2">
      <w:pPr>
        <w:ind w:firstLine="426"/>
        <w:jc w:val="both"/>
      </w:pPr>
      <w:r>
        <w:t xml:space="preserve">- </w:t>
      </w:r>
      <w:r w:rsidR="005F7E6B">
        <w:t xml:space="preserve"> </w:t>
      </w:r>
      <w:r>
        <w:t xml:space="preserve">чтение сказов П.П. Бажова; </w:t>
      </w:r>
    </w:p>
    <w:p w:rsidR="002419D2" w:rsidRDefault="002419D2" w:rsidP="002419D2">
      <w:pPr>
        <w:ind w:firstLine="426"/>
        <w:jc w:val="both"/>
      </w:pPr>
      <w:r>
        <w:t>- чтение детской литературы о многообразии растительного и животного мира, природных богатствах Урала (лес, полезные ископаемые).</w:t>
      </w:r>
    </w:p>
    <w:p w:rsidR="005F7E6B" w:rsidRDefault="005F7E6B" w:rsidP="002419D2">
      <w:pPr>
        <w:ind w:firstLine="426"/>
        <w:jc w:val="both"/>
      </w:pPr>
    </w:p>
    <w:p w:rsidR="005F7E6B" w:rsidRDefault="005F7E6B" w:rsidP="002419D2">
      <w:pPr>
        <w:ind w:firstLine="426"/>
        <w:jc w:val="both"/>
      </w:pPr>
    </w:p>
    <w:p w:rsidR="005F7E6B" w:rsidRDefault="005F7E6B" w:rsidP="002419D2">
      <w:pPr>
        <w:ind w:firstLine="426"/>
        <w:jc w:val="both"/>
        <w:rPr>
          <w:b/>
        </w:rPr>
      </w:pPr>
      <w:r w:rsidRPr="005F7E6B">
        <w:rPr>
          <w:b/>
        </w:rPr>
        <w:t xml:space="preserve">Образовательная область «Речевое развитие» </w:t>
      </w:r>
    </w:p>
    <w:p w:rsidR="005F7E6B" w:rsidRDefault="005F7E6B" w:rsidP="002419D2">
      <w:pPr>
        <w:ind w:firstLine="426"/>
        <w:jc w:val="both"/>
      </w:pPr>
      <w:r>
        <w:t xml:space="preserve">Задачи воспитания и обучения: </w:t>
      </w:r>
    </w:p>
    <w:p w:rsidR="005F7E6B" w:rsidRDefault="005F7E6B" w:rsidP="002419D2">
      <w:pPr>
        <w:ind w:firstLine="426"/>
        <w:jc w:val="both"/>
      </w:pPr>
      <w:r>
        <w:t xml:space="preserve">1. 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 </w:t>
      </w:r>
    </w:p>
    <w:p w:rsidR="005F7E6B" w:rsidRDefault="005F7E6B" w:rsidP="002419D2">
      <w:pPr>
        <w:ind w:firstLine="426"/>
        <w:jc w:val="both"/>
      </w:pPr>
      <w:r>
        <w:t xml:space="preserve">2. Обогатить представления ребенка об особенностях речевой культуры народов проживающих на Урале. </w:t>
      </w:r>
    </w:p>
    <w:p w:rsidR="005F7E6B" w:rsidRDefault="005F7E6B" w:rsidP="002419D2">
      <w:pPr>
        <w:ind w:firstLine="426"/>
        <w:jc w:val="both"/>
      </w:pPr>
      <w:r>
        <w:t xml:space="preserve">3. Развивать у ребенка способность чувствовать красоту и выразительность родного языка, языка художественного произведения, поэтического слова. </w:t>
      </w:r>
    </w:p>
    <w:p w:rsidR="005F7E6B" w:rsidRDefault="005F7E6B" w:rsidP="002419D2">
      <w:pPr>
        <w:ind w:firstLine="426"/>
        <w:jc w:val="both"/>
      </w:pPr>
    </w:p>
    <w:p w:rsidR="005F7E6B" w:rsidRDefault="005F7E6B" w:rsidP="002419D2">
      <w:pPr>
        <w:ind w:firstLine="426"/>
        <w:jc w:val="both"/>
      </w:pPr>
      <w:r>
        <w:t>Решение образовательных задач предусматривает:</w:t>
      </w:r>
    </w:p>
    <w:p w:rsidR="005F7E6B" w:rsidRDefault="005F7E6B" w:rsidP="002419D2">
      <w:pPr>
        <w:ind w:firstLine="426"/>
        <w:jc w:val="both"/>
      </w:pPr>
      <w:r>
        <w:t xml:space="preserve">- поддержку зарождения в недрах диалогического общения новой формы речи - монолога, возникающего вследствие желания ребенка поделиться своими мыслями, чувствами, возросшими знаниями об окружающем; </w:t>
      </w:r>
    </w:p>
    <w:p w:rsidR="005F7E6B" w:rsidRDefault="005F7E6B" w:rsidP="002419D2">
      <w:pPr>
        <w:ind w:firstLine="426"/>
        <w:jc w:val="both"/>
      </w:pPr>
      <w:r>
        <w:t xml:space="preserve">- поддержку интереса детей к звучащему слову, словотворчеству, интереса к рассказыванию по собственной инициативе или по предложению взрослого; </w:t>
      </w:r>
    </w:p>
    <w:p w:rsidR="005F7E6B" w:rsidRDefault="005F7E6B" w:rsidP="002419D2">
      <w:pPr>
        <w:ind w:firstLine="426"/>
        <w:jc w:val="both"/>
      </w:pPr>
      <w:r>
        <w:t xml:space="preserve">- организацию упражнений в правильном произнесении звуков в словах, слов, шуток-чистоговорок, скороговорок, поговорок уральских народов; </w:t>
      </w:r>
    </w:p>
    <w:p w:rsidR="005F7E6B" w:rsidRDefault="005F7E6B" w:rsidP="002419D2">
      <w:pPr>
        <w:ind w:firstLine="426"/>
        <w:jc w:val="both"/>
      </w:pPr>
      <w:r>
        <w:t xml:space="preserve">- организацию упражнений в произношении слов и предложений в разном темпе, с разной силой голоса, интонацией; </w:t>
      </w:r>
    </w:p>
    <w:p w:rsidR="005F7E6B" w:rsidRDefault="005F7E6B" w:rsidP="002419D2">
      <w:pPr>
        <w:ind w:firstLine="426"/>
        <w:jc w:val="both"/>
      </w:pPr>
      <w:r>
        <w:t xml:space="preserve">- знакомство детей с окружающей графикой – вывесками, названиями книг, подписями под картинками, надписями на этикетках, вещах, значках и др.; </w:t>
      </w:r>
    </w:p>
    <w:p w:rsidR="005F7E6B" w:rsidRDefault="005F7E6B" w:rsidP="002419D2">
      <w:pPr>
        <w:ind w:firstLine="426"/>
        <w:jc w:val="both"/>
      </w:pPr>
      <w:r>
        <w:t xml:space="preserve">- организацию инсценировки изображения на картинах, рисунках с использованием мимики, жестов, позы, голоса в соответствии с выбранной ролью; </w:t>
      </w:r>
    </w:p>
    <w:p w:rsidR="005F7E6B" w:rsidRDefault="005F7E6B" w:rsidP="002419D2">
      <w:pPr>
        <w:ind w:firstLine="426"/>
        <w:jc w:val="both"/>
      </w:pPr>
      <w:r>
        <w:t xml:space="preserve">- ежедневное чтение книг, делая это привычным элементом жизни детей в детском саду; </w:t>
      </w:r>
    </w:p>
    <w:p w:rsidR="005F7E6B" w:rsidRDefault="005F7E6B" w:rsidP="002419D2">
      <w:pPr>
        <w:ind w:firstLine="426"/>
        <w:jc w:val="both"/>
      </w:pPr>
      <w:r>
        <w:t xml:space="preserve">- организацию многогранного осмысления литературных образов в различных видах их активного проживания (в движениях, звуках, рисунках, импровизациях); </w:t>
      </w:r>
    </w:p>
    <w:p w:rsidR="005F7E6B" w:rsidRDefault="005F7E6B" w:rsidP="002419D2">
      <w:pPr>
        <w:ind w:firstLine="426"/>
        <w:jc w:val="both"/>
      </w:pPr>
      <w:r>
        <w:t>- организацию создания детьми (совместно со взрослыми) «книг» - сборников сочиненных детьми сказок, рассказов из личного опыта, песенок, проиллюстрированных детскими рисунками.</w:t>
      </w:r>
    </w:p>
    <w:p w:rsidR="005F7E6B" w:rsidRDefault="005F7E6B" w:rsidP="005F7E6B">
      <w:pPr>
        <w:ind w:firstLine="426"/>
      </w:pPr>
    </w:p>
    <w:p w:rsidR="005F7E6B" w:rsidRDefault="005F7E6B" w:rsidP="005F7E6B">
      <w:pPr>
        <w:ind w:firstLine="426"/>
        <w:jc w:val="both"/>
      </w:pPr>
      <w:r>
        <w:t xml:space="preserve">Формы совместной образовательной деятельности с детьми: </w:t>
      </w:r>
    </w:p>
    <w:p w:rsidR="005F7E6B" w:rsidRDefault="005F7E6B" w:rsidP="005F7E6B">
      <w:pPr>
        <w:ind w:firstLine="426"/>
        <w:jc w:val="both"/>
      </w:pPr>
      <w:r>
        <w:t xml:space="preserve">- устное народное творчество, ценность которого состоит в познавательном, эстетическом и воспитательном значениях. Фольклорные тексты включаются в разные виды детской деятельности (игровую, речевую, изобразительную, театрализованную); </w:t>
      </w:r>
    </w:p>
    <w:p w:rsidR="005F7E6B" w:rsidRDefault="005F7E6B" w:rsidP="005F7E6B">
      <w:pPr>
        <w:ind w:firstLine="426"/>
        <w:jc w:val="both"/>
      </w:pPr>
      <w:r>
        <w:t xml:space="preserve">- словесные, речевые игры; </w:t>
      </w:r>
    </w:p>
    <w:p w:rsidR="005F7E6B" w:rsidRDefault="005F7E6B" w:rsidP="005F7E6B">
      <w:pPr>
        <w:ind w:firstLine="426"/>
        <w:jc w:val="both"/>
      </w:pPr>
      <w:r>
        <w:t xml:space="preserve">- диалоги; </w:t>
      </w:r>
    </w:p>
    <w:p w:rsidR="005F7E6B" w:rsidRDefault="005F7E6B" w:rsidP="005F7E6B">
      <w:pPr>
        <w:ind w:firstLine="426"/>
        <w:jc w:val="both"/>
      </w:pPr>
      <w:r>
        <w:t xml:space="preserve">- расширение словаря в ситуативном общении через малые фольклорные формы; </w:t>
      </w:r>
    </w:p>
    <w:p w:rsidR="005F7E6B" w:rsidRDefault="005F7E6B" w:rsidP="005F7E6B">
      <w:pPr>
        <w:ind w:firstLine="426"/>
        <w:jc w:val="both"/>
      </w:pPr>
      <w:r>
        <w:t xml:space="preserve">- речевая зарядка на основе считалок, скороговорок, прибауток и т.п. </w:t>
      </w:r>
    </w:p>
    <w:p w:rsidR="005F7E6B" w:rsidRDefault="005F7E6B" w:rsidP="005F7E6B">
      <w:pPr>
        <w:ind w:firstLine="426"/>
        <w:jc w:val="both"/>
      </w:pPr>
      <w:r>
        <w:t>- игры с рифмой;</w:t>
      </w:r>
    </w:p>
    <w:p w:rsidR="005F7E6B" w:rsidRDefault="005F7E6B" w:rsidP="005F7E6B">
      <w:pPr>
        <w:ind w:firstLine="426"/>
        <w:jc w:val="both"/>
      </w:pPr>
      <w:r>
        <w:t xml:space="preserve">- сочинение загадок; </w:t>
      </w:r>
    </w:p>
    <w:p w:rsidR="005F7E6B" w:rsidRDefault="005F7E6B" w:rsidP="005F7E6B">
      <w:pPr>
        <w:ind w:firstLine="426"/>
        <w:jc w:val="both"/>
      </w:pPr>
      <w:r>
        <w:t xml:space="preserve">- рассказывание по картинкам, иллюстрациям, фотографиям; </w:t>
      </w:r>
    </w:p>
    <w:p w:rsidR="005F7E6B" w:rsidRDefault="005F7E6B" w:rsidP="005F7E6B">
      <w:pPr>
        <w:ind w:firstLine="426"/>
        <w:jc w:val="both"/>
      </w:pPr>
      <w:r>
        <w:t xml:space="preserve">- создание аудиокниги. </w:t>
      </w:r>
    </w:p>
    <w:p w:rsidR="005F7E6B" w:rsidRDefault="005F7E6B" w:rsidP="005F7E6B">
      <w:pPr>
        <w:ind w:firstLine="426"/>
        <w:jc w:val="both"/>
      </w:pPr>
      <w:r w:rsidRPr="005F7E6B">
        <w:rPr>
          <w:b/>
        </w:rPr>
        <w:lastRenderedPageBreak/>
        <w:t>Образовательная область «Художественно-эстетическое развитие»</w:t>
      </w:r>
      <w:r>
        <w:t xml:space="preserve"> </w:t>
      </w:r>
      <w:r w:rsidR="00D75270">
        <w:t>.</w:t>
      </w:r>
    </w:p>
    <w:p w:rsidR="005F7E6B" w:rsidRDefault="005F7E6B" w:rsidP="005F7E6B">
      <w:pPr>
        <w:ind w:firstLine="426"/>
        <w:jc w:val="both"/>
      </w:pPr>
      <w:r>
        <w:t xml:space="preserve">Задачи воспитания и обучения: </w:t>
      </w:r>
    </w:p>
    <w:p w:rsidR="005F7E6B" w:rsidRDefault="005F7E6B" w:rsidP="005F7E6B">
      <w:pPr>
        <w:ind w:firstLine="426"/>
        <w:jc w:val="both"/>
      </w:pPr>
      <w:r>
        <w:t xml:space="preserve">1. Развивать эстетическое восприятие и суждения в процессе чтения произведений художественной литературы о малой родине, родном крае, накопление опыта участия в разговорах, беседах о событиях, происходящих в родном городе (селе), на Урале, о достопримечательностях родного города (села), уральского края, участие в придумывании сказок и историй о достопримечательностях малой родины. </w:t>
      </w:r>
    </w:p>
    <w:p w:rsidR="005F7E6B" w:rsidRDefault="005F7E6B" w:rsidP="005F7E6B">
      <w:pPr>
        <w:ind w:firstLine="426"/>
        <w:jc w:val="both"/>
      </w:pPr>
      <w:r>
        <w:t xml:space="preserve">2. Развивать интерес ребенка к специфике народных декоративных промыслов разных культур, к общему и различиям образов и символов позволяющим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 </w:t>
      </w:r>
    </w:p>
    <w:p w:rsidR="005F7E6B" w:rsidRDefault="005F7E6B" w:rsidP="005F7E6B">
      <w:pPr>
        <w:ind w:firstLine="426"/>
        <w:jc w:val="both"/>
      </w:pPr>
      <w:r>
        <w:t xml:space="preserve">3. Развивать устойчивый интерес ребенка к устному народному творчеству, народным игрушками и способами их изготовления, к народному музыкальному и изобразительному искусству, народным праздникам обеспечивающим возможность отражения полученных знаний и умений в разных видах художественно-творческой деятельности. </w:t>
      </w:r>
    </w:p>
    <w:p w:rsidR="005F7E6B" w:rsidRDefault="005F7E6B" w:rsidP="005F7E6B">
      <w:pPr>
        <w:ind w:firstLine="426"/>
        <w:jc w:val="both"/>
      </w:pPr>
      <w:r>
        <w:t xml:space="preserve">4. 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 </w:t>
      </w:r>
    </w:p>
    <w:p w:rsidR="005F7E6B" w:rsidRDefault="005F7E6B" w:rsidP="005F7E6B">
      <w:pPr>
        <w:ind w:firstLine="426"/>
        <w:jc w:val="both"/>
      </w:pPr>
      <w:r>
        <w:t xml:space="preserve">5. 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передавать фольклор, традиции, обычаи народов Урала. </w:t>
      </w:r>
    </w:p>
    <w:p w:rsidR="005F7E6B" w:rsidRDefault="005F7E6B" w:rsidP="005F7E6B">
      <w:pPr>
        <w:ind w:firstLine="426"/>
        <w:jc w:val="both"/>
      </w:pPr>
      <w:r>
        <w:t xml:space="preserve">6. 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 </w:t>
      </w:r>
    </w:p>
    <w:p w:rsidR="005F7E6B" w:rsidRDefault="005F7E6B" w:rsidP="005F7E6B">
      <w:pPr>
        <w:ind w:firstLine="426"/>
        <w:jc w:val="both"/>
      </w:pPr>
    </w:p>
    <w:p w:rsidR="005F7E6B" w:rsidRDefault="005F7E6B" w:rsidP="005F7E6B">
      <w:pPr>
        <w:ind w:firstLine="426"/>
        <w:jc w:val="both"/>
      </w:pPr>
      <w:r>
        <w:t xml:space="preserve">Решение образовательных задач предусматривает: </w:t>
      </w:r>
    </w:p>
    <w:p w:rsidR="005F7E6B" w:rsidRDefault="005F7E6B" w:rsidP="005F7E6B">
      <w:pPr>
        <w:ind w:firstLine="426"/>
        <w:jc w:val="both"/>
      </w:pPr>
      <w:r>
        <w:t xml:space="preserve">- опору на принципы отбора произведений искусства: </w:t>
      </w:r>
    </w:p>
    <w:p w:rsidR="005F7E6B" w:rsidRDefault="005F7E6B" w:rsidP="005700F7">
      <w:pPr>
        <w:pStyle w:val="ae"/>
        <w:numPr>
          <w:ilvl w:val="0"/>
          <w:numId w:val="35"/>
        </w:numPr>
        <w:jc w:val="both"/>
      </w:pPr>
      <w:r>
        <w:t xml:space="preserve">- ценностный принцип, заключающийся в раскрытии общечеловеческих ценностей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самоценности личности ребенка; </w:t>
      </w:r>
    </w:p>
    <w:p w:rsidR="005F7E6B" w:rsidRDefault="005F7E6B" w:rsidP="005700F7">
      <w:pPr>
        <w:pStyle w:val="ae"/>
        <w:numPr>
          <w:ilvl w:val="0"/>
          <w:numId w:val="35"/>
        </w:numPr>
        <w:jc w:val="both"/>
      </w:pPr>
      <w:r>
        <w:t xml:space="preserve">принцип эмоциональной насыщенности, определяющий яркую образность и выразительность знаков и символов искусства в предлагаемых живописных, музыкальных, литературных произведениях, отображающих палитру чувств, вызывающих различные эмоциональные переживания; </w:t>
      </w:r>
    </w:p>
    <w:p w:rsidR="005F7E6B" w:rsidRDefault="005F7E6B" w:rsidP="005700F7">
      <w:pPr>
        <w:pStyle w:val="ae"/>
        <w:numPr>
          <w:ilvl w:val="0"/>
          <w:numId w:val="35"/>
        </w:numPr>
        <w:jc w:val="both"/>
      </w:pPr>
      <w:r>
        <w:t xml:space="preserve">принцип региональности обуславливающий подбор произведений искусства, отображающих колорит уральской природы, музыкальнопоэтического фольклора, декоративно-прикладного искусства и народных промыслов Урала, представляющими для ребенка особую эмоциональножизненную ценность; </w:t>
      </w:r>
    </w:p>
    <w:p w:rsidR="005F7E6B" w:rsidRDefault="005F7E6B" w:rsidP="005700F7">
      <w:pPr>
        <w:pStyle w:val="ae"/>
        <w:numPr>
          <w:ilvl w:val="0"/>
          <w:numId w:val="35"/>
        </w:numPr>
        <w:jc w:val="both"/>
      </w:pPr>
      <w:r>
        <w:t xml:space="preserve">принцип активности, обуславливающий проявление ярких эстетических эмоций в процессе восприятия произведений искусства, и ставящий ребенка в активную позицию познания; </w:t>
      </w:r>
    </w:p>
    <w:p w:rsidR="005F7E6B" w:rsidRDefault="005F7E6B" w:rsidP="005700F7">
      <w:pPr>
        <w:pStyle w:val="ae"/>
        <w:numPr>
          <w:ilvl w:val="0"/>
          <w:numId w:val="35"/>
        </w:numPr>
        <w:jc w:val="both"/>
      </w:pPr>
      <w:r>
        <w:t xml:space="preserve">принцип многомерности, определяющий содержательность взаимодействия видов искусств на основе ценностного единства, заключенных в литературных, живописных и музыкальных произведениях, и позволяющий осуществлять разнообразные виды творческой деятельности, предполагающие; </w:t>
      </w:r>
    </w:p>
    <w:p w:rsidR="005F7E6B" w:rsidRDefault="005F7E6B" w:rsidP="005F7E6B">
      <w:pPr>
        <w:ind w:firstLine="426"/>
        <w:jc w:val="both"/>
      </w:pPr>
      <w:r>
        <w:lastRenderedPageBreak/>
        <w:t xml:space="preserve">- обсуждение с ребенком общего и отличного в сказках, стихах, песнях разных народов Урала; </w:t>
      </w:r>
    </w:p>
    <w:p w:rsidR="005F7E6B" w:rsidRDefault="005F7E6B" w:rsidP="005F7E6B">
      <w:pPr>
        <w:ind w:firstLine="426"/>
        <w:jc w:val="both"/>
      </w:pPr>
      <w:r>
        <w:t xml:space="preserve">- реализацию потребностей и способностей ребенка в художественно-литературной деятельности; </w:t>
      </w:r>
    </w:p>
    <w:p w:rsidR="005F7E6B" w:rsidRDefault="005F7E6B" w:rsidP="005F7E6B">
      <w:pPr>
        <w:ind w:firstLine="426"/>
        <w:jc w:val="both"/>
      </w:pPr>
      <w:r>
        <w:t xml:space="preserve">- привлечение ребенка к обсуждению прочитанного; </w:t>
      </w:r>
    </w:p>
    <w:p w:rsidR="005F7E6B" w:rsidRDefault="005F7E6B" w:rsidP="005F7E6B">
      <w:pPr>
        <w:ind w:firstLine="426"/>
        <w:jc w:val="both"/>
      </w:pPr>
      <w:r>
        <w:t xml:space="preserve">- организацию многогранного осмысления литературных образов в различных видах их активного проживания; </w:t>
      </w:r>
    </w:p>
    <w:p w:rsidR="005F7E6B" w:rsidRDefault="005F7E6B" w:rsidP="005F7E6B">
      <w:pPr>
        <w:ind w:firstLine="426"/>
        <w:jc w:val="both"/>
      </w:pPr>
      <w:r>
        <w:t xml:space="preserve">- чтение с продолжением, что позволит ребенку встречаться со знакомыми героями, вспоминать, прогнозировать, досочинять происходящие с ними события; </w:t>
      </w:r>
    </w:p>
    <w:p w:rsidR="005F7E6B" w:rsidRDefault="005F7E6B" w:rsidP="005F7E6B">
      <w:pPr>
        <w:ind w:firstLine="426"/>
        <w:jc w:val="both"/>
      </w:pPr>
      <w:r>
        <w:t xml:space="preserve">- организацию создания детьми (совместно со взрослыми) «книг» - сборников сочиненных детьми сказок, рассказов из личного опыта, песенок, проиллюстрированных детскими рисунками; </w:t>
      </w:r>
    </w:p>
    <w:p w:rsidR="005F7E6B" w:rsidRDefault="005F7E6B" w:rsidP="005F7E6B">
      <w:pPr>
        <w:ind w:firstLine="426"/>
        <w:jc w:val="both"/>
      </w:pPr>
      <w:r>
        <w:t xml:space="preserve">- участие ребенка в создании предметов на основе народных традиций; </w:t>
      </w:r>
    </w:p>
    <w:p w:rsidR="005F7E6B" w:rsidRDefault="005F7E6B" w:rsidP="005F7E6B">
      <w:pPr>
        <w:ind w:firstLine="426"/>
        <w:jc w:val="both"/>
      </w:pPr>
      <w:r>
        <w:t xml:space="preserve">- демонстрацию ребенку и обсуждение с ним мелкой пластику, народной игрушки; </w:t>
      </w:r>
    </w:p>
    <w:p w:rsidR="005F7E6B" w:rsidRDefault="005F7E6B" w:rsidP="005F7E6B">
      <w:pPr>
        <w:ind w:firstLine="426"/>
        <w:jc w:val="both"/>
      </w:pPr>
      <w:r>
        <w:t xml:space="preserve">- поощрение ребенка в воплощении своих представлений, переживаний, чувств, мыслей в художественной форме; </w:t>
      </w:r>
    </w:p>
    <w:p w:rsidR="005F7E6B" w:rsidRDefault="005F7E6B" w:rsidP="005F7E6B">
      <w:pPr>
        <w:ind w:firstLine="426"/>
        <w:jc w:val="both"/>
      </w:pPr>
      <w:r>
        <w:t xml:space="preserve">- поддержу личностного творческого начала; </w:t>
      </w:r>
    </w:p>
    <w:p w:rsidR="005F7E6B" w:rsidRDefault="005F7E6B" w:rsidP="005F7E6B">
      <w:pPr>
        <w:ind w:firstLine="426"/>
        <w:jc w:val="both"/>
      </w:pPr>
      <w:r>
        <w:t xml:space="preserve">- побуждение ребенка делать самостоятельный выбор, помогать другому, уважать и понимать потребности другого человека, бережно относиться к продуктам его труда; </w:t>
      </w:r>
    </w:p>
    <w:p w:rsidR="005F7E6B" w:rsidRDefault="005F7E6B" w:rsidP="005F7E6B">
      <w:pPr>
        <w:ind w:firstLine="426"/>
        <w:jc w:val="both"/>
      </w:pPr>
      <w:r>
        <w:t xml:space="preserve">- поощрение стремления ребенка сделать свое произведение красивым, содержательным, выразительным; </w:t>
      </w:r>
    </w:p>
    <w:p w:rsidR="005F7E6B" w:rsidRDefault="005F7E6B" w:rsidP="005F7E6B">
      <w:pPr>
        <w:ind w:firstLine="426"/>
        <w:jc w:val="both"/>
      </w:pPr>
      <w:r>
        <w:t xml:space="preserve">- знакомство ребенка с декоративно-прикладным искусством и народными промыслами Урала, с первобытным искусством на Урале; древнейшим искусством уральских пещер; </w:t>
      </w:r>
    </w:p>
    <w:p w:rsidR="005F7E6B" w:rsidRDefault="005F7E6B" w:rsidP="005F7E6B">
      <w:pPr>
        <w:ind w:firstLine="426"/>
        <w:jc w:val="both"/>
      </w:pPr>
      <w:r>
        <w:t xml:space="preserve">- организацию участия ребенка в создании тематических композиций к праздничным утренникам и развлечениям (фризы, панно, коллажи, панорамы, диорамы) и в длительных архитектурно-художественных проектах (по сказам, сказкам, фольклорно-историческим темам, по дизайну современного города и села); </w:t>
      </w:r>
    </w:p>
    <w:p w:rsidR="005F7E6B" w:rsidRDefault="005F7E6B" w:rsidP="005F7E6B">
      <w:pPr>
        <w:ind w:firstLine="426"/>
        <w:jc w:val="both"/>
      </w:pPr>
      <w:r>
        <w:t xml:space="preserve">- использование современного оборудования (лекала, трафареты, степлеры и т.п.) и разных материалов (естественные – дерево, камень, и др., и искусственные – различная упаковка, бижутерия, пленки, галантерея и др.) для воплощения творческого замысла в изобразительно-конструктивной деятельности; </w:t>
      </w:r>
    </w:p>
    <w:p w:rsidR="005F7E6B" w:rsidRDefault="005F7E6B" w:rsidP="005F7E6B">
      <w:pPr>
        <w:ind w:firstLine="426"/>
        <w:jc w:val="both"/>
      </w:pPr>
      <w:r>
        <w:t xml:space="preserve">- поощрение выразительного воплощения ребенком народной музыки в движениях на основе слышания в музыке не только ее общего настроения, но и темпа, динамики, яркого ритмического рисунка, формы; </w:t>
      </w:r>
    </w:p>
    <w:p w:rsidR="005F7E6B" w:rsidRDefault="005F7E6B" w:rsidP="005F7E6B">
      <w:pPr>
        <w:ind w:firstLine="426"/>
        <w:jc w:val="both"/>
      </w:pPr>
      <w:r>
        <w:t xml:space="preserve">- поощрение индивидуальных творческих проявлений ребенка в работе над музыкально-двигательными сюжетными этюдами; </w:t>
      </w:r>
    </w:p>
    <w:p w:rsidR="005F7E6B" w:rsidRDefault="005F7E6B" w:rsidP="005F7E6B">
      <w:pPr>
        <w:ind w:firstLine="426"/>
        <w:jc w:val="both"/>
      </w:pPr>
      <w:r>
        <w:t>- акцентирование внимания детей на основной идее произведения, на выразительности, красоте языка сказок народов Урала, сказов П.П. Бажова.</w:t>
      </w:r>
    </w:p>
    <w:p w:rsidR="005F7E6B" w:rsidRDefault="005F7E6B" w:rsidP="005F7E6B">
      <w:pPr>
        <w:ind w:firstLine="426"/>
        <w:jc w:val="both"/>
      </w:pPr>
    </w:p>
    <w:p w:rsidR="00FF3697" w:rsidRDefault="00FF3697" w:rsidP="005F7E6B">
      <w:pPr>
        <w:ind w:firstLine="426"/>
        <w:jc w:val="both"/>
      </w:pPr>
      <w:r>
        <w:t xml:space="preserve">Формы совместной образовательной деятельности с детьми: </w:t>
      </w:r>
    </w:p>
    <w:p w:rsidR="00FF3697" w:rsidRDefault="00FF3697" w:rsidP="005F7E6B">
      <w:pPr>
        <w:ind w:firstLine="426"/>
        <w:jc w:val="both"/>
      </w:pPr>
      <w:r>
        <w:t xml:space="preserve">- разнообразные праздники и досуги: «Веселая ярмарка» (создание изделий народных промыслов), «Музыкальный круиз» (танцы, песни, мелодии народов Урала); </w:t>
      </w:r>
    </w:p>
    <w:p w:rsidR="00FF3697" w:rsidRDefault="00FF3697" w:rsidP="005F7E6B">
      <w:pPr>
        <w:ind w:firstLine="426"/>
        <w:jc w:val="both"/>
      </w:pPr>
      <w:r>
        <w:t xml:space="preserve">- 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них, взаимодействие с представителями разных этносов способствующие накоплению опыта деятельности и поведения на материале народной культуры и искусства, становлению этнотолерантных установок; </w:t>
      </w:r>
    </w:p>
    <w:p w:rsidR="00FF3697" w:rsidRDefault="00FF3697" w:rsidP="005F7E6B">
      <w:pPr>
        <w:ind w:firstLine="426"/>
        <w:jc w:val="both"/>
      </w:pPr>
      <w:r>
        <w:t>- сравнительный анализ народных игр, игрушек, произведений народного искусства;</w:t>
      </w:r>
    </w:p>
    <w:p w:rsidR="00FF3697" w:rsidRDefault="00FF3697" w:rsidP="005F7E6B">
      <w:pPr>
        <w:ind w:firstLine="426"/>
        <w:jc w:val="both"/>
      </w:pPr>
      <w:r>
        <w:t xml:space="preserve">- игровые упражнения и этюды с использованием народных музыкальных инструментов; </w:t>
      </w:r>
    </w:p>
    <w:p w:rsidR="00FF3697" w:rsidRDefault="00FF3697" w:rsidP="005F7E6B">
      <w:pPr>
        <w:ind w:firstLine="426"/>
        <w:jc w:val="both"/>
      </w:pPr>
      <w:r>
        <w:t xml:space="preserve">- музыкально-дидактические и музыкально-двигательные игры; </w:t>
      </w:r>
    </w:p>
    <w:p w:rsidR="00FF3697" w:rsidRDefault="00FF3697" w:rsidP="005F7E6B">
      <w:pPr>
        <w:ind w:firstLine="426"/>
        <w:jc w:val="both"/>
      </w:pPr>
      <w:r>
        <w:lastRenderedPageBreak/>
        <w:t xml:space="preserve">- музыкально-творческие игры-импровизации, включающих исполнение на народных (детских) музыкальных инструментах; </w:t>
      </w:r>
    </w:p>
    <w:p w:rsidR="00FF3697" w:rsidRDefault="00FF3697" w:rsidP="005F7E6B">
      <w:pPr>
        <w:ind w:firstLine="426"/>
        <w:jc w:val="both"/>
      </w:pPr>
      <w:r>
        <w:t xml:space="preserve">- танцевальные импровизации с использованием сюжетного оформления; </w:t>
      </w:r>
    </w:p>
    <w:p w:rsidR="00FF3697" w:rsidRDefault="00FF3697" w:rsidP="005F7E6B">
      <w:pPr>
        <w:ind w:firstLine="426"/>
        <w:jc w:val="both"/>
      </w:pPr>
      <w:r>
        <w:t xml:space="preserve">- чтение сказок с выполнением музыкально-развивающих заданий; </w:t>
      </w:r>
    </w:p>
    <w:p w:rsidR="00FF3697" w:rsidRDefault="00FF3697" w:rsidP="005F7E6B">
      <w:pPr>
        <w:ind w:firstLine="426"/>
        <w:jc w:val="both"/>
      </w:pPr>
      <w:r>
        <w:t xml:space="preserve">- хороводы, народные танцы; </w:t>
      </w:r>
    </w:p>
    <w:p w:rsidR="00FF3697" w:rsidRDefault="00FF3697" w:rsidP="005F7E6B">
      <w:pPr>
        <w:ind w:firstLine="426"/>
        <w:jc w:val="both"/>
      </w:pPr>
      <w:r>
        <w:t xml:space="preserve">- самостоятельный подбор выразительных средств в музыкальных зарисовках; </w:t>
      </w:r>
    </w:p>
    <w:p w:rsidR="00FF3697" w:rsidRDefault="00FF3697" w:rsidP="005F7E6B">
      <w:pPr>
        <w:ind w:firstLine="426"/>
        <w:jc w:val="both"/>
      </w:pPr>
      <w:r>
        <w:t xml:space="preserve">- чтение сказок народов Урала, сказов П.П. Бажова; </w:t>
      </w:r>
    </w:p>
    <w:p w:rsidR="00FF3697" w:rsidRDefault="00FF3697" w:rsidP="005F7E6B">
      <w:pPr>
        <w:ind w:firstLine="426"/>
        <w:jc w:val="both"/>
      </w:pPr>
      <w:r>
        <w:t>- разучивание малых фольклорных форм;</w:t>
      </w:r>
    </w:p>
    <w:p w:rsidR="005F7E6B" w:rsidRDefault="005F7E6B" w:rsidP="005F7E6B">
      <w:pPr>
        <w:jc w:val="both"/>
      </w:pPr>
    </w:p>
    <w:p w:rsidR="00F76D3B" w:rsidRDefault="00F76D3B">
      <w:pPr>
        <w:suppressAutoHyphens w:val="0"/>
        <w:ind w:left="709"/>
        <w:jc w:val="center"/>
        <w:rPr>
          <w:rFonts w:eastAsia="Calibri"/>
          <w:b/>
        </w:rPr>
      </w:pPr>
    </w:p>
    <w:p w:rsidR="001637FD" w:rsidRDefault="006C5CB1">
      <w:pPr>
        <w:suppressAutoHyphens w:val="0"/>
        <w:ind w:left="709"/>
        <w:jc w:val="center"/>
        <w:rPr>
          <w:rFonts w:eastAsia="Calibri"/>
          <w:b/>
        </w:rPr>
      </w:pPr>
      <w:r>
        <w:rPr>
          <w:rFonts w:eastAsia="Calibri"/>
          <w:b/>
        </w:rPr>
        <w:t>3.</w:t>
      </w:r>
      <w:r w:rsidR="00D75270">
        <w:rPr>
          <w:rFonts w:eastAsia="Calibri"/>
          <w:b/>
        </w:rPr>
        <w:t xml:space="preserve"> </w:t>
      </w:r>
      <w:r>
        <w:rPr>
          <w:rFonts w:eastAsia="Calibri"/>
          <w:b/>
        </w:rPr>
        <w:t>ОРГАНИЗАЦИОННЫЙ РАЗДЕЛ</w:t>
      </w:r>
      <w:r w:rsidR="00D75270">
        <w:rPr>
          <w:rFonts w:eastAsia="Calibri"/>
          <w:b/>
        </w:rPr>
        <w:t>.</w:t>
      </w:r>
    </w:p>
    <w:p w:rsidR="001637FD" w:rsidRDefault="001637FD">
      <w:pPr>
        <w:rPr>
          <w:b/>
          <w:u w:val="single"/>
        </w:rPr>
      </w:pPr>
    </w:p>
    <w:p w:rsidR="00F76D3B" w:rsidRDefault="00F76D3B" w:rsidP="00F76D3B">
      <w:pPr>
        <w:suppressAutoHyphens w:val="0"/>
        <w:ind w:firstLine="709"/>
        <w:jc w:val="center"/>
        <w:rPr>
          <w:b/>
        </w:rPr>
      </w:pPr>
      <w:r w:rsidRPr="00F76D3B">
        <w:rPr>
          <w:b/>
        </w:rPr>
        <w:t>3.1. Обязательная часть.</w:t>
      </w:r>
    </w:p>
    <w:p w:rsidR="00892613" w:rsidRPr="00F76D3B" w:rsidRDefault="00892613" w:rsidP="00F76D3B">
      <w:pPr>
        <w:suppressAutoHyphens w:val="0"/>
        <w:ind w:firstLine="709"/>
        <w:jc w:val="center"/>
        <w:rPr>
          <w:b/>
        </w:rPr>
      </w:pPr>
    </w:p>
    <w:p w:rsidR="00F76D3B" w:rsidRPr="00F76D3B" w:rsidRDefault="00F76D3B" w:rsidP="00892613">
      <w:pPr>
        <w:suppressAutoHyphens w:val="0"/>
        <w:ind w:firstLine="709"/>
        <w:jc w:val="center"/>
        <w:rPr>
          <w:b/>
        </w:rPr>
      </w:pPr>
      <w:r w:rsidRPr="00F76D3B">
        <w:rPr>
          <w:b/>
        </w:rPr>
        <w:t>3.1.1.</w:t>
      </w:r>
      <w:r w:rsidR="00D75270">
        <w:rPr>
          <w:b/>
        </w:rPr>
        <w:t xml:space="preserve"> </w:t>
      </w:r>
      <w:r w:rsidRPr="00F76D3B">
        <w:rPr>
          <w:b/>
        </w:rPr>
        <w:t>Распорядок и режим дня, режим двигательной активности.</w:t>
      </w:r>
    </w:p>
    <w:p w:rsidR="00F76D3B" w:rsidRDefault="00F76D3B">
      <w:pPr>
        <w:suppressAutoHyphens w:val="0"/>
        <w:ind w:firstLine="709"/>
      </w:pPr>
    </w:p>
    <w:p w:rsidR="00892613" w:rsidRDefault="00F76D3B" w:rsidP="00F76D3B">
      <w:pPr>
        <w:suppressAutoHyphens w:val="0"/>
        <w:ind w:firstLine="709"/>
        <w:jc w:val="both"/>
      </w:pPr>
      <w:r>
        <w:t xml:space="preserve">Время непосредственной образовательной деятельности и их количество в день регламентируется «Примерной Программой» и САНПиНами. </w:t>
      </w:r>
    </w:p>
    <w:p w:rsidR="00892613" w:rsidRDefault="00F76D3B" w:rsidP="00F76D3B">
      <w:pPr>
        <w:suppressAutoHyphens w:val="0"/>
        <w:ind w:firstLine="709"/>
        <w:jc w:val="both"/>
      </w:pPr>
      <w:r>
        <w:t xml:space="preserve">Продолжительность непрерывной непосредственной образовательной деятельности для детей от 5 до 6-и лет – не более 25 минут (максимально допустимый объем образовательной нагрузки в первой половине дня в старшей группе не превышает 50 минут). </w:t>
      </w:r>
    </w:p>
    <w:p w:rsidR="00892613" w:rsidRDefault="00F76D3B" w:rsidP="00F76D3B">
      <w:pPr>
        <w:suppressAutoHyphens w:val="0"/>
        <w:ind w:firstLine="709"/>
        <w:jc w:val="both"/>
      </w:pPr>
      <w:r>
        <w:t xml:space="preserve">Обязательным элементом каждого занятия является физминутка, которая позволяет отдохнуть, снять мышечное и умственное напряжение. </w:t>
      </w:r>
    </w:p>
    <w:p w:rsidR="00892613" w:rsidRDefault="00F76D3B" w:rsidP="00F76D3B">
      <w:pPr>
        <w:suppressAutoHyphens w:val="0"/>
        <w:ind w:firstLine="709"/>
        <w:jc w:val="both"/>
      </w:pPr>
      <w:r>
        <w:t xml:space="preserve">НОД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 </w:t>
      </w:r>
    </w:p>
    <w:p w:rsidR="00892613" w:rsidRDefault="00F76D3B" w:rsidP="00F76D3B">
      <w:pPr>
        <w:suppressAutoHyphens w:val="0"/>
        <w:ind w:firstLine="709"/>
        <w:jc w:val="both"/>
      </w:pPr>
      <w:r>
        <w:t xml:space="preserve">При выборе методик обучения предпочтение отдается развивающим методикам, способствующим формированию познавательной, социальной сфере развития. </w:t>
      </w:r>
    </w:p>
    <w:p w:rsidR="00892613" w:rsidRDefault="00F76D3B" w:rsidP="00F76D3B">
      <w:pPr>
        <w:suppressAutoHyphens w:val="0"/>
        <w:ind w:firstLine="709"/>
        <w:jc w:val="both"/>
      </w:pPr>
      <w:r>
        <w:t xml:space="preserve">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 </w:t>
      </w:r>
    </w:p>
    <w:p w:rsidR="001637FD" w:rsidRDefault="00F76D3B" w:rsidP="00F76D3B">
      <w:pPr>
        <w:suppressAutoHyphens w:val="0"/>
        <w:ind w:firstLine="709"/>
        <w:jc w:val="both"/>
      </w:pPr>
      <w:r>
        <w:t>Режим дня составлен с расчетом 10 часового пребывания детей в детском саду.</w:t>
      </w:r>
    </w:p>
    <w:p w:rsidR="00892613" w:rsidRDefault="00892613" w:rsidP="00F76D3B">
      <w:pPr>
        <w:suppressAutoHyphens w:val="0"/>
        <w:ind w:firstLine="709"/>
        <w:jc w:val="both"/>
        <w:rPr>
          <w:rFonts w:eastAsia="Calibri"/>
          <w:b/>
        </w:rPr>
      </w:pPr>
    </w:p>
    <w:p w:rsidR="001637FD" w:rsidRDefault="001637FD">
      <w:pPr>
        <w:suppressAutoHyphens w:val="0"/>
        <w:ind w:firstLine="709"/>
        <w:rPr>
          <w:b/>
        </w:rPr>
      </w:pPr>
    </w:p>
    <w:p w:rsidR="006479AD" w:rsidRPr="006479AD" w:rsidRDefault="006479AD" w:rsidP="006479AD">
      <w:pPr>
        <w:ind w:firstLine="709"/>
        <w:jc w:val="center"/>
        <w:rPr>
          <w:b/>
          <w:sz w:val="28"/>
          <w:szCs w:val="28"/>
        </w:rPr>
      </w:pPr>
      <w:r w:rsidRPr="006479AD">
        <w:rPr>
          <w:b/>
          <w:sz w:val="28"/>
          <w:szCs w:val="28"/>
        </w:rPr>
        <w:t xml:space="preserve">Режим пребывания воспитанников в ДОУ </w:t>
      </w:r>
    </w:p>
    <w:p w:rsidR="006479AD" w:rsidRPr="006479AD" w:rsidRDefault="006479AD" w:rsidP="006479AD">
      <w:pPr>
        <w:ind w:firstLine="709"/>
        <w:jc w:val="center"/>
        <w:rPr>
          <w:b/>
          <w:sz w:val="28"/>
          <w:szCs w:val="28"/>
        </w:rPr>
      </w:pPr>
      <w:r w:rsidRPr="006479AD">
        <w:rPr>
          <w:b/>
          <w:sz w:val="28"/>
          <w:szCs w:val="28"/>
        </w:rPr>
        <w:t>на 2022 - 2023 учебный год</w:t>
      </w:r>
    </w:p>
    <w:p w:rsidR="006479AD" w:rsidRPr="006479AD" w:rsidRDefault="006479AD" w:rsidP="006479AD">
      <w:pPr>
        <w:ind w:firstLine="709"/>
        <w:jc w:val="center"/>
        <w:rPr>
          <w:b/>
          <w:sz w:val="28"/>
          <w:szCs w:val="28"/>
        </w:rPr>
      </w:pPr>
      <w:r w:rsidRPr="006479AD">
        <w:rPr>
          <w:b/>
          <w:sz w:val="28"/>
          <w:szCs w:val="28"/>
        </w:rPr>
        <w:t>в старшей группе</w:t>
      </w:r>
    </w:p>
    <w:p w:rsidR="006479AD" w:rsidRDefault="006479AD" w:rsidP="006479AD">
      <w:pPr>
        <w:ind w:firstLine="709"/>
        <w:jc w:val="center"/>
        <w:rPr>
          <w:b/>
          <w:i/>
          <w:sz w:val="28"/>
          <w:szCs w:val="28"/>
        </w:rPr>
      </w:pPr>
    </w:p>
    <w:tbl>
      <w:tblPr>
        <w:tblStyle w:val="afa"/>
        <w:tblW w:w="9464" w:type="dxa"/>
        <w:tblInd w:w="108" w:type="dxa"/>
        <w:tblLook w:val="04A0" w:firstRow="1" w:lastRow="0" w:firstColumn="1" w:lastColumn="0" w:noHBand="0" w:noVBand="1"/>
      </w:tblPr>
      <w:tblGrid>
        <w:gridCol w:w="1271"/>
        <w:gridCol w:w="5528"/>
        <w:gridCol w:w="2665"/>
      </w:tblGrid>
      <w:tr w:rsidR="006479AD" w:rsidRPr="006479AD" w:rsidTr="006479AD">
        <w:tc>
          <w:tcPr>
            <w:tcW w:w="1271" w:type="dxa"/>
          </w:tcPr>
          <w:p w:rsidR="006479AD" w:rsidRPr="006479AD" w:rsidRDefault="006479AD" w:rsidP="006479AD">
            <w:pPr>
              <w:jc w:val="center"/>
              <w:rPr>
                <w:rFonts w:ascii="Times New Roman" w:hAnsi="Times New Roman" w:cs="Times New Roman"/>
                <w:b/>
                <w:sz w:val="24"/>
                <w:szCs w:val="24"/>
              </w:rPr>
            </w:pPr>
            <w:r w:rsidRPr="006479AD">
              <w:rPr>
                <w:rFonts w:ascii="Times New Roman" w:hAnsi="Times New Roman" w:cs="Times New Roman"/>
                <w:b/>
                <w:sz w:val="24"/>
                <w:szCs w:val="24"/>
              </w:rPr>
              <w:t>№ п/п</w:t>
            </w:r>
          </w:p>
        </w:tc>
        <w:tc>
          <w:tcPr>
            <w:tcW w:w="5528" w:type="dxa"/>
          </w:tcPr>
          <w:p w:rsidR="006479AD" w:rsidRPr="006479AD" w:rsidRDefault="006479AD" w:rsidP="006479AD">
            <w:pPr>
              <w:jc w:val="center"/>
              <w:rPr>
                <w:rFonts w:ascii="Times New Roman" w:hAnsi="Times New Roman" w:cs="Times New Roman"/>
                <w:b/>
                <w:sz w:val="24"/>
                <w:szCs w:val="24"/>
              </w:rPr>
            </w:pPr>
            <w:r w:rsidRPr="006479AD">
              <w:rPr>
                <w:rFonts w:ascii="Times New Roman" w:hAnsi="Times New Roman" w:cs="Times New Roman"/>
                <w:b/>
                <w:sz w:val="24"/>
                <w:szCs w:val="24"/>
              </w:rPr>
              <w:t>Режимные моменты</w:t>
            </w:r>
          </w:p>
        </w:tc>
        <w:tc>
          <w:tcPr>
            <w:tcW w:w="2665" w:type="dxa"/>
          </w:tcPr>
          <w:p w:rsidR="006479AD" w:rsidRPr="006479AD" w:rsidRDefault="006479AD" w:rsidP="006479AD">
            <w:pPr>
              <w:jc w:val="center"/>
              <w:rPr>
                <w:rFonts w:ascii="Times New Roman" w:hAnsi="Times New Roman" w:cs="Times New Roman"/>
                <w:b/>
                <w:sz w:val="24"/>
                <w:szCs w:val="24"/>
              </w:rPr>
            </w:pPr>
            <w:r w:rsidRPr="006479AD">
              <w:rPr>
                <w:rFonts w:ascii="Times New Roman" w:hAnsi="Times New Roman" w:cs="Times New Roman"/>
                <w:b/>
                <w:sz w:val="24"/>
                <w:szCs w:val="24"/>
              </w:rPr>
              <w:t xml:space="preserve">Время </w:t>
            </w:r>
          </w:p>
        </w:tc>
      </w:tr>
      <w:tr w:rsidR="006479AD" w:rsidRPr="006479AD" w:rsidTr="006479AD">
        <w:tc>
          <w:tcPr>
            <w:tcW w:w="1271" w:type="dxa"/>
          </w:tcPr>
          <w:p w:rsidR="006479AD" w:rsidRPr="006479AD" w:rsidRDefault="006479AD" w:rsidP="006479AD">
            <w:pPr>
              <w:pStyle w:val="ae"/>
              <w:numPr>
                <w:ilvl w:val="0"/>
                <w:numId w:val="36"/>
              </w:numPr>
              <w:contextualSpacing/>
              <w:jc w:val="cente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pStyle w:val="af3"/>
              <w:rPr>
                <w:rFonts w:ascii="Times New Roman" w:hAnsi="Times New Roman" w:cs="Times New Roman"/>
                <w:sz w:val="24"/>
                <w:szCs w:val="24"/>
              </w:rPr>
            </w:pPr>
            <w:r w:rsidRPr="006479AD">
              <w:rPr>
                <w:rFonts w:ascii="Times New Roman" w:hAnsi="Times New Roman" w:cs="Times New Roman"/>
                <w:sz w:val="24"/>
                <w:szCs w:val="24"/>
              </w:rPr>
              <w:t>Приём, осмотр, игры, утренняя гимнастика. Дежурство (ср., ст., подготовит. группы)</w:t>
            </w:r>
          </w:p>
        </w:tc>
        <w:tc>
          <w:tcPr>
            <w:tcW w:w="2665"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tabs>
                <w:tab w:val="left" w:pos="0"/>
              </w:tabs>
              <w:spacing w:line="360" w:lineRule="auto"/>
              <w:jc w:val="center"/>
              <w:rPr>
                <w:rFonts w:ascii="Times New Roman" w:hAnsi="Times New Roman" w:cs="Times New Roman"/>
                <w:color w:val="000000"/>
                <w:sz w:val="24"/>
                <w:szCs w:val="24"/>
              </w:rPr>
            </w:pPr>
            <w:r w:rsidRPr="006479AD">
              <w:rPr>
                <w:rFonts w:ascii="Times New Roman" w:hAnsi="Times New Roman" w:cs="Times New Roman"/>
                <w:color w:val="000000"/>
                <w:sz w:val="24"/>
                <w:szCs w:val="24"/>
              </w:rPr>
              <w:t>7.30-8.20</w:t>
            </w:r>
          </w:p>
        </w:tc>
      </w:tr>
      <w:tr w:rsidR="006479AD" w:rsidRPr="006479AD" w:rsidTr="006479AD">
        <w:tc>
          <w:tcPr>
            <w:tcW w:w="1271" w:type="dxa"/>
          </w:tcPr>
          <w:p w:rsidR="006479AD" w:rsidRPr="006479AD" w:rsidRDefault="006479AD" w:rsidP="006479AD">
            <w:pPr>
              <w:pStyle w:val="ae"/>
              <w:numPr>
                <w:ilvl w:val="0"/>
                <w:numId w:val="36"/>
              </w:numPr>
              <w:contextualSpacing/>
              <w:jc w:val="cente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pStyle w:val="af3"/>
              <w:rPr>
                <w:rFonts w:ascii="Times New Roman" w:hAnsi="Times New Roman" w:cs="Times New Roman"/>
                <w:sz w:val="24"/>
                <w:szCs w:val="24"/>
              </w:rPr>
            </w:pPr>
            <w:r w:rsidRPr="006479AD">
              <w:rPr>
                <w:rFonts w:ascii="Times New Roman" w:hAnsi="Times New Roman" w:cs="Times New Roman"/>
                <w:sz w:val="24"/>
                <w:szCs w:val="24"/>
              </w:rPr>
              <w:t>Подготовка к завтраку, завтрак</w:t>
            </w:r>
          </w:p>
        </w:tc>
        <w:tc>
          <w:tcPr>
            <w:tcW w:w="2665"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tabs>
                <w:tab w:val="left" w:pos="0"/>
              </w:tabs>
              <w:spacing w:line="360" w:lineRule="auto"/>
              <w:jc w:val="center"/>
              <w:rPr>
                <w:rFonts w:ascii="Times New Roman" w:hAnsi="Times New Roman" w:cs="Times New Roman"/>
                <w:color w:val="000000"/>
                <w:sz w:val="24"/>
                <w:szCs w:val="24"/>
              </w:rPr>
            </w:pPr>
            <w:r w:rsidRPr="006479AD">
              <w:rPr>
                <w:rFonts w:ascii="Times New Roman" w:hAnsi="Times New Roman" w:cs="Times New Roman"/>
                <w:color w:val="000000"/>
                <w:sz w:val="24"/>
                <w:szCs w:val="24"/>
              </w:rPr>
              <w:t>8.20-8.40</w:t>
            </w:r>
          </w:p>
        </w:tc>
      </w:tr>
      <w:tr w:rsidR="006479AD" w:rsidRPr="006479AD" w:rsidTr="006479AD">
        <w:tc>
          <w:tcPr>
            <w:tcW w:w="1271" w:type="dxa"/>
          </w:tcPr>
          <w:p w:rsidR="006479AD" w:rsidRPr="006479AD" w:rsidRDefault="006479AD" w:rsidP="006479AD">
            <w:pPr>
              <w:pStyle w:val="ae"/>
              <w:numPr>
                <w:ilvl w:val="0"/>
                <w:numId w:val="36"/>
              </w:numPr>
              <w:contextualSpacing/>
              <w:jc w:val="cente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pStyle w:val="af3"/>
              <w:rPr>
                <w:rFonts w:ascii="Times New Roman" w:hAnsi="Times New Roman" w:cs="Times New Roman"/>
                <w:sz w:val="24"/>
                <w:szCs w:val="24"/>
              </w:rPr>
            </w:pPr>
            <w:r w:rsidRPr="006479AD">
              <w:rPr>
                <w:rFonts w:ascii="Times New Roman" w:hAnsi="Times New Roman" w:cs="Times New Roman"/>
                <w:sz w:val="24"/>
                <w:szCs w:val="24"/>
              </w:rPr>
              <w:t>Игра, самостоятельная деятельность</w:t>
            </w:r>
          </w:p>
        </w:tc>
        <w:tc>
          <w:tcPr>
            <w:tcW w:w="2665"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tabs>
                <w:tab w:val="left" w:pos="0"/>
              </w:tabs>
              <w:spacing w:line="360" w:lineRule="auto"/>
              <w:jc w:val="center"/>
              <w:rPr>
                <w:rFonts w:ascii="Times New Roman" w:hAnsi="Times New Roman" w:cs="Times New Roman"/>
                <w:color w:val="000000"/>
                <w:sz w:val="24"/>
                <w:szCs w:val="24"/>
              </w:rPr>
            </w:pPr>
            <w:r w:rsidRPr="006479AD">
              <w:rPr>
                <w:rFonts w:ascii="Times New Roman" w:hAnsi="Times New Roman" w:cs="Times New Roman"/>
                <w:color w:val="000000"/>
                <w:sz w:val="24"/>
                <w:szCs w:val="24"/>
              </w:rPr>
              <w:t>8.40-9.00</w:t>
            </w:r>
          </w:p>
        </w:tc>
      </w:tr>
      <w:tr w:rsidR="006479AD" w:rsidRPr="006479AD" w:rsidTr="006479AD">
        <w:tc>
          <w:tcPr>
            <w:tcW w:w="1271" w:type="dxa"/>
          </w:tcPr>
          <w:p w:rsidR="006479AD" w:rsidRPr="006479AD" w:rsidRDefault="006479AD" w:rsidP="006479AD">
            <w:pPr>
              <w:pStyle w:val="ae"/>
              <w:numPr>
                <w:ilvl w:val="0"/>
                <w:numId w:val="36"/>
              </w:numPr>
              <w:contextualSpacing/>
              <w:jc w:val="cente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pStyle w:val="af3"/>
              <w:rPr>
                <w:rFonts w:ascii="Times New Roman" w:hAnsi="Times New Roman" w:cs="Times New Roman"/>
                <w:sz w:val="24"/>
                <w:szCs w:val="24"/>
              </w:rPr>
            </w:pPr>
            <w:r w:rsidRPr="006479AD">
              <w:rPr>
                <w:rFonts w:ascii="Times New Roman" w:hAnsi="Times New Roman" w:cs="Times New Roman"/>
                <w:sz w:val="24"/>
                <w:szCs w:val="24"/>
              </w:rPr>
              <w:t>Организованная образовательная деятельность</w:t>
            </w:r>
          </w:p>
        </w:tc>
        <w:tc>
          <w:tcPr>
            <w:tcW w:w="2665"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tabs>
                <w:tab w:val="left" w:pos="0"/>
              </w:tabs>
              <w:spacing w:line="360" w:lineRule="auto"/>
              <w:jc w:val="center"/>
              <w:rPr>
                <w:rFonts w:ascii="Times New Roman" w:hAnsi="Times New Roman" w:cs="Times New Roman"/>
                <w:color w:val="000000"/>
                <w:sz w:val="24"/>
                <w:szCs w:val="24"/>
              </w:rPr>
            </w:pPr>
            <w:r w:rsidRPr="006479AD">
              <w:rPr>
                <w:rFonts w:ascii="Times New Roman" w:hAnsi="Times New Roman" w:cs="Times New Roman"/>
                <w:color w:val="000000"/>
                <w:sz w:val="24"/>
                <w:szCs w:val="24"/>
              </w:rPr>
              <w:t>9.00 - 10.25</w:t>
            </w:r>
          </w:p>
        </w:tc>
      </w:tr>
      <w:tr w:rsidR="006479AD" w:rsidRPr="006479AD" w:rsidTr="006479AD">
        <w:tc>
          <w:tcPr>
            <w:tcW w:w="1271" w:type="dxa"/>
          </w:tcPr>
          <w:p w:rsidR="006479AD" w:rsidRPr="006479AD" w:rsidRDefault="006479AD" w:rsidP="006479AD">
            <w:pPr>
              <w:pStyle w:val="ae"/>
              <w:numPr>
                <w:ilvl w:val="0"/>
                <w:numId w:val="36"/>
              </w:numPr>
              <w:contextualSpacing/>
              <w:jc w:val="cente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pStyle w:val="af3"/>
              <w:rPr>
                <w:rFonts w:ascii="Times New Roman" w:hAnsi="Times New Roman" w:cs="Times New Roman"/>
                <w:sz w:val="24"/>
                <w:szCs w:val="24"/>
              </w:rPr>
            </w:pPr>
            <w:r w:rsidRPr="006479AD">
              <w:rPr>
                <w:rFonts w:ascii="Times New Roman" w:hAnsi="Times New Roman" w:cs="Times New Roman"/>
                <w:sz w:val="24"/>
                <w:szCs w:val="24"/>
              </w:rPr>
              <w:t>Игры, подготовка к прогулке, прогулка (игры, наблюдения, труд)</w:t>
            </w:r>
          </w:p>
        </w:tc>
        <w:tc>
          <w:tcPr>
            <w:tcW w:w="2665"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tabs>
                <w:tab w:val="left" w:pos="0"/>
              </w:tabs>
              <w:spacing w:line="360" w:lineRule="auto"/>
              <w:jc w:val="center"/>
              <w:rPr>
                <w:rFonts w:ascii="Times New Roman" w:hAnsi="Times New Roman" w:cs="Times New Roman"/>
                <w:color w:val="000000"/>
                <w:sz w:val="24"/>
                <w:szCs w:val="24"/>
              </w:rPr>
            </w:pPr>
            <w:r w:rsidRPr="006479AD">
              <w:rPr>
                <w:rFonts w:ascii="Times New Roman" w:hAnsi="Times New Roman" w:cs="Times New Roman"/>
                <w:color w:val="000000"/>
                <w:sz w:val="24"/>
                <w:szCs w:val="24"/>
              </w:rPr>
              <w:t>10.15 - 12.25</w:t>
            </w:r>
          </w:p>
        </w:tc>
      </w:tr>
      <w:tr w:rsidR="006479AD" w:rsidRPr="006479AD" w:rsidTr="006479AD">
        <w:tc>
          <w:tcPr>
            <w:tcW w:w="1271" w:type="dxa"/>
          </w:tcPr>
          <w:p w:rsidR="006479AD" w:rsidRPr="006479AD" w:rsidRDefault="006479AD" w:rsidP="006479AD">
            <w:pPr>
              <w:pStyle w:val="ae"/>
              <w:numPr>
                <w:ilvl w:val="0"/>
                <w:numId w:val="36"/>
              </w:numPr>
              <w:contextualSpacing/>
              <w:jc w:val="cente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pStyle w:val="af3"/>
              <w:rPr>
                <w:rFonts w:ascii="Times New Roman" w:hAnsi="Times New Roman" w:cs="Times New Roman"/>
                <w:sz w:val="24"/>
                <w:szCs w:val="24"/>
              </w:rPr>
            </w:pPr>
            <w:r w:rsidRPr="006479AD">
              <w:rPr>
                <w:rFonts w:ascii="Times New Roman" w:hAnsi="Times New Roman" w:cs="Times New Roman"/>
                <w:sz w:val="24"/>
                <w:szCs w:val="24"/>
              </w:rPr>
              <w:t>Возвращение с прогулки, игры</w:t>
            </w:r>
          </w:p>
        </w:tc>
        <w:tc>
          <w:tcPr>
            <w:tcW w:w="2665"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tabs>
                <w:tab w:val="left" w:pos="0"/>
              </w:tabs>
              <w:spacing w:line="360" w:lineRule="auto"/>
              <w:jc w:val="center"/>
              <w:rPr>
                <w:rFonts w:ascii="Times New Roman" w:hAnsi="Times New Roman" w:cs="Times New Roman"/>
                <w:color w:val="000000"/>
                <w:sz w:val="24"/>
                <w:szCs w:val="24"/>
              </w:rPr>
            </w:pPr>
            <w:r w:rsidRPr="006479AD">
              <w:rPr>
                <w:rFonts w:ascii="Times New Roman" w:hAnsi="Times New Roman" w:cs="Times New Roman"/>
                <w:color w:val="000000"/>
                <w:sz w:val="24"/>
                <w:szCs w:val="24"/>
              </w:rPr>
              <w:t>12.25 - 12.40</w:t>
            </w:r>
          </w:p>
        </w:tc>
      </w:tr>
      <w:tr w:rsidR="006479AD" w:rsidRPr="006479AD" w:rsidTr="006479AD">
        <w:tc>
          <w:tcPr>
            <w:tcW w:w="1271" w:type="dxa"/>
          </w:tcPr>
          <w:p w:rsidR="006479AD" w:rsidRPr="006479AD" w:rsidRDefault="006479AD" w:rsidP="006479AD">
            <w:pPr>
              <w:pStyle w:val="ae"/>
              <w:numPr>
                <w:ilvl w:val="0"/>
                <w:numId w:val="36"/>
              </w:numPr>
              <w:contextualSpacing/>
              <w:jc w:val="cente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pStyle w:val="af3"/>
              <w:rPr>
                <w:rFonts w:ascii="Times New Roman" w:hAnsi="Times New Roman" w:cs="Times New Roman"/>
                <w:sz w:val="24"/>
                <w:szCs w:val="24"/>
              </w:rPr>
            </w:pPr>
            <w:r w:rsidRPr="006479AD">
              <w:rPr>
                <w:rFonts w:ascii="Times New Roman" w:hAnsi="Times New Roman" w:cs="Times New Roman"/>
                <w:sz w:val="24"/>
                <w:szCs w:val="24"/>
              </w:rPr>
              <w:t>Подготовка к обеду, обед</w:t>
            </w:r>
          </w:p>
        </w:tc>
        <w:tc>
          <w:tcPr>
            <w:tcW w:w="2665"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tabs>
                <w:tab w:val="left" w:pos="0"/>
              </w:tabs>
              <w:spacing w:line="360" w:lineRule="auto"/>
              <w:jc w:val="center"/>
              <w:rPr>
                <w:rFonts w:ascii="Times New Roman" w:hAnsi="Times New Roman" w:cs="Times New Roman"/>
                <w:color w:val="000000"/>
                <w:sz w:val="24"/>
                <w:szCs w:val="24"/>
              </w:rPr>
            </w:pPr>
            <w:r w:rsidRPr="006479AD">
              <w:rPr>
                <w:rFonts w:ascii="Times New Roman" w:hAnsi="Times New Roman" w:cs="Times New Roman"/>
                <w:color w:val="000000"/>
                <w:sz w:val="24"/>
                <w:szCs w:val="24"/>
              </w:rPr>
              <w:t>12.40-13.10</w:t>
            </w:r>
          </w:p>
        </w:tc>
      </w:tr>
      <w:tr w:rsidR="006479AD" w:rsidRPr="006479AD" w:rsidTr="006479AD">
        <w:tc>
          <w:tcPr>
            <w:tcW w:w="1271" w:type="dxa"/>
          </w:tcPr>
          <w:p w:rsidR="006479AD" w:rsidRPr="006479AD" w:rsidRDefault="006479AD" w:rsidP="006479AD">
            <w:pPr>
              <w:pStyle w:val="ae"/>
              <w:numPr>
                <w:ilvl w:val="0"/>
                <w:numId w:val="36"/>
              </w:numPr>
              <w:contextualSpacing/>
              <w:jc w:val="cente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pStyle w:val="af3"/>
              <w:rPr>
                <w:rFonts w:ascii="Times New Roman" w:hAnsi="Times New Roman" w:cs="Times New Roman"/>
                <w:sz w:val="24"/>
                <w:szCs w:val="24"/>
              </w:rPr>
            </w:pPr>
            <w:r w:rsidRPr="006479AD">
              <w:rPr>
                <w:rFonts w:ascii="Times New Roman" w:hAnsi="Times New Roman" w:cs="Times New Roman"/>
                <w:sz w:val="24"/>
                <w:szCs w:val="24"/>
              </w:rPr>
              <w:t>Подготовка ко сну, дневной сон</w:t>
            </w:r>
          </w:p>
        </w:tc>
        <w:tc>
          <w:tcPr>
            <w:tcW w:w="2665"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tabs>
                <w:tab w:val="left" w:pos="0"/>
              </w:tabs>
              <w:spacing w:line="360" w:lineRule="auto"/>
              <w:jc w:val="center"/>
              <w:rPr>
                <w:rFonts w:ascii="Times New Roman" w:hAnsi="Times New Roman" w:cs="Times New Roman"/>
                <w:color w:val="000000"/>
                <w:sz w:val="24"/>
                <w:szCs w:val="24"/>
              </w:rPr>
            </w:pPr>
            <w:r w:rsidRPr="006479AD">
              <w:rPr>
                <w:rFonts w:ascii="Times New Roman" w:hAnsi="Times New Roman" w:cs="Times New Roman"/>
                <w:color w:val="000000"/>
                <w:sz w:val="24"/>
                <w:szCs w:val="24"/>
              </w:rPr>
              <w:t>13.10-15.00</w:t>
            </w:r>
          </w:p>
        </w:tc>
      </w:tr>
      <w:tr w:rsidR="006479AD" w:rsidRPr="006479AD" w:rsidTr="006479AD">
        <w:tc>
          <w:tcPr>
            <w:tcW w:w="1271" w:type="dxa"/>
          </w:tcPr>
          <w:p w:rsidR="006479AD" w:rsidRPr="006479AD" w:rsidRDefault="006479AD" w:rsidP="006479AD">
            <w:pPr>
              <w:pStyle w:val="ae"/>
              <w:numPr>
                <w:ilvl w:val="0"/>
                <w:numId w:val="36"/>
              </w:numPr>
              <w:contextualSpacing/>
              <w:jc w:val="cente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pStyle w:val="af3"/>
              <w:rPr>
                <w:rFonts w:ascii="Times New Roman" w:hAnsi="Times New Roman" w:cs="Times New Roman"/>
                <w:sz w:val="24"/>
                <w:szCs w:val="24"/>
              </w:rPr>
            </w:pPr>
            <w:r w:rsidRPr="006479AD">
              <w:rPr>
                <w:rFonts w:ascii="Times New Roman" w:hAnsi="Times New Roman" w:cs="Times New Roman"/>
                <w:sz w:val="24"/>
                <w:szCs w:val="24"/>
              </w:rPr>
              <w:t>Постепенный подъём, воздушные, водные процедуры</w:t>
            </w:r>
          </w:p>
        </w:tc>
        <w:tc>
          <w:tcPr>
            <w:tcW w:w="2665"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tabs>
                <w:tab w:val="left" w:pos="0"/>
              </w:tabs>
              <w:spacing w:line="360" w:lineRule="auto"/>
              <w:jc w:val="center"/>
              <w:rPr>
                <w:rFonts w:ascii="Times New Roman" w:hAnsi="Times New Roman" w:cs="Times New Roman"/>
                <w:color w:val="000000"/>
                <w:sz w:val="24"/>
                <w:szCs w:val="24"/>
              </w:rPr>
            </w:pPr>
            <w:r w:rsidRPr="006479AD">
              <w:rPr>
                <w:rFonts w:ascii="Times New Roman" w:hAnsi="Times New Roman" w:cs="Times New Roman"/>
                <w:color w:val="000000"/>
                <w:sz w:val="24"/>
                <w:szCs w:val="24"/>
              </w:rPr>
              <w:t>15.00-15.15</w:t>
            </w:r>
          </w:p>
        </w:tc>
      </w:tr>
      <w:tr w:rsidR="006479AD" w:rsidRPr="006479AD" w:rsidTr="006479AD">
        <w:tc>
          <w:tcPr>
            <w:tcW w:w="1271" w:type="dxa"/>
          </w:tcPr>
          <w:p w:rsidR="006479AD" w:rsidRPr="006479AD" w:rsidRDefault="006479AD" w:rsidP="006479AD">
            <w:pPr>
              <w:pStyle w:val="ae"/>
              <w:numPr>
                <w:ilvl w:val="0"/>
                <w:numId w:val="36"/>
              </w:numPr>
              <w:contextualSpacing/>
              <w:jc w:val="cente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pStyle w:val="af3"/>
              <w:rPr>
                <w:rFonts w:ascii="Times New Roman" w:hAnsi="Times New Roman" w:cs="Times New Roman"/>
                <w:sz w:val="24"/>
                <w:szCs w:val="24"/>
              </w:rPr>
            </w:pPr>
            <w:r w:rsidRPr="006479AD">
              <w:rPr>
                <w:rFonts w:ascii="Times New Roman" w:hAnsi="Times New Roman" w:cs="Times New Roman"/>
                <w:sz w:val="24"/>
                <w:szCs w:val="24"/>
              </w:rPr>
              <w:t>Подготовка к полднику, полдник</w:t>
            </w:r>
          </w:p>
        </w:tc>
        <w:tc>
          <w:tcPr>
            <w:tcW w:w="2665"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tabs>
                <w:tab w:val="left" w:pos="0"/>
              </w:tabs>
              <w:spacing w:line="360" w:lineRule="auto"/>
              <w:jc w:val="center"/>
              <w:rPr>
                <w:rFonts w:ascii="Times New Roman" w:hAnsi="Times New Roman" w:cs="Times New Roman"/>
                <w:color w:val="000000"/>
                <w:sz w:val="24"/>
                <w:szCs w:val="24"/>
              </w:rPr>
            </w:pPr>
            <w:r w:rsidRPr="006479AD">
              <w:rPr>
                <w:rFonts w:ascii="Times New Roman" w:hAnsi="Times New Roman" w:cs="Times New Roman"/>
                <w:color w:val="000000"/>
                <w:sz w:val="24"/>
                <w:szCs w:val="24"/>
              </w:rPr>
              <w:t>15.15-15.30</w:t>
            </w:r>
          </w:p>
        </w:tc>
      </w:tr>
      <w:tr w:rsidR="006479AD" w:rsidRPr="006479AD" w:rsidTr="006479AD">
        <w:tc>
          <w:tcPr>
            <w:tcW w:w="1271" w:type="dxa"/>
          </w:tcPr>
          <w:p w:rsidR="006479AD" w:rsidRPr="006479AD" w:rsidRDefault="006479AD" w:rsidP="006479AD">
            <w:pPr>
              <w:pStyle w:val="ae"/>
              <w:numPr>
                <w:ilvl w:val="0"/>
                <w:numId w:val="36"/>
              </w:numPr>
              <w:contextualSpacing/>
              <w:jc w:val="cente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pStyle w:val="af3"/>
              <w:rPr>
                <w:rFonts w:ascii="Times New Roman" w:hAnsi="Times New Roman" w:cs="Times New Roman"/>
                <w:sz w:val="24"/>
                <w:szCs w:val="24"/>
              </w:rPr>
            </w:pPr>
            <w:r w:rsidRPr="006479AD">
              <w:rPr>
                <w:rFonts w:ascii="Times New Roman" w:hAnsi="Times New Roman" w:cs="Times New Roman"/>
                <w:sz w:val="24"/>
                <w:szCs w:val="24"/>
              </w:rPr>
              <w:t>Игры, самостоятельная деятельность детей. Организованная деятельность детей (средняя, старшая, подготовительная к школе группа)</w:t>
            </w:r>
          </w:p>
        </w:tc>
        <w:tc>
          <w:tcPr>
            <w:tcW w:w="2665"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tabs>
                <w:tab w:val="left" w:pos="0"/>
              </w:tabs>
              <w:spacing w:line="360" w:lineRule="auto"/>
              <w:jc w:val="center"/>
              <w:rPr>
                <w:rFonts w:ascii="Times New Roman" w:hAnsi="Times New Roman" w:cs="Times New Roman"/>
                <w:color w:val="000000"/>
                <w:sz w:val="24"/>
                <w:szCs w:val="24"/>
              </w:rPr>
            </w:pPr>
            <w:r w:rsidRPr="006479AD">
              <w:rPr>
                <w:rFonts w:ascii="Times New Roman" w:hAnsi="Times New Roman" w:cs="Times New Roman"/>
                <w:color w:val="000000"/>
                <w:sz w:val="24"/>
                <w:szCs w:val="24"/>
              </w:rPr>
              <w:t>15.40-16.20</w:t>
            </w:r>
          </w:p>
        </w:tc>
      </w:tr>
      <w:tr w:rsidR="006479AD" w:rsidRPr="006479AD" w:rsidTr="006479AD">
        <w:tc>
          <w:tcPr>
            <w:tcW w:w="1271" w:type="dxa"/>
          </w:tcPr>
          <w:p w:rsidR="006479AD" w:rsidRPr="006479AD" w:rsidRDefault="006479AD" w:rsidP="006479AD">
            <w:pPr>
              <w:pStyle w:val="ae"/>
              <w:numPr>
                <w:ilvl w:val="0"/>
                <w:numId w:val="36"/>
              </w:numPr>
              <w:contextualSpacing/>
              <w:jc w:val="cente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pStyle w:val="af3"/>
              <w:rPr>
                <w:rFonts w:ascii="Times New Roman" w:hAnsi="Times New Roman" w:cs="Times New Roman"/>
                <w:sz w:val="24"/>
                <w:szCs w:val="24"/>
              </w:rPr>
            </w:pPr>
            <w:r w:rsidRPr="006479AD">
              <w:rPr>
                <w:rFonts w:ascii="Times New Roman" w:hAnsi="Times New Roman" w:cs="Times New Roman"/>
                <w:sz w:val="24"/>
                <w:szCs w:val="24"/>
              </w:rPr>
              <w:t>Чтение художественной литературы</w:t>
            </w:r>
          </w:p>
        </w:tc>
        <w:tc>
          <w:tcPr>
            <w:tcW w:w="2665"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tabs>
                <w:tab w:val="left" w:pos="0"/>
              </w:tabs>
              <w:spacing w:line="360" w:lineRule="auto"/>
              <w:jc w:val="center"/>
              <w:rPr>
                <w:rFonts w:ascii="Times New Roman" w:hAnsi="Times New Roman" w:cs="Times New Roman"/>
                <w:color w:val="000000"/>
                <w:sz w:val="24"/>
                <w:szCs w:val="24"/>
              </w:rPr>
            </w:pPr>
            <w:r w:rsidRPr="006479AD">
              <w:rPr>
                <w:rFonts w:ascii="Times New Roman" w:hAnsi="Times New Roman" w:cs="Times New Roman"/>
                <w:color w:val="000000"/>
                <w:sz w:val="24"/>
                <w:szCs w:val="24"/>
              </w:rPr>
              <w:t>16.20-16.40</w:t>
            </w:r>
          </w:p>
        </w:tc>
      </w:tr>
      <w:tr w:rsidR="006479AD" w:rsidRPr="006479AD" w:rsidTr="006479AD">
        <w:tc>
          <w:tcPr>
            <w:tcW w:w="1271" w:type="dxa"/>
          </w:tcPr>
          <w:p w:rsidR="006479AD" w:rsidRPr="006479AD" w:rsidRDefault="006479AD" w:rsidP="006479AD">
            <w:pPr>
              <w:pStyle w:val="ae"/>
              <w:numPr>
                <w:ilvl w:val="0"/>
                <w:numId w:val="36"/>
              </w:numPr>
              <w:contextualSpacing/>
              <w:jc w:val="cente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pStyle w:val="af3"/>
              <w:rPr>
                <w:rFonts w:ascii="Times New Roman" w:hAnsi="Times New Roman" w:cs="Times New Roman"/>
                <w:sz w:val="24"/>
                <w:szCs w:val="24"/>
              </w:rPr>
            </w:pPr>
            <w:r w:rsidRPr="006479AD">
              <w:rPr>
                <w:rFonts w:ascii="Times New Roman" w:hAnsi="Times New Roman" w:cs="Times New Roman"/>
                <w:sz w:val="24"/>
                <w:szCs w:val="24"/>
              </w:rPr>
              <w:t>Подготовка к прогулке, прогулка, игры, уход детей домой</w:t>
            </w:r>
          </w:p>
        </w:tc>
        <w:tc>
          <w:tcPr>
            <w:tcW w:w="2665" w:type="dxa"/>
            <w:tcBorders>
              <w:top w:val="single" w:sz="4" w:space="0" w:color="auto"/>
              <w:left w:val="single" w:sz="4" w:space="0" w:color="auto"/>
              <w:bottom w:val="single" w:sz="4" w:space="0" w:color="auto"/>
              <w:right w:val="single" w:sz="4" w:space="0" w:color="auto"/>
            </w:tcBorders>
          </w:tcPr>
          <w:p w:rsidR="006479AD" w:rsidRPr="006479AD" w:rsidRDefault="006479AD" w:rsidP="006479AD">
            <w:pPr>
              <w:tabs>
                <w:tab w:val="left" w:pos="0"/>
              </w:tabs>
              <w:spacing w:line="360" w:lineRule="auto"/>
              <w:jc w:val="center"/>
              <w:rPr>
                <w:rFonts w:ascii="Times New Roman" w:hAnsi="Times New Roman" w:cs="Times New Roman"/>
                <w:color w:val="000000"/>
                <w:sz w:val="24"/>
                <w:szCs w:val="24"/>
              </w:rPr>
            </w:pPr>
            <w:r w:rsidRPr="006479AD">
              <w:rPr>
                <w:rFonts w:ascii="Times New Roman" w:hAnsi="Times New Roman" w:cs="Times New Roman"/>
                <w:color w:val="000000"/>
                <w:sz w:val="24"/>
                <w:szCs w:val="24"/>
              </w:rPr>
              <w:t>16.40-18.00</w:t>
            </w:r>
          </w:p>
        </w:tc>
      </w:tr>
    </w:tbl>
    <w:p w:rsidR="006479AD" w:rsidRDefault="006479AD" w:rsidP="006479AD">
      <w:pPr>
        <w:jc w:val="center"/>
        <w:rPr>
          <w:b/>
          <w:i/>
          <w:sz w:val="28"/>
          <w:szCs w:val="28"/>
        </w:rPr>
      </w:pPr>
    </w:p>
    <w:p w:rsidR="006479AD" w:rsidRPr="006479AD" w:rsidRDefault="006479AD" w:rsidP="006479AD">
      <w:pPr>
        <w:ind w:left="993"/>
        <w:jc w:val="center"/>
        <w:rPr>
          <w:b/>
          <w:sz w:val="28"/>
          <w:szCs w:val="28"/>
        </w:rPr>
      </w:pPr>
      <w:r w:rsidRPr="006479AD">
        <w:rPr>
          <w:b/>
          <w:sz w:val="28"/>
          <w:szCs w:val="28"/>
        </w:rPr>
        <w:t>Расписание непосредственной образовательной деятельности</w:t>
      </w:r>
    </w:p>
    <w:p w:rsidR="006479AD" w:rsidRPr="006479AD" w:rsidRDefault="006479AD" w:rsidP="006479AD">
      <w:pPr>
        <w:ind w:left="1276"/>
        <w:jc w:val="center"/>
        <w:rPr>
          <w:b/>
          <w:sz w:val="28"/>
          <w:szCs w:val="28"/>
        </w:rPr>
      </w:pPr>
      <w:r w:rsidRPr="006479AD">
        <w:rPr>
          <w:b/>
          <w:sz w:val="28"/>
          <w:szCs w:val="28"/>
        </w:rPr>
        <w:t>на 2022 – 2023учебный год</w:t>
      </w:r>
    </w:p>
    <w:p w:rsidR="006479AD" w:rsidRPr="006479AD" w:rsidRDefault="006479AD" w:rsidP="006479AD">
      <w:pPr>
        <w:ind w:left="1276"/>
        <w:jc w:val="center"/>
        <w:rPr>
          <w:b/>
          <w:sz w:val="28"/>
          <w:szCs w:val="28"/>
        </w:rPr>
      </w:pPr>
      <w:r w:rsidRPr="006479AD">
        <w:rPr>
          <w:b/>
          <w:sz w:val="28"/>
          <w:szCs w:val="28"/>
        </w:rPr>
        <w:t xml:space="preserve">старшая группа № 4 </w:t>
      </w:r>
    </w:p>
    <w:p w:rsidR="006479AD" w:rsidRDefault="006479AD" w:rsidP="006479AD">
      <w:pPr>
        <w:ind w:left="1276"/>
        <w:jc w:val="center"/>
        <w:rPr>
          <w:b/>
          <w:szCs w:val="28"/>
        </w:rPr>
      </w:pPr>
    </w:p>
    <w:tbl>
      <w:tblPr>
        <w:tblStyle w:val="afa"/>
        <w:tblW w:w="9498"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98"/>
        <w:gridCol w:w="6500"/>
      </w:tblGrid>
      <w:tr w:rsidR="006479AD" w:rsidRPr="006479AD" w:rsidTr="006479AD">
        <w:trPr>
          <w:trHeight w:val="2267"/>
        </w:trPr>
        <w:tc>
          <w:tcPr>
            <w:tcW w:w="2998" w:type="dxa"/>
            <w:vAlign w:val="center"/>
          </w:tcPr>
          <w:p w:rsidR="006479AD" w:rsidRPr="006479AD" w:rsidRDefault="006479AD" w:rsidP="006479AD">
            <w:pPr>
              <w:tabs>
                <w:tab w:val="left" w:pos="7410"/>
              </w:tabs>
              <w:jc w:val="center"/>
              <w:rPr>
                <w:rFonts w:ascii="Times New Roman" w:hAnsi="Times New Roman" w:cs="Times New Roman"/>
                <w:b/>
                <w:sz w:val="24"/>
                <w:szCs w:val="24"/>
              </w:rPr>
            </w:pPr>
            <w:r w:rsidRPr="006479AD">
              <w:rPr>
                <w:rFonts w:ascii="Times New Roman" w:hAnsi="Times New Roman" w:cs="Times New Roman"/>
                <w:b/>
                <w:sz w:val="24"/>
                <w:szCs w:val="24"/>
              </w:rPr>
              <w:t>Понедельник</w:t>
            </w:r>
          </w:p>
        </w:tc>
        <w:tc>
          <w:tcPr>
            <w:tcW w:w="6500" w:type="dxa"/>
          </w:tcPr>
          <w:p w:rsidR="006479AD" w:rsidRPr="006479AD" w:rsidRDefault="006479AD" w:rsidP="006479AD">
            <w:pPr>
              <w:tabs>
                <w:tab w:val="left" w:pos="7410"/>
              </w:tabs>
              <w:jc w:val="center"/>
              <w:rPr>
                <w:rFonts w:ascii="Times New Roman" w:hAnsi="Times New Roman" w:cs="Times New Roman"/>
                <w:sz w:val="24"/>
                <w:szCs w:val="24"/>
              </w:rPr>
            </w:pPr>
            <w:r w:rsidRPr="006479AD">
              <w:rPr>
                <w:rFonts w:ascii="Times New Roman" w:hAnsi="Times New Roman" w:cs="Times New Roman"/>
                <w:b/>
                <w:sz w:val="24"/>
                <w:szCs w:val="24"/>
              </w:rPr>
              <w:t xml:space="preserve">1. </w:t>
            </w:r>
            <w:r w:rsidRPr="006479AD">
              <w:rPr>
                <w:rFonts w:ascii="Times New Roman" w:hAnsi="Times New Roman" w:cs="Times New Roman"/>
                <w:sz w:val="24"/>
                <w:szCs w:val="24"/>
              </w:rPr>
              <w:t>Развитие речи</w:t>
            </w:r>
          </w:p>
          <w:p w:rsidR="006479AD" w:rsidRPr="006479AD" w:rsidRDefault="006479AD" w:rsidP="006479AD">
            <w:pPr>
              <w:tabs>
                <w:tab w:val="left" w:pos="7410"/>
              </w:tabs>
              <w:jc w:val="center"/>
              <w:rPr>
                <w:rFonts w:ascii="Times New Roman" w:hAnsi="Times New Roman" w:cs="Times New Roman"/>
                <w:sz w:val="24"/>
                <w:szCs w:val="24"/>
              </w:rPr>
            </w:pPr>
            <w:r w:rsidRPr="006479AD">
              <w:rPr>
                <w:rFonts w:ascii="Times New Roman" w:hAnsi="Times New Roman" w:cs="Times New Roman"/>
                <w:sz w:val="24"/>
                <w:szCs w:val="24"/>
              </w:rPr>
              <w:t>9.00 – 9.25</w:t>
            </w:r>
          </w:p>
          <w:p w:rsidR="006479AD" w:rsidRPr="006479AD" w:rsidRDefault="006479AD" w:rsidP="006479AD">
            <w:pPr>
              <w:tabs>
                <w:tab w:val="left" w:pos="7410"/>
              </w:tabs>
              <w:jc w:val="center"/>
              <w:rPr>
                <w:rFonts w:ascii="Times New Roman" w:hAnsi="Times New Roman" w:cs="Times New Roman"/>
                <w:b/>
                <w:sz w:val="24"/>
                <w:szCs w:val="24"/>
              </w:rPr>
            </w:pPr>
          </w:p>
          <w:p w:rsidR="006479AD" w:rsidRPr="006479AD" w:rsidRDefault="006479AD" w:rsidP="006479AD">
            <w:pPr>
              <w:tabs>
                <w:tab w:val="left" w:pos="7410"/>
              </w:tabs>
              <w:jc w:val="center"/>
              <w:rPr>
                <w:rFonts w:ascii="Times New Roman" w:hAnsi="Times New Roman" w:cs="Times New Roman"/>
                <w:sz w:val="24"/>
                <w:szCs w:val="24"/>
              </w:rPr>
            </w:pPr>
            <w:r w:rsidRPr="006479AD">
              <w:rPr>
                <w:rFonts w:ascii="Times New Roman" w:hAnsi="Times New Roman" w:cs="Times New Roman"/>
                <w:b/>
                <w:sz w:val="24"/>
                <w:szCs w:val="24"/>
              </w:rPr>
              <w:t>2.</w:t>
            </w:r>
            <w:r w:rsidRPr="006479AD">
              <w:rPr>
                <w:rFonts w:ascii="Times New Roman" w:hAnsi="Times New Roman" w:cs="Times New Roman"/>
                <w:sz w:val="24"/>
                <w:szCs w:val="24"/>
              </w:rPr>
              <w:t>Лепка /Аппликация (через неделю)</w:t>
            </w:r>
          </w:p>
          <w:p w:rsidR="006479AD" w:rsidRPr="006479AD" w:rsidRDefault="006479AD" w:rsidP="006479AD">
            <w:pPr>
              <w:tabs>
                <w:tab w:val="left" w:pos="7410"/>
              </w:tabs>
              <w:jc w:val="center"/>
              <w:rPr>
                <w:rFonts w:ascii="Times New Roman" w:hAnsi="Times New Roman" w:cs="Times New Roman"/>
                <w:sz w:val="24"/>
                <w:szCs w:val="24"/>
              </w:rPr>
            </w:pPr>
            <w:r w:rsidRPr="006479AD">
              <w:rPr>
                <w:rFonts w:ascii="Times New Roman" w:hAnsi="Times New Roman" w:cs="Times New Roman"/>
                <w:sz w:val="24"/>
                <w:szCs w:val="24"/>
              </w:rPr>
              <w:t>9.35 – 9.55</w:t>
            </w:r>
          </w:p>
          <w:p w:rsidR="006479AD" w:rsidRPr="006479AD" w:rsidRDefault="006479AD" w:rsidP="006479AD">
            <w:pPr>
              <w:tabs>
                <w:tab w:val="left" w:pos="7410"/>
              </w:tabs>
              <w:jc w:val="center"/>
              <w:rPr>
                <w:rFonts w:ascii="Times New Roman" w:hAnsi="Times New Roman" w:cs="Times New Roman"/>
                <w:sz w:val="24"/>
                <w:szCs w:val="24"/>
              </w:rPr>
            </w:pPr>
          </w:p>
          <w:p w:rsidR="006479AD" w:rsidRPr="006479AD" w:rsidRDefault="006479AD" w:rsidP="006479AD">
            <w:pPr>
              <w:tabs>
                <w:tab w:val="left" w:pos="7410"/>
              </w:tabs>
              <w:jc w:val="center"/>
              <w:rPr>
                <w:rFonts w:ascii="Times New Roman" w:hAnsi="Times New Roman" w:cs="Times New Roman"/>
                <w:sz w:val="24"/>
                <w:szCs w:val="24"/>
              </w:rPr>
            </w:pPr>
            <w:r w:rsidRPr="006479AD">
              <w:rPr>
                <w:rFonts w:ascii="Times New Roman" w:hAnsi="Times New Roman" w:cs="Times New Roman"/>
                <w:b/>
                <w:sz w:val="24"/>
                <w:szCs w:val="24"/>
              </w:rPr>
              <w:t>3.</w:t>
            </w:r>
            <w:r w:rsidRPr="006479AD">
              <w:rPr>
                <w:rFonts w:ascii="Times New Roman" w:hAnsi="Times New Roman" w:cs="Times New Roman"/>
                <w:sz w:val="24"/>
                <w:szCs w:val="24"/>
              </w:rPr>
              <w:t>Физическая культура (на улице)</w:t>
            </w:r>
          </w:p>
          <w:p w:rsidR="006479AD" w:rsidRPr="006479AD" w:rsidRDefault="006479AD" w:rsidP="006479AD">
            <w:pPr>
              <w:tabs>
                <w:tab w:val="left" w:pos="7410"/>
              </w:tabs>
              <w:jc w:val="center"/>
              <w:rPr>
                <w:rFonts w:ascii="Times New Roman" w:hAnsi="Times New Roman" w:cs="Times New Roman"/>
                <w:sz w:val="24"/>
                <w:szCs w:val="24"/>
              </w:rPr>
            </w:pPr>
            <w:r w:rsidRPr="006479AD">
              <w:rPr>
                <w:rFonts w:ascii="Times New Roman" w:hAnsi="Times New Roman" w:cs="Times New Roman"/>
                <w:sz w:val="24"/>
                <w:szCs w:val="24"/>
              </w:rPr>
              <w:t>15.30 – 15.55</w:t>
            </w:r>
          </w:p>
        </w:tc>
      </w:tr>
      <w:tr w:rsidR="006479AD" w:rsidRPr="006479AD" w:rsidTr="006479AD">
        <w:trPr>
          <w:trHeight w:val="1896"/>
        </w:trPr>
        <w:tc>
          <w:tcPr>
            <w:tcW w:w="2998" w:type="dxa"/>
            <w:vAlign w:val="center"/>
          </w:tcPr>
          <w:p w:rsidR="006479AD" w:rsidRPr="006479AD" w:rsidRDefault="006479AD" w:rsidP="006479AD">
            <w:pPr>
              <w:tabs>
                <w:tab w:val="left" w:pos="7410"/>
              </w:tabs>
              <w:jc w:val="center"/>
              <w:rPr>
                <w:rFonts w:ascii="Times New Roman" w:hAnsi="Times New Roman" w:cs="Times New Roman"/>
                <w:b/>
                <w:sz w:val="24"/>
                <w:szCs w:val="24"/>
              </w:rPr>
            </w:pPr>
            <w:r w:rsidRPr="006479AD">
              <w:rPr>
                <w:rFonts w:ascii="Times New Roman" w:hAnsi="Times New Roman" w:cs="Times New Roman"/>
                <w:b/>
                <w:sz w:val="24"/>
                <w:szCs w:val="24"/>
              </w:rPr>
              <w:t>Вторник</w:t>
            </w:r>
          </w:p>
        </w:tc>
        <w:tc>
          <w:tcPr>
            <w:tcW w:w="6500" w:type="dxa"/>
          </w:tcPr>
          <w:p w:rsidR="006479AD" w:rsidRPr="006479AD" w:rsidRDefault="006479AD" w:rsidP="006479AD">
            <w:pPr>
              <w:tabs>
                <w:tab w:val="left" w:pos="7410"/>
              </w:tabs>
              <w:jc w:val="center"/>
              <w:rPr>
                <w:rFonts w:ascii="Times New Roman" w:hAnsi="Times New Roman" w:cs="Times New Roman"/>
                <w:sz w:val="24"/>
                <w:szCs w:val="24"/>
              </w:rPr>
            </w:pPr>
            <w:r w:rsidRPr="006479AD">
              <w:rPr>
                <w:rFonts w:ascii="Times New Roman" w:hAnsi="Times New Roman" w:cs="Times New Roman"/>
                <w:b/>
                <w:sz w:val="24"/>
                <w:szCs w:val="24"/>
              </w:rPr>
              <w:t>1.</w:t>
            </w:r>
            <w:r w:rsidRPr="006479AD">
              <w:rPr>
                <w:rFonts w:ascii="Times New Roman" w:hAnsi="Times New Roman" w:cs="Times New Roman"/>
                <w:sz w:val="24"/>
                <w:szCs w:val="24"/>
              </w:rPr>
              <w:t xml:space="preserve"> Ознакомление с окружающим (природа, предметное и социальное окружение)</w:t>
            </w:r>
          </w:p>
          <w:p w:rsidR="006479AD" w:rsidRPr="006479AD" w:rsidRDefault="006479AD" w:rsidP="006479AD">
            <w:pPr>
              <w:tabs>
                <w:tab w:val="left" w:pos="7410"/>
              </w:tabs>
              <w:jc w:val="center"/>
              <w:rPr>
                <w:rFonts w:ascii="Times New Roman" w:hAnsi="Times New Roman" w:cs="Times New Roman"/>
                <w:sz w:val="24"/>
                <w:szCs w:val="24"/>
              </w:rPr>
            </w:pPr>
            <w:r w:rsidRPr="006479AD">
              <w:rPr>
                <w:rFonts w:ascii="Times New Roman" w:hAnsi="Times New Roman" w:cs="Times New Roman"/>
                <w:sz w:val="24"/>
                <w:szCs w:val="24"/>
              </w:rPr>
              <w:t>9.00 – 9.25</w:t>
            </w:r>
          </w:p>
          <w:p w:rsidR="006479AD" w:rsidRPr="006479AD" w:rsidRDefault="006479AD" w:rsidP="006479AD">
            <w:pPr>
              <w:tabs>
                <w:tab w:val="left" w:pos="7410"/>
              </w:tabs>
              <w:jc w:val="center"/>
              <w:rPr>
                <w:rFonts w:ascii="Times New Roman" w:hAnsi="Times New Roman" w:cs="Times New Roman"/>
                <w:sz w:val="24"/>
                <w:szCs w:val="24"/>
              </w:rPr>
            </w:pPr>
          </w:p>
          <w:p w:rsidR="006479AD" w:rsidRPr="006479AD" w:rsidRDefault="006479AD" w:rsidP="006479AD">
            <w:pPr>
              <w:tabs>
                <w:tab w:val="left" w:pos="7410"/>
              </w:tabs>
              <w:jc w:val="center"/>
              <w:rPr>
                <w:rFonts w:ascii="Times New Roman" w:hAnsi="Times New Roman" w:cs="Times New Roman"/>
                <w:sz w:val="24"/>
                <w:szCs w:val="24"/>
              </w:rPr>
            </w:pPr>
            <w:r w:rsidRPr="006479AD">
              <w:rPr>
                <w:rFonts w:ascii="Times New Roman" w:hAnsi="Times New Roman" w:cs="Times New Roman"/>
                <w:b/>
                <w:sz w:val="24"/>
                <w:szCs w:val="24"/>
              </w:rPr>
              <w:t>2.</w:t>
            </w:r>
            <w:r w:rsidRPr="006479AD">
              <w:rPr>
                <w:rFonts w:ascii="Times New Roman" w:hAnsi="Times New Roman" w:cs="Times New Roman"/>
                <w:sz w:val="24"/>
                <w:szCs w:val="24"/>
              </w:rPr>
              <w:t xml:space="preserve"> Музыка</w:t>
            </w:r>
          </w:p>
          <w:p w:rsidR="006479AD" w:rsidRPr="006479AD" w:rsidRDefault="006479AD" w:rsidP="006479AD">
            <w:pPr>
              <w:tabs>
                <w:tab w:val="left" w:pos="7410"/>
              </w:tabs>
              <w:jc w:val="center"/>
              <w:rPr>
                <w:rFonts w:ascii="Times New Roman" w:hAnsi="Times New Roman" w:cs="Times New Roman"/>
                <w:sz w:val="24"/>
                <w:szCs w:val="24"/>
              </w:rPr>
            </w:pPr>
            <w:r w:rsidRPr="006479AD">
              <w:rPr>
                <w:rFonts w:ascii="Times New Roman" w:hAnsi="Times New Roman" w:cs="Times New Roman"/>
                <w:sz w:val="24"/>
                <w:szCs w:val="24"/>
              </w:rPr>
              <w:t>9.35 – 9.55</w:t>
            </w:r>
          </w:p>
          <w:p w:rsidR="006479AD" w:rsidRPr="006479AD" w:rsidRDefault="006479AD" w:rsidP="006479AD">
            <w:pPr>
              <w:tabs>
                <w:tab w:val="left" w:pos="7410"/>
              </w:tabs>
              <w:jc w:val="center"/>
              <w:rPr>
                <w:rFonts w:ascii="Times New Roman" w:hAnsi="Times New Roman" w:cs="Times New Roman"/>
                <w:b/>
                <w:sz w:val="24"/>
                <w:szCs w:val="24"/>
              </w:rPr>
            </w:pPr>
          </w:p>
          <w:p w:rsidR="006479AD" w:rsidRPr="006479AD" w:rsidRDefault="006479AD" w:rsidP="006479AD">
            <w:pPr>
              <w:tabs>
                <w:tab w:val="left" w:pos="7410"/>
              </w:tabs>
              <w:jc w:val="center"/>
              <w:rPr>
                <w:rFonts w:ascii="Times New Roman" w:hAnsi="Times New Roman" w:cs="Times New Roman"/>
                <w:sz w:val="24"/>
                <w:szCs w:val="24"/>
              </w:rPr>
            </w:pPr>
            <w:r w:rsidRPr="006479AD">
              <w:rPr>
                <w:rFonts w:ascii="Times New Roman" w:hAnsi="Times New Roman" w:cs="Times New Roman"/>
                <w:b/>
                <w:sz w:val="24"/>
                <w:szCs w:val="24"/>
              </w:rPr>
              <w:t>3.</w:t>
            </w:r>
            <w:r w:rsidRPr="006479AD">
              <w:rPr>
                <w:rFonts w:ascii="Times New Roman" w:hAnsi="Times New Roman" w:cs="Times New Roman"/>
                <w:sz w:val="24"/>
                <w:szCs w:val="24"/>
              </w:rPr>
              <w:t xml:space="preserve"> Рисование</w:t>
            </w:r>
          </w:p>
          <w:p w:rsidR="006479AD" w:rsidRPr="006479AD" w:rsidRDefault="006479AD" w:rsidP="006479AD">
            <w:pPr>
              <w:tabs>
                <w:tab w:val="left" w:pos="7410"/>
              </w:tabs>
              <w:jc w:val="center"/>
              <w:rPr>
                <w:rFonts w:ascii="Times New Roman" w:hAnsi="Times New Roman" w:cs="Times New Roman"/>
                <w:sz w:val="24"/>
                <w:szCs w:val="24"/>
              </w:rPr>
            </w:pPr>
            <w:r w:rsidRPr="006479AD">
              <w:rPr>
                <w:rFonts w:ascii="Times New Roman" w:hAnsi="Times New Roman" w:cs="Times New Roman"/>
                <w:sz w:val="24"/>
                <w:szCs w:val="24"/>
              </w:rPr>
              <w:t>10.05. – 10.30</w:t>
            </w:r>
          </w:p>
        </w:tc>
      </w:tr>
      <w:tr w:rsidR="006479AD" w:rsidRPr="006479AD" w:rsidTr="006479AD">
        <w:trPr>
          <w:trHeight w:val="1790"/>
        </w:trPr>
        <w:tc>
          <w:tcPr>
            <w:tcW w:w="2998" w:type="dxa"/>
            <w:vAlign w:val="center"/>
          </w:tcPr>
          <w:p w:rsidR="006479AD" w:rsidRPr="006479AD" w:rsidRDefault="006479AD" w:rsidP="006479AD">
            <w:pPr>
              <w:tabs>
                <w:tab w:val="left" w:pos="7410"/>
              </w:tabs>
              <w:jc w:val="center"/>
              <w:rPr>
                <w:rFonts w:ascii="Times New Roman" w:hAnsi="Times New Roman" w:cs="Times New Roman"/>
                <w:b/>
                <w:sz w:val="24"/>
                <w:szCs w:val="24"/>
              </w:rPr>
            </w:pPr>
            <w:r w:rsidRPr="006479AD">
              <w:rPr>
                <w:rFonts w:ascii="Times New Roman" w:hAnsi="Times New Roman" w:cs="Times New Roman"/>
                <w:b/>
                <w:sz w:val="24"/>
                <w:szCs w:val="24"/>
              </w:rPr>
              <w:t>Среда</w:t>
            </w:r>
          </w:p>
        </w:tc>
        <w:tc>
          <w:tcPr>
            <w:tcW w:w="6500" w:type="dxa"/>
          </w:tcPr>
          <w:p w:rsidR="006479AD" w:rsidRPr="006479AD" w:rsidRDefault="006479AD" w:rsidP="006479AD">
            <w:pPr>
              <w:jc w:val="center"/>
              <w:rPr>
                <w:rFonts w:ascii="Times New Roman" w:hAnsi="Times New Roman" w:cs="Times New Roman"/>
                <w:sz w:val="24"/>
                <w:szCs w:val="24"/>
              </w:rPr>
            </w:pPr>
            <w:r w:rsidRPr="006479AD">
              <w:rPr>
                <w:rFonts w:ascii="Times New Roman" w:hAnsi="Times New Roman" w:cs="Times New Roman"/>
                <w:b/>
                <w:sz w:val="24"/>
                <w:szCs w:val="24"/>
              </w:rPr>
              <w:t xml:space="preserve">1. </w:t>
            </w:r>
            <w:r w:rsidRPr="006479AD">
              <w:rPr>
                <w:rFonts w:ascii="Times New Roman" w:hAnsi="Times New Roman" w:cs="Times New Roman"/>
                <w:sz w:val="24"/>
                <w:szCs w:val="24"/>
              </w:rPr>
              <w:t>Формирование элементарных математических представлений</w:t>
            </w:r>
          </w:p>
          <w:p w:rsidR="006479AD" w:rsidRPr="006479AD" w:rsidRDefault="006479AD" w:rsidP="006479AD">
            <w:pPr>
              <w:jc w:val="center"/>
              <w:rPr>
                <w:rFonts w:ascii="Times New Roman" w:hAnsi="Times New Roman" w:cs="Times New Roman"/>
                <w:sz w:val="24"/>
                <w:szCs w:val="24"/>
              </w:rPr>
            </w:pPr>
            <w:r w:rsidRPr="006479AD">
              <w:rPr>
                <w:rFonts w:ascii="Times New Roman" w:hAnsi="Times New Roman" w:cs="Times New Roman"/>
                <w:sz w:val="24"/>
                <w:szCs w:val="24"/>
              </w:rPr>
              <w:t>9.00 – 9.25</w:t>
            </w:r>
          </w:p>
          <w:p w:rsidR="006479AD" w:rsidRPr="006479AD" w:rsidRDefault="006479AD" w:rsidP="006479AD">
            <w:pPr>
              <w:rPr>
                <w:rFonts w:ascii="Times New Roman" w:hAnsi="Times New Roman" w:cs="Times New Roman"/>
                <w:b/>
                <w:sz w:val="24"/>
                <w:szCs w:val="24"/>
              </w:rPr>
            </w:pPr>
          </w:p>
          <w:p w:rsidR="006479AD" w:rsidRPr="006479AD" w:rsidRDefault="006479AD" w:rsidP="006479AD">
            <w:pPr>
              <w:jc w:val="center"/>
              <w:rPr>
                <w:rFonts w:ascii="Times New Roman" w:hAnsi="Times New Roman" w:cs="Times New Roman"/>
                <w:sz w:val="24"/>
                <w:szCs w:val="24"/>
              </w:rPr>
            </w:pPr>
            <w:r w:rsidRPr="006479AD">
              <w:rPr>
                <w:rFonts w:ascii="Times New Roman" w:hAnsi="Times New Roman" w:cs="Times New Roman"/>
                <w:b/>
                <w:sz w:val="24"/>
                <w:szCs w:val="24"/>
              </w:rPr>
              <w:t xml:space="preserve">2. </w:t>
            </w:r>
            <w:r w:rsidRPr="006479AD">
              <w:rPr>
                <w:rFonts w:ascii="Times New Roman" w:hAnsi="Times New Roman" w:cs="Times New Roman"/>
                <w:sz w:val="24"/>
                <w:szCs w:val="24"/>
              </w:rPr>
              <w:t>Физическая культура</w:t>
            </w:r>
          </w:p>
          <w:p w:rsidR="006479AD" w:rsidRPr="006479AD" w:rsidRDefault="006479AD" w:rsidP="006479AD">
            <w:pPr>
              <w:jc w:val="center"/>
              <w:rPr>
                <w:rFonts w:ascii="Times New Roman" w:hAnsi="Times New Roman" w:cs="Times New Roman"/>
                <w:sz w:val="24"/>
                <w:szCs w:val="24"/>
              </w:rPr>
            </w:pPr>
            <w:r w:rsidRPr="006479AD">
              <w:rPr>
                <w:rFonts w:ascii="Times New Roman" w:hAnsi="Times New Roman" w:cs="Times New Roman"/>
                <w:sz w:val="24"/>
                <w:szCs w:val="24"/>
              </w:rPr>
              <w:t>10.00 – 10.25</w:t>
            </w:r>
          </w:p>
        </w:tc>
      </w:tr>
      <w:tr w:rsidR="006479AD" w:rsidRPr="006479AD" w:rsidTr="006479AD">
        <w:trPr>
          <w:trHeight w:val="1504"/>
        </w:trPr>
        <w:tc>
          <w:tcPr>
            <w:tcW w:w="2998" w:type="dxa"/>
            <w:vAlign w:val="center"/>
          </w:tcPr>
          <w:p w:rsidR="006479AD" w:rsidRPr="006479AD" w:rsidRDefault="006479AD" w:rsidP="006479AD">
            <w:pPr>
              <w:tabs>
                <w:tab w:val="left" w:pos="7410"/>
              </w:tabs>
              <w:jc w:val="center"/>
              <w:rPr>
                <w:rFonts w:ascii="Times New Roman" w:hAnsi="Times New Roman" w:cs="Times New Roman"/>
                <w:b/>
                <w:sz w:val="24"/>
                <w:szCs w:val="24"/>
              </w:rPr>
            </w:pPr>
            <w:r w:rsidRPr="006479AD">
              <w:rPr>
                <w:rFonts w:ascii="Times New Roman" w:hAnsi="Times New Roman" w:cs="Times New Roman"/>
                <w:b/>
                <w:sz w:val="24"/>
                <w:szCs w:val="24"/>
              </w:rPr>
              <w:t>Четверг</w:t>
            </w:r>
          </w:p>
        </w:tc>
        <w:tc>
          <w:tcPr>
            <w:tcW w:w="6500" w:type="dxa"/>
          </w:tcPr>
          <w:p w:rsidR="006479AD" w:rsidRPr="006479AD" w:rsidRDefault="006479AD" w:rsidP="006479AD">
            <w:pPr>
              <w:tabs>
                <w:tab w:val="left" w:pos="7410"/>
              </w:tabs>
              <w:jc w:val="center"/>
              <w:rPr>
                <w:rFonts w:ascii="Times New Roman" w:hAnsi="Times New Roman" w:cs="Times New Roman"/>
                <w:sz w:val="24"/>
                <w:szCs w:val="24"/>
              </w:rPr>
            </w:pPr>
            <w:r w:rsidRPr="006479AD">
              <w:rPr>
                <w:rFonts w:ascii="Times New Roman" w:hAnsi="Times New Roman" w:cs="Times New Roman"/>
                <w:b/>
                <w:sz w:val="24"/>
                <w:szCs w:val="24"/>
              </w:rPr>
              <w:t>1.</w:t>
            </w:r>
            <w:r w:rsidRPr="006479AD">
              <w:rPr>
                <w:rFonts w:ascii="Times New Roman" w:hAnsi="Times New Roman" w:cs="Times New Roman"/>
                <w:sz w:val="24"/>
                <w:szCs w:val="24"/>
              </w:rPr>
              <w:t>Развитие речи</w:t>
            </w:r>
          </w:p>
          <w:p w:rsidR="006479AD" w:rsidRPr="006479AD" w:rsidRDefault="006479AD" w:rsidP="006479AD">
            <w:pPr>
              <w:tabs>
                <w:tab w:val="left" w:pos="7410"/>
              </w:tabs>
              <w:jc w:val="center"/>
              <w:rPr>
                <w:rFonts w:ascii="Times New Roman" w:hAnsi="Times New Roman" w:cs="Times New Roman"/>
                <w:sz w:val="24"/>
                <w:szCs w:val="24"/>
              </w:rPr>
            </w:pPr>
            <w:r w:rsidRPr="006479AD">
              <w:rPr>
                <w:rFonts w:ascii="Times New Roman" w:hAnsi="Times New Roman" w:cs="Times New Roman"/>
                <w:sz w:val="24"/>
                <w:szCs w:val="24"/>
              </w:rPr>
              <w:t>9.00 – 9.25</w:t>
            </w:r>
          </w:p>
          <w:p w:rsidR="006479AD" w:rsidRPr="006479AD" w:rsidRDefault="006479AD" w:rsidP="006479AD">
            <w:pPr>
              <w:tabs>
                <w:tab w:val="left" w:pos="7410"/>
              </w:tabs>
              <w:jc w:val="center"/>
              <w:rPr>
                <w:rFonts w:ascii="Times New Roman" w:hAnsi="Times New Roman" w:cs="Times New Roman"/>
                <w:b/>
                <w:sz w:val="24"/>
                <w:szCs w:val="24"/>
              </w:rPr>
            </w:pPr>
          </w:p>
          <w:p w:rsidR="006479AD" w:rsidRPr="006479AD" w:rsidRDefault="006479AD" w:rsidP="006479AD">
            <w:pPr>
              <w:tabs>
                <w:tab w:val="left" w:pos="7410"/>
              </w:tabs>
              <w:jc w:val="center"/>
              <w:rPr>
                <w:rFonts w:ascii="Times New Roman" w:hAnsi="Times New Roman" w:cs="Times New Roman"/>
                <w:sz w:val="24"/>
                <w:szCs w:val="24"/>
              </w:rPr>
            </w:pPr>
            <w:r w:rsidRPr="006479AD">
              <w:rPr>
                <w:rFonts w:ascii="Times New Roman" w:hAnsi="Times New Roman" w:cs="Times New Roman"/>
                <w:b/>
                <w:sz w:val="24"/>
                <w:szCs w:val="24"/>
              </w:rPr>
              <w:t xml:space="preserve">2. </w:t>
            </w:r>
            <w:r w:rsidRPr="006479AD">
              <w:rPr>
                <w:rFonts w:ascii="Times New Roman" w:hAnsi="Times New Roman" w:cs="Times New Roman"/>
                <w:sz w:val="24"/>
                <w:szCs w:val="24"/>
              </w:rPr>
              <w:t>Музыка</w:t>
            </w:r>
          </w:p>
          <w:p w:rsidR="006479AD" w:rsidRPr="006479AD" w:rsidRDefault="006479AD" w:rsidP="006479AD">
            <w:pPr>
              <w:tabs>
                <w:tab w:val="left" w:pos="7410"/>
              </w:tabs>
              <w:jc w:val="center"/>
              <w:rPr>
                <w:rFonts w:ascii="Times New Roman" w:hAnsi="Times New Roman" w:cs="Times New Roman"/>
                <w:sz w:val="24"/>
                <w:szCs w:val="24"/>
              </w:rPr>
            </w:pPr>
            <w:r w:rsidRPr="006479AD">
              <w:rPr>
                <w:rFonts w:ascii="Times New Roman" w:hAnsi="Times New Roman" w:cs="Times New Roman"/>
                <w:sz w:val="24"/>
                <w:szCs w:val="24"/>
              </w:rPr>
              <w:t>9.35  – 10.00</w:t>
            </w:r>
          </w:p>
          <w:p w:rsidR="006479AD" w:rsidRPr="006479AD" w:rsidRDefault="006479AD" w:rsidP="006479AD">
            <w:pPr>
              <w:tabs>
                <w:tab w:val="left" w:pos="7410"/>
              </w:tabs>
              <w:jc w:val="center"/>
              <w:rPr>
                <w:rFonts w:ascii="Times New Roman" w:hAnsi="Times New Roman" w:cs="Times New Roman"/>
                <w:sz w:val="24"/>
                <w:szCs w:val="24"/>
              </w:rPr>
            </w:pPr>
          </w:p>
        </w:tc>
      </w:tr>
      <w:tr w:rsidR="006479AD" w:rsidRPr="006479AD" w:rsidTr="006479AD">
        <w:trPr>
          <w:trHeight w:val="1941"/>
        </w:trPr>
        <w:tc>
          <w:tcPr>
            <w:tcW w:w="2998" w:type="dxa"/>
            <w:vAlign w:val="center"/>
          </w:tcPr>
          <w:p w:rsidR="006479AD" w:rsidRPr="006479AD" w:rsidRDefault="006479AD" w:rsidP="006479AD">
            <w:pPr>
              <w:tabs>
                <w:tab w:val="left" w:pos="7410"/>
              </w:tabs>
              <w:jc w:val="center"/>
              <w:rPr>
                <w:rFonts w:ascii="Times New Roman" w:hAnsi="Times New Roman" w:cs="Times New Roman"/>
                <w:b/>
                <w:sz w:val="24"/>
                <w:szCs w:val="24"/>
              </w:rPr>
            </w:pPr>
            <w:r w:rsidRPr="006479AD">
              <w:rPr>
                <w:rFonts w:ascii="Times New Roman" w:hAnsi="Times New Roman" w:cs="Times New Roman"/>
                <w:b/>
                <w:sz w:val="24"/>
                <w:szCs w:val="24"/>
              </w:rPr>
              <w:lastRenderedPageBreak/>
              <w:t>Пятница</w:t>
            </w:r>
          </w:p>
        </w:tc>
        <w:tc>
          <w:tcPr>
            <w:tcW w:w="6500" w:type="dxa"/>
          </w:tcPr>
          <w:p w:rsidR="006479AD" w:rsidRPr="006479AD" w:rsidRDefault="006479AD" w:rsidP="006479AD">
            <w:pPr>
              <w:tabs>
                <w:tab w:val="left" w:pos="7410"/>
              </w:tabs>
              <w:jc w:val="center"/>
              <w:rPr>
                <w:rFonts w:ascii="Times New Roman" w:hAnsi="Times New Roman" w:cs="Times New Roman"/>
                <w:sz w:val="24"/>
                <w:szCs w:val="24"/>
              </w:rPr>
            </w:pPr>
            <w:r w:rsidRPr="006479AD">
              <w:rPr>
                <w:rFonts w:ascii="Times New Roman" w:hAnsi="Times New Roman" w:cs="Times New Roman"/>
                <w:b/>
                <w:sz w:val="24"/>
                <w:szCs w:val="24"/>
              </w:rPr>
              <w:t>1.</w:t>
            </w:r>
            <w:r w:rsidRPr="006479AD">
              <w:rPr>
                <w:rFonts w:ascii="Times New Roman" w:hAnsi="Times New Roman" w:cs="Times New Roman"/>
                <w:sz w:val="24"/>
                <w:szCs w:val="24"/>
              </w:rPr>
              <w:t>Ознакомление с окружающим (природа, предметное и социальное окружение)</w:t>
            </w:r>
          </w:p>
          <w:p w:rsidR="006479AD" w:rsidRPr="006479AD" w:rsidRDefault="006479AD" w:rsidP="006479AD">
            <w:pPr>
              <w:tabs>
                <w:tab w:val="left" w:pos="7410"/>
              </w:tabs>
              <w:jc w:val="center"/>
              <w:rPr>
                <w:rFonts w:ascii="Times New Roman" w:hAnsi="Times New Roman" w:cs="Times New Roman"/>
                <w:sz w:val="24"/>
                <w:szCs w:val="24"/>
              </w:rPr>
            </w:pPr>
            <w:r w:rsidRPr="006479AD">
              <w:rPr>
                <w:rFonts w:ascii="Times New Roman" w:hAnsi="Times New Roman" w:cs="Times New Roman"/>
                <w:sz w:val="24"/>
                <w:szCs w:val="24"/>
              </w:rPr>
              <w:t>9.00 – 9.25</w:t>
            </w:r>
          </w:p>
          <w:p w:rsidR="006479AD" w:rsidRPr="006479AD" w:rsidRDefault="006479AD" w:rsidP="006479AD">
            <w:pPr>
              <w:tabs>
                <w:tab w:val="left" w:pos="7410"/>
              </w:tabs>
              <w:jc w:val="center"/>
              <w:rPr>
                <w:rFonts w:ascii="Times New Roman" w:hAnsi="Times New Roman" w:cs="Times New Roman"/>
                <w:sz w:val="24"/>
                <w:szCs w:val="24"/>
              </w:rPr>
            </w:pPr>
          </w:p>
          <w:p w:rsidR="006479AD" w:rsidRPr="006479AD" w:rsidRDefault="006479AD" w:rsidP="006479AD">
            <w:pPr>
              <w:tabs>
                <w:tab w:val="left" w:pos="7410"/>
              </w:tabs>
              <w:jc w:val="center"/>
              <w:rPr>
                <w:rFonts w:ascii="Times New Roman" w:hAnsi="Times New Roman" w:cs="Times New Roman"/>
                <w:sz w:val="24"/>
                <w:szCs w:val="24"/>
              </w:rPr>
            </w:pPr>
            <w:r w:rsidRPr="006479AD">
              <w:rPr>
                <w:rFonts w:ascii="Times New Roman" w:hAnsi="Times New Roman" w:cs="Times New Roman"/>
                <w:b/>
                <w:sz w:val="24"/>
                <w:szCs w:val="24"/>
              </w:rPr>
              <w:t xml:space="preserve">2. </w:t>
            </w:r>
            <w:r w:rsidRPr="006479AD">
              <w:rPr>
                <w:rFonts w:ascii="Times New Roman" w:hAnsi="Times New Roman" w:cs="Times New Roman"/>
                <w:sz w:val="24"/>
                <w:szCs w:val="24"/>
              </w:rPr>
              <w:t xml:space="preserve">Рисование </w:t>
            </w:r>
          </w:p>
          <w:p w:rsidR="006479AD" w:rsidRPr="006479AD" w:rsidRDefault="006479AD" w:rsidP="006479AD">
            <w:pPr>
              <w:tabs>
                <w:tab w:val="left" w:pos="7410"/>
              </w:tabs>
              <w:jc w:val="center"/>
              <w:rPr>
                <w:rFonts w:ascii="Times New Roman" w:hAnsi="Times New Roman" w:cs="Times New Roman"/>
                <w:sz w:val="24"/>
                <w:szCs w:val="24"/>
              </w:rPr>
            </w:pPr>
            <w:r w:rsidRPr="006479AD">
              <w:rPr>
                <w:rFonts w:ascii="Times New Roman" w:hAnsi="Times New Roman" w:cs="Times New Roman"/>
                <w:sz w:val="24"/>
                <w:szCs w:val="24"/>
              </w:rPr>
              <w:t>9.35. – 10.00.</w:t>
            </w:r>
          </w:p>
          <w:p w:rsidR="006479AD" w:rsidRPr="006479AD" w:rsidRDefault="006479AD" w:rsidP="006479AD">
            <w:pPr>
              <w:tabs>
                <w:tab w:val="left" w:pos="7410"/>
              </w:tabs>
              <w:jc w:val="center"/>
              <w:rPr>
                <w:rFonts w:ascii="Times New Roman" w:hAnsi="Times New Roman" w:cs="Times New Roman"/>
                <w:b/>
                <w:sz w:val="24"/>
                <w:szCs w:val="24"/>
              </w:rPr>
            </w:pPr>
          </w:p>
          <w:p w:rsidR="006479AD" w:rsidRPr="006479AD" w:rsidRDefault="006479AD" w:rsidP="006479AD">
            <w:pPr>
              <w:tabs>
                <w:tab w:val="left" w:pos="7410"/>
              </w:tabs>
              <w:jc w:val="center"/>
              <w:rPr>
                <w:rFonts w:ascii="Times New Roman" w:hAnsi="Times New Roman" w:cs="Times New Roman"/>
                <w:sz w:val="24"/>
                <w:szCs w:val="24"/>
              </w:rPr>
            </w:pPr>
            <w:r w:rsidRPr="006479AD">
              <w:rPr>
                <w:rFonts w:ascii="Times New Roman" w:hAnsi="Times New Roman" w:cs="Times New Roman"/>
                <w:b/>
                <w:sz w:val="24"/>
                <w:szCs w:val="24"/>
              </w:rPr>
              <w:t>3.</w:t>
            </w:r>
            <w:r w:rsidRPr="006479AD">
              <w:rPr>
                <w:rFonts w:ascii="Times New Roman" w:hAnsi="Times New Roman" w:cs="Times New Roman"/>
                <w:sz w:val="24"/>
                <w:szCs w:val="24"/>
              </w:rPr>
              <w:t xml:space="preserve"> Физическая культура</w:t>
            </w:r>
          </w:p>
          <w:p w:rsidR="006479AD" w:rsidRPr="006479AD" w:rsidRDefault="006479AD" w:rsidP="006479AD">
            <w:pPr>
              <w:tabs>
                <w:tab w:val="left" w:pos="7410"/>
              </w:tabs>
              <w:jc w:val="center"/>
              <w:rPr>
                <w:rFonts w:ascii="Times New Roman" w:hAnsi="Times New Roman" w:cs="Times New Roman"/>
                <w:sz w:val="24"/>
                <w:szCs w:val="24"/>
              </w:rPr>
            </w:pPr>
            <w:r w:rsidRPr="006479AD">
              <w:rPr>
                <w:rFonts w:ascii="Times New Roman" w:hAnsi="Times New Roman" w:cs="Times New Roman"/>
                <w:sz w:val="24"/>
                <w:szCs w:val="24"/>
              </w:rPr>
              <w:t xml:space="preserve"> 10.10. – 10.35</w:t>
            </w:r>
          </w:p>
        </w:tc>
      </w:tr>
    </w:tbl>
    <w:p w:rsidR="006479AD" w:rsidRDefault="006479AD" w:rsidP="006479AD"/>
    <w:p w:rsidR="000A75EF" w:rsidRDefault="000A75EF" w:rsidP="000A75EF">
      <w:pPr>
        <w:suppressAutoHyphens w:val="0"/>
        <w:ind w:firstLine="426"/>
        <w:jc w:val="both"/>
      </w:pPr>
      <w:r w:rsidRPr="000A75EF">
        <w:rPr>
          <w:b/>
        </w:rPr>
        <w:t>Особенности организации режимных моментов</w:t>
      </w:r>
      <w:r>
        <w:rPr>
          <w:b/>
        </w:rPr>
        <w:t>.</w:t>
      </w:r>
      <w:r>
        <w:t xml:space="preserve"> </w:t>
      </w:r>
    </w:p>
    <w:p w:rsidR="000A75EF" w:rsidRDefault="000A75EF" w:rsidP="000A75EF">
      <w:pPr>
        <w:suppressAutoHyphens w:val="0"/>
        <w:ind w:firstLine="426"/>
        <w:jc w:val="both"/>
      </w:pPr>
      <w:r>
        <w:t xml:space="preserve">Осуществляя режимные моменты, необходимо учитывать индивидуальные особенности детей (длительность сна, вкусовые предпочтения, темп деятельности и т. д.). </w:t>
      </w:r>
    </w:p>
    <w:p w:rsidR="000A75EF" w:rsidRDefault="000A75EF" w:rsidP="000A75EF">
      <w:pPr>
        <w:suppressAutoHyphens w:val="0"/>
        <w:ind w:firstLine="426"/>
        <w:jc w:val="both"/>
      </w:pPr>
      <w:r>
        <w:t xml:space="preserve">Приближенный к индивидуальным особенностям ребенка режим детского сада способствует его комфорту, хорошему настроению и активности. </w:t>
      </w:r>
    </w:p>
    <w:p w:rsidR="000A75EF" w:rsidRDefault="000A75EF" w:rsidP="000A75EF">
      <w:pPr>
        <w:suppressAutoHyphens w:val="0"/>
        <w:ind w:firstLine="426"/>
        <w:jc w:val="both"/>
      </w:pPr>
    </w:p>
    <w:p w:rsidR="000A75EF" w:rsidRDefault="000A75EF" w:rsidP="000A75EF">
      <w:pPr>
        <w:suppressAutoHyphens w:val="0"/>
        <w:ind w:firstLine="426"/>
        <w:jc w:val="both"/>
      </w:pPr>
      <w:r>
        <w:t xml:space="preserve">Прием пищи.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0A75EF" w:rsidRDefault="000A75EF" w:rsidP="000A75EF">
      <w:pPr>
        <w:suppressAutoHyphens w:val="0"/>
        <w:ind w:firstLine="426"/>
        <w:jc w:val="both"/>
      </w:pPr>
    </w:p>
    <w:p w:rsidR="000A75EF" w:rsidRDefault="000A75EF" w:rsidP="000A75EF">
      <w:pPr>
        <w:suppressAutoHyphens w:val="0"/>
        <w:ind w:firstLine="426"/>
        <w:jc w:val="both"/>
      </w:pPr>
      <w:r>
        <w:t xml:space="preserve">Прогулка. 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 </w:t>
      </w:r>
    </w:p>
    <w:p w:rsidR="000A75EF" w:rsidRDefault="000A75EF" w:rsidP="000A75EF">
      <w:pPr>
        <w:suppressAutoHyphens w:val="0"/>
        <w:ind w:firstLine="426"/>
        <w:jc w:val="both"/>
      </w:pPr>
    </w:p>
    <w:p w:rsidR="000A75EF" w:rsidRDefault="000A75EF" w:rsidP="000A75EF">
      <w:pPr>
        <w:suppressAutoHyphens w:val="0"/>
        <w:ind w:firstLine="426"/>
        <w:jc w:val="both"/>
      </w:pPr>
      <w:r>
        <w:t xml:space="preserve">Ежедневное чтение.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 </w:t>
      </w:r>
    </w:p>
    <w:p w:rsidR="000A75EF" w:rsidRDefault="000A75EF" w:rsidP="000A75EF">
      <w:pPr>
        <w:suppressAutoHyphens w:val="0"/>
        <w:ind w:firstLine="426"/>
        <w:jc w:val="both"/>
      </w:pPr>
    </w:p>
    <w:p w:rsidR="000A75EF" w:rsidRDefault="000A75EF" w:rsidP="000A75EF">
      <w:pPr>
        <w:suppressAutoHyphens w:val="0"/>
        <w:ind w:firstLine="426"/>
        <w:jc w:val="both"/>
      </w:pPr>
      <w:r>
        <w:t>Дневной сон.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0A75EF" w:rsidRDefault="000A75EF" w:rsidP="00892613">
      <w:pPr>
        <w:suppressAutoHyphens w:val="0"/>
        <w:ind w:firstLine="426"/>
        <w:jc w:val="center"/>
      </w:pPr>
    </w:p>
    <w:p w:rsidR="000A75EF" w:rsidRDefault="000A75EF" w:rsidP="00892613">
      <w:pPr>
        <w:suppressAutoHyphens w:val="0"/>
        <w:ind w:firstLine="426"/>
        <w:jc w:val="center"/>
      </w:pPr>
    </w:p>
    <w:p w:rsidR="00892613" w:rsidRDefault="00892613" w:rsidP="00892613">
      <w:pPr>
        <w:suppressAutoHyphens w:val="0"/>
        <w:ind w:firstLine="426"/>
        <w:jc w:val="center"/>
        <w:rPr>
          <w:rFonts w:eastAsia="Calibri"/>
          <w:b/>
          <w:bCs/>
          <w:color w:val="000000" w:themeColor="text1"/>
          <w:shd w:val="clear" w:color="auto" w:fill="FFFFFF"/>
        </w:rPr>
      </w:pPr>
      <w:r w:rsidRPr="00F15212">
        <w:rPr>
          <w:rFonts w:eastAsia="Calibri"/>
          <w:b/>
          <w:color w:val="000000" w:themeColor="text1"/>
        </w:rPr>
        <w:t>3.</w:t>
      </w:r>
      <w:r>
        <w:rPr>
          <w:rFonts w:eastAsia="Calibri"/>
          <w:b/>
          <w:color w:val="000000" w:themeColor="text1"/>
        </w:rPr>
        <w:t>1.2</w:t>
      </w:r>
      <w:r w:rsidRPr="00892613">
        <w:rPr>
          <w:b/>
          <w:color w:val="000000" w:themeColor="text1"/>
        </w:rPr>
        <w:t xml:space="preserve">. </w:t>
      </w:r>
      <w:r w:rsidRPr="00892613">
        <w:rPr>
          <w:rFonts w:eastAsia="Calibri"/>
          <w:b/>
          <w:bCs/>
          <w:color w:val="000000" w:themeColor="text1"/>
          <w:shd w:val="clear" w:color="auto" w:fill="FFFFFF"/>
        </w:rPr>
        <w:t xml:space="preserve">Особенности организации развивающей </w:t>
      </w:r>
    </w:p>
    <w:p w:rsidR="00892613" w:rsidRDefault="00892613" w:rsidP="00892613">
      <w:pPr>
        <w:suppressAutoHyphens w:val="0"/>
        <w:ind w:firstLine="426"/>
        <w:jc w:val="center"/>
        <w:rPr>
          <w:rFonts w:eastAsia="Calibri"/>
          <w:b/>
          <w:bCs/>
          <w:color w:val="000000" w:themeColor="text1"/>
          <w:shd w:val="clear" w:color="auto" w:fill="FFFFFF"/>
        </w:rPr>
      </w:pPr>
      <w:r w:rsidRPr="00892613">
        <w:rPr>
          <w:rFonts w:eastAsia="Calibri"/>
          <w:b/>
          <w:bCs/>
          <w:color w:val="000000" w:themeColor="text1"/>
          <w:shd w:val="clear" w:color="auto" w:fill="FFFFFF"/>
        </w:rPr>
        <w:t>предметно-пространственной среды.</w:t>
      </w:r>
    </w:p>
    <w:p w:rsidR="00892613" w:rsidRPr="00892613" w:rsidRDefault="00892613" w:rsidP="00892613">
      <w:pPr>
        <w:suppressAutoHyphens w:val="0"/>
        <w:ind w:firstLine="426"/>
        <w:jc w:val="center"/>
        <w:rPr>
          <w:rFonts w:eastAsia="Calibri"/>
          <w:b/>
          <w:bCs/>
          <w:color w:val="000000" w:themeColor="text1"/>
          <w:shd w:val="clear" w:color="auto" w:fill="FFFFFF"/>
        </w:rPr>
      </w:pPr>
    </w:p>
    <w:p w:rsidR="000A75EF" w:rsidRDefault="00892613" w:rsidP="000A75EF">
      <w:pPr>
        <w:pStyle w:val="ae"/>
        <w:tabs>
          <w:tab w:val="left" w:pos="-142"/>
        </w:tabs>
        <w:suppressAutoHyphens w:val="0"/>
        <w:ind w:left="0" w:right="159" w:firstLine="425"/>
        <w:jc w:val="both"/>
      </w:pPr>
      <w:r>
        <w:t>Для организации самостоятельной деятельности детей необходимо создать развивающую пре</w:t>
      </w:r>
      <w:r w:rsidR="000A75EF">
        <w:t xml:space="preserve">дметно - пространственную среду. </w:t>
      </w:r>
    </w:p>
    <w:p w:rsidR="000A75EF" w:rsidRDefault="00892613" w:rsidP="000A75EF">
      <w:pPr>
        <w:pStyle w:val="ae"/>
        <w:tabs>
          <w:tab w:val="left" w:pos="-142"/>
        </w:tabs>
        <w:suppressAutoHyphens w:val="0"/>
        <w:ind w:left="0" w:right="159" w:firstLine="425"/>
        <w:jc w:val="both"/>
      </w:pPr>
      <w:r>
        <w:t xml:space="preserve">Развивающая предметно-пространственная среда </w:t>
      </w:r>
      <w:r w:rsidR="00CF0053">
        <w:t>является</w:t>
      </w:r>
      <w:r>
        <w:t xml:space="preserve">:  </w:t>
      </w:r>
    </w:p>
    <w:p w:rsidR="000A75EF" w:rsidRDefault="000A75EF" w:rsidP="000A75EF">
      <w:pPr>
        <w:pStyle w:val="ae"/>
        <w:tabs>
          <w:tab w:val="left" w:pos="-142"/>
        </w:tabs>
        <w:suppressAutoHyphens w:val="0"/>
        <w:ind w:left="0" w:right="159" w:firstLine="425"/>
        <w:jc w:val="both"/>
      </w:pPr>
      <w:r>
        <w:lastRenderedPageBreak/>
        <w:sym w:font="Symbol" w:char="F0B7"/>
      </w:r>
      <w:r>
        <w:t xml:space="preserve">  с</w:t>
      </w:r>
      <w:r w:rsidR="00892613">
        <w:t>одержательно- насыщенной;</w:t>
      </w:r>
    </w:p>
    <w:p w:rsidR="000A75EF" w:rsidRDefault="00892613" w:rsidP="000A75EF">
      <w:pPr>
        <w:pStyle w:val="ae"/>
        <w:tabs>
          <w:tab w:val="left" w:pos="-142"/>
        </w:tabs>
        <w:suppressAutoHyphens w:val="0"/>
        <w:ind w:left="0" w:right="159" w:firstLine="425"/>
        <w:jc w:val="both"/>
      </w:pPr>
      <w:r>
        <w:sym w:font="Symbol" w:char="F0B7"/>
      </w:r>
      <w:r>
        <w:t xml:space="preserve">  трансформируемой;</w:t>
      </w:r>
    </w:p>
    <w:p w:rsidR="000A75EF" w:rsidRDefault="00892613" w:rsidP="000A75EF">
      <w:pPr>
        <w:pStyle w:val="ae"/>
        <w:tabs>
          <w:tab w:val="left" w:pos="-142"/>
        </w:tabs>
        <w:suppressAutoHyphens w:val="0"/>
        <w:ind w:left="0" w:right="159" w:firstLine="425"/>
        <w:jc w:val="both"/>
      </w:pPr>
      <w:r>
        <w:sym w:font="Symbol" w:char="F0B7"/>
      </w:r>
      <w:r>
        <w:t xml:space="preserve">  полифункциональной;</w:t>
      </w:r>
    </w:p>
    <w:p w:rsidR="000A75EF" w:rsidRDefault="00892613" w:rsidP="000A75EF">
      <w:pPr>
        <w:pStyle w:val="ae"/>
        <w:tabs>
          <w:tab w:val="left" w:pos="-142"/>
        </w:tabs>
        <w:suppressAutoHyphens w:val="0"/>
        <w:ind w:left="0" w:right="159" w:firstLine="425"/>
        <w:jc w:val="both"/>
      </w:pPr>
      <w:r>
        <w:sym w:font="Symbol" w:char="F0B7"/>
      </w:r>
      <w:r>
        <w:t xml:space="preserve">  вариативной;</w:t>
      </w:r>
    </w:p>
    <w:p w:rsidR="000A75EF" w:rsidRDefault="00892613" w:rsidP="000A75EF">
      <w:pPr>
        <w:pStyle w:val="ae"/>
        <w:tabs>
          <w:tab w:val="left" w:pos="-142"/>
        </w:tabs>
        <w:suppressAutoHyphens w:val="0"/>
        <w:ind w:left="0" w:right="159" w:firstLine="425"/>
        <w:jc w:val="both"/>
      </w:pPr>
      <w:r>
        <w:sym w:font="Symbol" w:char="F0B7"/>
      </w:r>
      <w:r>
        <w:t xml:space="preserve">  доступной;</w:t>
      </w:r>
    </w:p>
    <w:p w:rsidR="000A75EF" w:rsidRDefault="00892613" w:rsidP="000A75EF">
      <w:pPr>
        <w:pStyle w:val="ae"/>
        <w:tabs>
          <w:tab w:val="left" w:pos="-142"/>
        </w:tabs>
        <w:suppressAutoHyphens w:val="0"/>
        <w:ind w:left="0" w:right="159" w:firstLine="425"/>
        <w:jc w:val="both"/>
      </w:pPr>
      <w:r>
        <w:sym w:font="Symbol" w:char="F0B7"/>
      </w:r>
      <w:r>
        <w:t xml:space="preserve"> безопасной. </w:t>
      </w:r>
    </w:p>
    <w:p w:rsidR="000A75EF" w:rsidRDefault="00892613" w:rsidP="000A75EF">
      <w:pPr>
        <w:pStyle w:val="ae"/>
        <w:tabs>
          <w:tab w:val="left" w:pos="-142"/>
        </w:tabs>
        <w:suppressAutoHyphens w:val="0"/>
        <w:ind w:left="0" w:right="159" w:firstLine="425"/>
        <w:jc w:val="both"/>
      </w:pPr>
      <w:r>
        <w:t xml:space="preserve">1)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0A75EF" w:rsidRDefault="00892613" w:rsidP="000A75EF">
      <w:pPr>
        <w:pStyle w:val="ae"/>
        <w:tabs>
          <w:tab w:val="left" w:pos="-142"/>
        </w:tabs>
        <w:suppressAutoHyphens w:val="0"/>
        <w:ind w:left="0" w:right="159" w:firstLine="425"/>
        <w:jc w:val="both"/>
      </w:pPr>
      <w:r>
        <w:t xml:space="preserve">Организация образовательного пространства и разнообразие материалов, оборудования и инвентаря (в здании и на участке) обеспечивает: </w:t>
      </w:r>
    </w:p>
    <w:p w:rsidR="000A75EF" w:rsidRDefault="00892613" w:rsidP="000A75EF">
      <w:pPr>
        <w:pStyle w:val="ae"/>
        <w:tabs>
          <w:tab w:val="left" w:pos="-142"/>
        </w:tabs>
        <w:suppressAutoHyphens w:val="0"/>
        <w:ind w:left="0" w:right="159" w:firstLine="425"/>
        <w:jc w:val="both"/>
      </w:pPr>
      <w: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0A75EF" w:rsidRDefault="00892613" w:rsidP="000A75EF">
      <w:pPr>
        <w:pStyle w:val="ae"/>
        <w:tabs>
          <w:tab w:val="left" w:pos="-142"/>
        </w:tabs>
        <w:suppressAutoHyphens w:val="0"/>
        <w:ind w:left="0" w:right="159" w:firstLine="425"/>
        <w:jc w:val="both"/>
      </w:pPr>
      <w:r>
        <w:t xml:space="preserve">- двигательную активность , в том числе развитие крупной и мелкой моторики, участие в подвижных играх и соревнованиях; </w:t>
      </w:r>
    </w:p>
    <w:p w:rsidR="000A75EF" w:rsidRDefault="00892613" w:rsidP="000A75EF">
      <w:pPr>
        <w:pStyle w:val="ae"/>
        <w:tabs>
          <w:tab w:val="left" w:pos="-142"/>
        </w:tabs>
        <w:suppressAutoHyphens w:val="0"/>
        <w:ind w:left="0" w:right="159" w:firstLine="425"/>
        <w:jc w:val="both"/>
      </w:pPr>
      <w:r>
        <w:t>- эмоциональное благополучие детей во взаимодействии с предметно</w:t>
      </w:r>
      <w:r w:rsidR="000A75EF">
        <w:t>-</w:t>
      </w:r>
      <w:r>
        <w:t xml:space="preserve">пространственным окружением; </w:t>
      </w:r>
    </w:p>
    <w:p w:rsidR="000A75EF" w:rsidRDefault="00892613" w:rsidP="000A75EF">
      <w:pPr>
        <w:pStyle w:val="ae"/>
        <w:tabs>
          <w:tab w:val="left" w:pos="-142"/>
        </w:tabs>
        <w:suppressAutoHyphens w:val="0"/>
        <w:ind w:left="0" w:right="159" w:firstLine="425"/>
        <w:jc w:val="both"/>
      </w:pPr>
      <w:r>
        <w:t xml:space="preserve">- возможность самовыражения детей. </w:t>
      </w:r>
    </w:p>
    <w:p w:rsidR="000A75EF" w:rsidRDefault="00892613" w:rsidP="000A75EF">
      <w:pPr>
        <w:pStyle w:val="ae"/>
        <w:tabs>
          <w:tab w:val="left" w:pos="-142"/>
        </w:tabs>
        <w:suppressAutoHyphens w:val="0"/>
        <w:ind w:left="0" w:right="159" w:firstLine="425"/>
        <w:jc w:val="both"/>
      </w:pPr>
      <w:r>
        <w:t xml:space="preserve">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0A75EF" w:rsidRDefault="00892613" w:rsidP="000A75EF">
      <w:pPr>
        <w:pStyle w:val="ae"/>
        <w:tabs>
          <w:tab w:val="left" w:pos="-142"/>
        </w:tabs>
        <w:suppressAutoHyphens w:val="0"/>
        <w:ind w:left="0" w:right="159" w:firstLine="425"/>
        <w:jc w:val="both"/>
      </w:pPr>
      <w:r>
        <w:t xml:space="preserve">3) Полифункциональность материалов предполагает: </w:t>
      </w:r>
    </w:p>
    <w:p w:rsidR="000A75EF" w:rsidRDefault="00892613" w:rsidP="000A75EF">
      <w:pPr>
        <w:pStyle w:val="ae"/>
        <w:tabs>
          <w:tab w:val="left" w:pos="-142"/>
        </w:tabs>
        <w:suppressAutoHyphens w:val="0"/>
        <w:ind w:left="0" w:right="159" w:firstLine="425"/>
        <w:jc w:val="both"/>
      </w:pPr>
      <w:r>
        <w:t xml:space="preserve">- возможность разнообразного использования различных составляющих предметной среды, например, детской мебели, матов, мягких модулей, ширм и т.д.; </w:t>
      </w:r>
    </w:p>
    <w:p w:rsidR="000A75EF" w:rsidRDefault="00892613" w:rsidP="000A75EF">
      <w:pPr>
        <w:pStyle w:val="ae"/>
        <w:tabs>
          <w:tab w:val="left" w:pos="-142"/>
        </w:tabs>
        <w:suppressAutoHyphens w:val="0"/>
        <w:ind w:left="0" w:right="159" w:firstLine="425"/>
        <w:jc w:val="both"/>
      </w:pPr>
      <w:r>
        <w:t xml:space="preserve">-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 в том числе в качестве предметов-заместителей в детской игре). </w:t>
      </w:r>
    </w:p>
    <w:p w:rsidR="000A75EF" w:rsidRDefault="00892613" w:rsidP="000A75EF">
      <w:pPr>
        <w:pStyle w:val="ae"/>
        <w:tabs>
          <w:tab w:val="left" w:pos="-142"/>
        </w:tabs>
        <w:suppressAutoHyphens w:val="0"/>
        <w:ind w:left="0" w:right="159" w:firstLine="425"/>
        <w:jc w:val="both"/>
      </w:pPr>
      <w:r>
        <w:t xml:space="preserve">4) Вариативность среды предполагает: </w:t>
      </w:r>
    </w:p>
    <w:p w:rsidR="000A75EF" w:rsidRDefault="00892613" w:rsidP="000A75EF">
      <w:pPr>
        <w:pStyle w:val="ae"/>
        <w:tabs>
          <w:tab w:val="left" w:pos="-142"/>
        </w:tabs>
        <w:suppressAutoHyphens w:val="0"/>
        <w:ind w:left="0" w:right="159" w:firstLine="425"/>
        <w:jc w:val="both"/>
      </w:pPr>
      <w:r>
        <w:t xml:space="preserve">-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0A75EF" w:rsidRDefault="00892613" w:rsidP="000A75EF">
      <w:pPr>
        <w:pStyle w:val="ae"/>
        <w:tabs>
          <w:tab w:val="left" w:pos="-142"/>
        </w:tabs>
        <w:suppressAutoHyphens w:val="0"/>
        <w:ind w:left="0" w:right="159" w:firstLine="425"/>
        <w:jc w:val="both"/>
      </w:pPr>
      <w: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0A75EF" w:rsidRDefault="00892613" w:rsidP="000A75EF">
      <w:pPr>
        <w:pStyle w:val="ae"/>
        <w:tabs>
          <w:tab w:val="left" w:pos="-142"/>
        </w:tabs>
        <w:suppressAutoHyphens w:val="0"/>
        <w:ind w:left="0" w:right="159" w:firstLine="425"/>
        <w:jc w:val="both"/>
      </w:pPr>
      <w:r>
        <w:t xml:space="preserve">5) Доступность среды предполагает: </w:t>
      </w:r>
    </w:p>
    <w:p w:rsidR="000A75EF" w:rsidRDefault="00892613" w:rsidP="000A75EF">
      <w:pPr>
        <w:pStyle w:val="ae"/>
        <w:tabs>
          <w:tab w:val="left" w:pos="-142"/>
        </w:tabs>
        <w:suppressAutoHyphens w:val="0"/>
        <w:ind w:left="0" w:right="159" w:firstLine="425"/>
        <w:jc w:val="both"/>
      </w:pPr>
      <w:r>
        <w:t>- доступность для воспитанников</w:t>
      </w:r>
      <w:r w:rsidR="000A75EF">
        <w:t xml:space="preserve"> помещений,</w:t>
      </w:r>
      <w:r>
        <w:t xml:space="preserve"> где осуществляется образовательная деятельность; </w:t>
      </w:r>
    </w:p>
    <w:p w:rsidR="000A75EF" w:rsidRDefault="00892613" w:rsidP="000A75EF">
      <w:pPr>
        <w:pStyle w:val="ae"/>
        <w:tabs>
          <w:tab w:val="left" w:pos="-142"/>
        </w:tabs>
        <w:suppressAutoHyphens w:val="0"/>
        <w:ind w:left="0" w:right="159" w:firstLine="425"/>
        <w:jc w:val="both"/>
      </w:pPr>
      <w:r>
        <w:t xml:space="preserve">- свободный доступ детей к играм, игрушкам, материалам, пособиям, обеспечивающим все основные виды детской активности; </w:t>
      </w:r>
    </w:p>
    <w:p w:rsidR="000A75EF" w:rsidRDefault="00892613" w:rsidP="000A75EF">
      <w:pPr>
        <w:pStyle w:val="ae"/>
        <w:tabs>
          <w:tab w:val="left" w:pos="-142"/>
        </w:tabs>
        <w:suppressAutoHyphens w:val="0"/>
        <w:ind w:left="0" w:right="159" w:firstLine="425"/>
        <w:jc w:val="both"/>
      </w:pPr>
      <w:r>
        <w:t xml:space="preserve">- исправность и сохранность материалов и оборудования. </w:t>
      </w:r>
    </w:p>
    <w:p w:rsidR="000A75EF" w:rsidRDefault="00892613" w:rsidP="000A75EF">
      <w:pPr>
        <w:pStyle w:val="ae"/>
        <w:tabs>
          <w:tab w:val="left" w:pos="-142"/>
        </w:tabs>
        <w:suppressAutoHyphens w:val="0"/>
        <w:ind w:left="0" w:right="159" w:firstLine="425"/>
        <w:jc w:val="both"/>
      </w:pPr>
      <w:r>
        <w:t xml:space="preserve">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0A75EF" w:rsidRDefault="00892613" w:rsidP="000A75EF">
      <w:pPr>
        <w:pStyle w:val="ae"/>
        <w:tabs>
          <w:tab w:val="left" w:pos="-142"/>
        </w:tabs>
        <w:suppressAutoHyphens w:val="0"/>
        <w:ind w:left="0" w:right="159" w:firstLine="425"/>
        <w:jc w:val="both"/>
      </w:pPr>
      <w:r>
        <w:t xml:space="preserve">В соответствии с комплексно-тематическим принципом планирования образовательного процесса в группе, созданы следующие центры развития детей:  </w:t>
      </w:r>
    </w:p>
    <w:p w:rsidR="000A75EF" w:rsidRDefault="000A75EF" w:rsidP="000A75EF">
      <w:pPr>
        <w:pStyle w:val="ae"/>
        <w:tabs>
          <w:tab w:val="left" w:pos="-142"/>
        </w:tabs>
        <w:suppressAutoHyphens w:val="0"/>
        <w:ind w:left="0" w:right="159" w:firstLine="425"/>
        <w:jc w:val="both"/>
      </w:pPr>
      <w:r>
        <w:sym w:font="Symbol" w:char="F0B7"/>
      </w:r>
      <w:r>
        <w:t xml:space="preserve">  </w:t>
      </w:r>
      <w:r w:rsidR="00892613">
        <w:t>Центр двигательной активности</w:t>
      </w:r>
    </w:p>
    <w:p w:rsidR="000A75EF" w:rsidRDefault="00892613" w:rsidP="000A75EF">
      <w:pPr>
        <w:pStyle w:val="ae"/>
        <w:tabs>
          <w:tab w:val="left" w:pos="-142"/>
        </w:tabs>
        <w:suppressAutoHyphens w:val="0"/>
        <w:ind w:left="0" w:right="159" w:firstLine="425"/>
        <w:jc w:val="both"/>
      </w:pPr>
      <w:r>
        <w:sym w:font="Symbol" w:char="F0B7"/>
      </w:r>
      <w:r>
        <w:t xml:space="preserve">  Центр сюжетно-ролевой игры</w:t>
      </w:r>
    </w:p>
    <w:p w:rsidR="000A75EF" w:rsidRDefault="00892613" w:rsidP="000A75EF">
      <w:pPr>
        <w:pStyle w:val="ae"/>
        <w:tabs>
          <w:tab w:val="left" w:pos="-142"/>
        </w:tabs>
        <w:suppressAutoHyphens w:val="0"/>
        <w:ind w:left="0" w:right="159" w:firstLine="425"/>
        <w:jc w:val="both"/>
      </w:pPr>
      <w:r>
        <w:lastRenderedPageBreak/>
        <w:sym w:font="Symbol" w:char="F0B7"/>
      </w:r>
      <w:r>
        <w:t xml:space="preserve">  Центр театрализованной деятельности</w:t>
      </w:r>
    </w:p>
    <w:p w:rsidR="000A75EF" w:rsidRDefault="00892613" w:rsidP="000A75EF">
      <w:pPr>
        <w:pStyle w:val="ae"/>
        <w:tabs>
          <w:tab w:val="left" w:pos="-142"/>
        </w:tabs>
        <w:suppressAutoHyphens w:val="0"/>
        <w:ind w:left="0" w:right="159" w:firstLine="425"/>
        <w:jc w:val="both"/>
      </w:pPr>
      <w:r>
        <w:sym w:font="Symbol" w:char="F0B7"/>
      </w:r>
      <w:r>
        <w:t xml:space="preserve">  Центр познавательно-исследовательской деятельности</w:t>
      </w:r>
    </w:p>
    <w:p w:rsidR="000A75EF" w:rsidRDefault="00892613" w:rsidP="000A75EF">
      <w:pPr>
        <w:pStyle w:val="ae"/>
        <w:tabs>
          <w:tab w:val="left" w:pos="-142"/>
        </w:tabs>
        <w:suppressAutoHyphens w:val="0"/>
        <w:ind w:left="0" w:right="159" w:firstLine="425"/>
        <w:jc w:val="both"/>
      </w:pPr>
      <w:r>
        <w:sym w:font="Symbol" w:char="F0B7"/>
      </w:r>
      <w:r>
        <w:t xml:space="preserve">  Центр познавательно-речевого развития</w:t>
      </w:r>
    </w:p>
    <w:p w:rsidR="000A75EF" w:rsidRDefault="00892613" w:rsidP="000A75EF">
      <w:pPr>
        <w:pStyle w:val="ae"/>
        <w:tabs>
          <w:tab w:val="left" w:pos="-142"/>
        </w:tabs>
        <w:suppressAutoHyphens w:val="0"/>
        <w:ind w:left="0" w:right="159" w:firstLine="425"/>
        <w:jc w:val="both"/>
      </w:pPr>
      <w:r>
        <w:sym w:font="Symbol" w:char="F0B7"/>
      </w:r>
      <w:r>
        <w:t xml:space="preserve">  Центр книги</w:t>
      </w:r>
    </w:p>
    <w:p w:rsidR="000A75EF" w:rsidRDefault="00892613" w:rsidP="000A75EF">
      <w:pPr>
        <w:pStyle w:val="ae"/>
        <w:tabs>
          <w:tab w:val="left" w:pos="-142"/>
        </w:tabs>
        <w:suppressAutoHyphens w:val="0"/>
        <w:ind w:left="0" w:right="159" w:firstLine="425"/>
        <w:jc w:val="both"/>
      </w:pPr>
      <w:r>
        <w:sym w:font="Symbol" w:char="F0B7"/>
      </w:r>
      <w:r>
        <w:t xml:space="preserve">  Центр художественного творчества</w:t>
      </w:r>
    </w:p>
    <w:p w:rsidR="000A75EF" w:rsidRDefault="00892613" w:rsidP="000A75EF">
      <w:pPr>
        <w:pStyle w:val="ae"/>
        <w:tabs>
          <w:tab w:val="left" w:pos="-142"/>
        </w:tabs>
        <w:suppressAutoHyphens w:val="0"/>
        <w:ind w:left="0" w:right="159" w:firstLine="425"/>
        <w:jc w:val="both"/>
      </w:pPr>
      <w:r>
        <w:sym w:font="Symbol" w:char="F0B7"/>
      </w:r>
      <w:r>
        <w:t xml:space="preserve">  Центр природно-экологической деятельности</w:t>
      </w:r>
    </w:p>
    <w:p w:rsidR="000A75EF" w:rsidRDefault="00892613" w:rsidP="000A75EF">
      <w:pPr>
        <w:pStyle w:val="ae"/>
        <w:tabs>
          <w:tab w:val="left" w:pos="-142"/>
        </w:tabs>
        <w:suppressAutoHyphens w:val="0"/>
        <w:ind w:left="0" w:right="159" w:firstLine="425"/>
        <w:jc w:val="both"/>
      </w:pPr>
      <w:r>
        <w:sym w:font="Symbol" w:char="F0B7"/>
      </w:r>
      <w:r>
        <w:t xml:space="preserve">  Центр строительной деятельности</w:t>
      </w:r>
    </w:p>
    <w:p w:rsidR="000A75EF" w:rsidRDefault="00892613" w:rsidP="000A75EF">
      <w:pPr>
        <w:pStyle w:val="ae"/>
        <w:tabs>
          <w:tab w:val="left" w:pos="-142"/>
        </w:tabs>
        <w:suppressAutoHyphens w:val="0"/>
        <w:ind w:left="0" w:right="159" w:firstLine="425"/>
        <w:jc w:val="both"/>
      </w:pPr>
      <w:r>
        <w:sym w:font="Symbol" w:char="F0B7"/>
      </w:r>
      <w:r>
        <w:t xml:space="preserve">  Центр трудовой деятельности</w:t>
      </w:r>
    </w:p>
    <w:p w:rsidR="000A75EF" w:rsidRDefault="00892613" w:rsidP="000A75EF">
      <w:pPr>
        <w:pStyle w:val="ae"/>
        <w:tabs>
          <w:tab w:val="left" w:pos="-142"/>
        </w:tabs>
        <w:suppressAutoHyphens w:val="0"/>
        <w:ind w:left="0" w:right="159" w:firstLine="425"/>
        <w:jc w:val="both"/>
      </w:pPr>
      <w:r>
        <w:sym w:font="Symbol" w:char="F0B7"/>
      </w:r>
      <w:r>
        <w:t xml:space="preserve">  Центр безопасности дорожного движения</w:t>
      </w:r>
      <w:r w:rsidR="000A75EF">
        <w:t xml:space="preserve"> и пожарной безопасности</w:t>
      </w:r>
    </w:p>
    <w:p w:rsidR="000A75EF" w:rsidRDefault="00892613" w:rsidP="000A75EF">
      <w:pPr>
        <w:pStyle w:val="ae"/>
        <w:tabs>
          <w:tab w:val="left" w:pos="-142"/>
        </w:tabs>
        <w:suppressAutoHyphens w:val="0"/>
        <w:ind w:left="0" w:right="159" w:firstLine="425"/>
        <w:jc w:val="both"/>
      </w:pPr>
      <w:r>
        <w:sym w:font="Symbol" w:char="F0B7"/>
      </w:r>
      <w:r>
        <w:t xml:space="preserve">  Центр музыкальной деятельности</w:t>
      </w:r>
    </w:p>
    <w:p w:rsidR="00892613" w:rsidRDefault="00892613" w:rsidP="00D477F7">
      <w:pPr>
        <w:pStyle w:val="ae"/>
        <w:tabs>
          <w:tab w:val="left" w:pos="-142"/>
        </w:tabs>
        <w:suppressAutoHyphens w:val="0"/>
        <w:ind w:left="0" w:right="159" w:firstLine="425"/>
        <w:jc w:val="both"/>
      </w:pPr>
      <w:r>
        <w:sym w:font="Symbol" w:char="F0B7"/>
      </w:r>
      <w:r>
        <w:t xml:space="preserve">  Центр сенсорики</w:t>
      </w:r>
    </w:p>
    <w:p w:rsidR="00D477F7" w:rsidRPr="00892613" w:rsidRDefault="00D477F7" w:rsidP="00D477F7">
      <w:pPr>
        <w:pStyle w:val="ae"/>
        <w:tabs>
          <w:tab w:val="left" w:pos="-142"/>
        </w:tabs>
        <w:suppressAutoHyphens w:val="0"/>
        <w:ind w:left="0" w:right="159" w:firstLine="425"/>
        <w:jc w:val="both"/>
        <w:rPr>
          <w:b/>
          <w:i/>
          <w:color w:val="FF0000"/>
          <w:u w:val="single"/>
        </w:rPr>
      </w:pPr>
      <w:r w:rsidRPr="00D477F7">
        <w:rPr>
          <w:sz w:val="36"/>
          <w:szCs w:val="36"/>
        </w:rPr>
        <w:t xml:space="preserve">• </w:t>
      </w:r>
      <w:r>
        <w:t>Зона для настольно-печатных игр;</w:t>
      </w:r>
    </w:p>
    <w:p w:rsidR="000A75EF" w:rsidRDefault="000A75EF" w:rsidP="00D477F7">
      <w:pPr>
        <w:pStyle w:val="ae"/>
        <w:tabs>
          <w:tab w:val="left" w:pos="-142"/>
        </w:tabs>
        <w:suppressAutoHyphens w:val="0"/>
        <w:ind w:left="0" w:right="159" w:firstLine="425"/>
        <w:jc w:val="both"/>
        <w:rPr>
          <w:b/>
          <w:i/>
          <w:color w:val="FF0000"/>
          <w:u w:val="single"/>
        </w:rPr>
      </w:pPr>
    </w:p>
    <w:p w:rsidR="00CF0053" w:rsidRDefault="00CF0053" w:rsidP="00CF0053">
      <w:pPr>
        <w:pStyle w:val="ae"/>
        <w:tabs>
          <w:tab w:val="left" w:pos="-142"/>
        </w:tabs>
        <w:suppressAutoHyphens w:val="0"/>
        <w:ind w:left="0" w:right="-1" w:firstLine="425"/>
        <w:jc w:val="both"/>
      </w:pPr>
      <w:r>
        <w:t xml:space="preserve">С помощью педагога дети учатся преобразовывать игровую обстановку, используя для этого реальные предметы и их заместители, полифункциональный игровой материал. </w:t>
      </w:r>
    </w:p>
    <w:p w:rsidR="00CF0053" w:rsidRDefault="00CF0053" w:rsidP="00CF0053">
      <w:pPr>
        <w:pStyle w:val="ae"/>
        <w:tabs>
          <w:tab w:val="left" w:pos="-142"/>
        </w:tabs>
        <w:suppressAutoHyphens w:val="0"/>
        <w:ind w:left="0" w:right="-1" w:firstLine="425"/>
        <w:jc w:val="both"/>
      </w:pPr>
      <w:r>
        <w:t xml:space="preserve">В группе имеется разнообразный строительный материал (дети не только создают постройки, но и используют крупный строительный материал для игровой планировки), что находит применение в игровой ситуации и способствует развитию игровых замыслов и творчества. </w:t>
      </w:r>
    </w:p>
    <w:p w:rsidR="00CF0053" w:rsidRDefault="00CF0053" w:rsidP="00CF0053">
      <w:pPr>
        <w:pStyle w:val="ae"/>
        <w:tabs>
          <w:tab w:val="left" w:pos="-142"/>
        </w:tabs>
        <w:suppressAutoHyphens w:val="0"/>
        <w:ind w:left="0" w:right="-1" w:firstLine="425"/>
        <w:jc w:val="both"/>
      </w:pPr>
      <w:r>
        <w:t xml:space="preserve">Важное место в развитии сюжетов игр отводится игрушке. Новая игрушка наталкивает ребёнка на новые игровые замыслы, на отражение в играх новых сторон жизни. Поэтому в игровых наборах для детей 5-6 лет есть куклы разных размеров, наборы мебели, посуды, одежды, разнообразные виды транспорта, домашние и дикие животные. </w:t>
      </w:r>
    </w:p>
    <w:p w:rsidR="00CF0053" w:rsidRDefault="00CF0053" w:rsidP="00CF0053">
      <w:pPr>
        <w:pStyle w:val="ae"/>
        <w:tabs>
          <w:tab w:val="left" w:pos="-142"/>
        </w:tabs>
        <w:suppressAutoHyphens w:val="0"/>
        <w:ind w:left="0" w:right="-1" w:firstLine="425"/>
        <w:jc w:val="both"/>
      </w:pPr>
      <w:r>
        <w:t xml:space="preserve">Для развития выразительности игрового поведения, воображения и творческих проявлений в пользование детям предоставлены соответствующие предметы: элементы костюмов сказочных героев, маски животных, эмблемы с изображениями любимых литературных персонажей. Это позволяет самостоятельно воспроизводить в играх-драматизациях полюбившиеся эпизоды сказок, мультипликационных фильмов. </w:t>
      </w:r>
    </w:p>
    <w:p w:rsidR="000A75EF" w:rsidRDefault="00CF0053" w:rsidP="00CF0053">
      <w:pPr>
        <w:pStyle w:val="ae"/>
        <w:tabs>
          <w:tab w:val="left" w:pos="-142"/>
        </w:tabs>
        <w:suppressAutoHyphens w:val="0"/>
        <w:ind w:left="0" w:right="-1" w:firstLine="425"/>
        <w:jc w:val="both"/>
      </w:pPr>
      <w:r>
        <w:t>Формирование у детей привычки не разбрасывать игрушки является также предметом воспитательной деятельности педагога. Для этого в группе определены места хранения игрушек, что позволяет приучать детей выполнять установленный порядок.</w:t>
      </w:r>
    </w:p>
    <w:p w:rsidR="00CF0053" w:rsidRPr="00D477F7" w:rsidRDefault="00CF0053" w:rsidP="00CF0053">
      <w:pPr>
        <w:pStyle w:val="ae"/>
        <w:tabs>
          <w:tab w:val="left" w:pos="-142"/>
        </w:tabs>
        <w:suppressAutoHyphens w:val="0"/>
        <w:ind w:left="0" w:right="-1" w:firstLine="425"/>
        <w:jc w:val="both"/>
        <w:rPr>
          <w:color w:val="FF0000"/>
        </w:rPr>
      </w:pPr>
    </w:p>
    <w:p w:rsidR="000A75EF" w:rsidRDefault="00D477F7" w:rsidP="00D477F7">
      <w:pPr>
        <w:pStyle w:val="ae"/>
        <w:tabs>
          <w:tab w:val="left" w:pos="-142"/>
        </w:tabs>
        <w:suppressAutoHyphens w:val="0"/>
        <w:ind w:left="0" w:right="159" w:firstLine="425"/>
        <w:jc w:val="center"/>
        <w:rPr>
          <w:b/>
        </w:rPr>
      </w:pPr>
      <w:r w:rsidRPr="00D477F7">
        <w:rPr>
          <w:b/>
        </w:rPr>
        <w:t>3.1.3. О</w:t>
      </w:r>
      <w:r w:rsidR="000A75EF" w:rsidRPr="00D477F7">
        <w:rPr>
          <w:b/>
        </w:rPr>
        <w:t>собенности традиционных событий, праздников, мероприятий</w:t>
      </w:r>
      <w:r>
        <w:rPr>
          <w:b/>
        </w:rPr>
        <w:t>.</w:t>
      </w:r>
    </w:p>
    <w:p w:rsidR="00D477F7" w:rsidRDefault="00D477F7" w:rsidP="00D477F7">
      <w:pPr>
        <w:pStyle w:val="ae"/>
        <w:tabs>
          <w:tab w:val="left" w:pos="-142"/>
        </w:tabs>
        <w:suppressAutoHyphens w:val="0"/>
        <w:ind w:left="0" w:right="159" w:firstLine="425"/>
        <w:jc w:val="center"/>
        <w:rPr>
          <w:b/>
        </w:rPr>
      </w:pPr>
    </w:p>
    <w:p w:rsidR="00D477F7" w:rsidRDefault="00D477F7" w:rsidP="00D477F7">
      <w:pPr>
        <w:pStyle w:val="ae"/>
        <w:tabs>
          <w:tab w:val="left" w:pos="-142"/>
        </w:tabs>
        <w:suppressAutoHyphens w:val="0"/>
        <w:ind w:left="0" w:right="-1" w:firstLine="425"/>
        <w:jc w:val="both"/>
      </w:pPr>
      <w: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D477F7" w:rsidRDefault="00D477F7" w:rsidP="00D477F7">
      <w:pPr>
        <w:pStyle w:val="ae"/>
        <w:tabs>
          <w:tab w:val="left" w:pos="-142"/>
        </w:tabs>
        <w:suppressAutoHyphens w:val="0"/>
        <w:ind w:left="0" w:right="-1" w:firstLine="425"/>
        <w:jc w:val="both"/>
      </w:pPr>
    </w:p>
    <w:p w:rsidR="00D477F7" w:rsidRDefault="00D477F7" w:rsidP="00D477F7">
      <w:pPr>
        <w:pStyle w:val="ae"/>
        <w:tabs>
          <w:tab w:val="left" w:pos="-142"/>
        </w:tabs>
        <w:suppressAutoHyphens w:val="0"/>
        <w:ind w:left="0" w:right="-1" w:firstLine="425"/>
        <w:jc w:val="both"/>
      </w:pPr>
      <w:r>
        <w:t xml:space="preserve">Традиции группы: </w:t>
      </w:r>
    </w:p>
    <w:p w:rsidR="00D477F7" w:rsidRDefault="00D477F7" w:rsidP="00D477F7">
      <w:pPr>
        <w:pStyle w:val="ae"/>
        <w:tabs>
          <w:tab w:val="left" w:pos="-142"/>
        </w:tabs>
        <w:suppressAutoHyphens w:val="0"/>
        <w:ind w:left="0" w:right="-1" w:firstLine="425"/>
        <w:jc w:val="both"/>
      </w:pPr>
      <w:r>
        <w:t xml:space="preserve">1. Правила поведения детей в группе. </w:t>
      </w:r>
    </w:p>
    <w:p w:rsidR="00D477F7" w:rsidRDefault="00D477F7" w:rsidP="00D477F7">
      <w:pPr>
        <w:pStyle w:val="ae"/>
        <w:tabs>
          <w:tab w:val="left" w:pos="-142"/>
        </w:tabs>
        <w:suppressAutoHyphens w:val="0"/>
        <w:ind w:left="0" w:right="-1" w:firstLine="425"/>
        <w:jc w:val="both"/>
      </w:pPr>
      <w:r>
        <w:t xml:space="preserve">2. Классическая музыка в группе звучит ежедневно. </w:t>
      </w:r>
    </w:p>
    <w:p w:rsidR="00D477F7" w:rsidRDefault="00D477F7" w:rsidP="00D477F7">
      <w:pPr>
        <w:pStyle w:val="ae"/>
        <w:tabs>
          <w:tab w:val="left" w:pos="-142"/>
        </w:tabs>
        <w:suppressAutoHyphens w:val="0"/>
        <w:ind w:left="0" w:right="-1" w:firstLine="425"/>
        <w:jc w:val="both"/>
      </w:pPr>
      <w:r>
        <w:t xml:space="preserve">3. Перед сном сказка. </w:t>
      </w:r>
    </w:p>
    <w:p w:rsidR="00D477F7" w:rsidRDefault="00D477F7" w:rsidP="00D477F7">
      <w:pPr>
        <w:pStyle w:val="ae"/>
        <w:tabs>
          <w:tab w:val="left" w:pos="-142"/>
        </w:tabs>
        <w:suppressAutoHyphens w:val="0"/>
        <w:ind w:left="0" w:right="-1" w:firstLine="425"/>
        <w:jc w:val="both"/>
      </w:pPr>
      <w:r>
        <w:t xml:space="preserve">4. Ежедневно – минута тишины, минута релаксации. «Шумная» минутка – не обязательна, но возможна. </w:t>
      </w:r>
    </w:p>
    <w:p w:rsidR="00D477F7" w:rsidRDefault="00D477F7" w:rsidP="00D477F7">
      <w:pPr>
        <w:pStyle w:val="ae"/>
        <w:tabs>
          <w:tab w:val="left" w:pos="-142"/>
        </w:tabs>
        <w:suppressAutoHyphens w:val="0"/>
        <w:ind w:left="0" w:right="-1" w:firstLine="425"/>
        <w:jc w:val="both"/>
      </w:pPr>
      <w:r>
        <w:t xml:space="preserve">5. Колокольчик. Для привлечения внимания детей в группах используется колокольчик. </w:t>
      </w:r>
    </w:p>
    <w:p w:rsidR="00D477F7" w:rsidRDefault="00D477F7" w:rsidP="00D477F7">
      <w:pPr>
        <w:pStyle w:val="ae"/>
        <w:tabs>
          <w:tab w:val="left" w:pos="-142"/>
        </w:tabs>
        <w:suppressAutoHyphens w:val="0"/>
        <w:ind w:left="0" w:right="-1" w:firstLine="425"/>
        <w:jc w:val="both"/>
      </w:pPr>
      <w:r>
        <w:t xml:space="preserve">6. Питание (Объявление меню перед едой, приглашение, пожелание приятного аппетита.) </w:t>
      </w:r>
    </w:p>
    <w:p w:rsidR="00D477F7" w:rsidRDefault="00D477F7" w:rsidP="00D477F7">
      <w:pPr>
        <w:pStyle w:val="ae"/>
        <w:tabs>
          <w:tab w:val="left" w:pos="-142"/>
        </w:tabs>
        <w:suppressAutoHyphens w:val="0"/>
        <w:ind w:left="0" w:right="-1" w:firstLine="425"/>
        <w:jc w:val="both"/>
      </w:pPr>
      <w:r>
        <w:t xml:space="preserve">7. Двери в группу всегда закрыты. Цель: обеспечить безопасность детей, избежать инфекций и формировать самостоятельность у детей. </w:t>
      </w:r>
    </w:p>
    <w:p w:rsidR="00D477F7" w:rsidRDefault="00D477F7" w:rsidP="00D477F7">
      <w:pPr>
        <w:pStyle w:val="ae"/>
        <w:tabs>
          <w:tab w:val="left" w:pos="-142"/>
        </w:tabs>
        <w:suppressAutoHyphens w:val="0"/>
        <w:ind w:left="0" w:right="-1" w:firstLine="425"/>
        <w:jc w:val="both"/>
      </w:pPr>
      <w:r>
        <w:t xml:space="preserve">8. Поздравление именинников. </w:t>
      </w:r>
    </w:p>
    <w:p w:rsidR="00D477F7" w:rsidRDefault="00D477F7" w:rsidP="00D477F7">
      <w:pPr>
        <w:pStyle w:val="ae"/>
        <w:tabs>
          <w:tab w:val="left" w:pos="-142"/>
        </w:tabs>
        <w:suppressAutoHyphens w:val="0"/>
        <w:ind w:left="0" w:right="-1" w:firstLine="425"/>
        <w:jc w:val="both"/>
      </w:pPr>
      <w:r>
        <w:lastRenderedPageBreak/>
        <w:t>9. Совместные праздники (педагоги, дети и родители) "Осень в гости к нам пришла", "Новогодняя елка", "День защитника Отечества", "8 Марта", "Встречаем весну", 9 мая, а также и спортивные праздники и мероприятия в течение года.</w:t>
      </w:r>
    </w:p>
    <w:p w:rsidR="008260D2" w:rsidRDefault="008260D2" w:rsidP="00D477F7">
      <w:pPr>
        <w:pStyle w:val="ae"/>
        <w:tabs>
          <w:tab w:val="left" w:pos="-142"/>
        </w:tabs>
        <w:suppressAutoHyphens w:val="0"/>
        <w:ind w:left="0" w:right="-1" w:firstLine="425"/>
        <w:jc w:val="both"/>
      </w:pPr>
    </w:p>
    <w:p w:rsidR="008260D2" w:rsidRDefault="008260D2" w:rsidP="008260D2">
      <w:pPr>
        <w:pStyle w:val="ae"/>
        <w:tabs>
          <w:tab w:val="left" w:pos="-142"/>
        </w:tabs>
        <w:suppressAutoHyphens w:val="0"/>
        <w:ind w:left="0" w:right="-1" w:firstLine="425"/>
        <w:jc w:val="center"/>
        <w:rPr>
          <w:rFonts w:eastAsia="Calibri"/>
          <w:b/>
        </w:rPr>
      </w:pPr>
      <w:r w:rsidRPr="00F15212">
        <w:rPr>
          <w:rFonts w:eastAsia="Calibri"/>
          <w:b/>
        </w:rPr>
        <w:t>3.</w:t>
      </w:r>
      <w:r>
        <w:rPr>
          <w:rFonts w:eastAsia="Calibri"/>
          <w:b/>
        </w:rPr>
        <w:t>1.4.</w:t>
      </w:r>
      <w:r w:rsidRPr="00F15212">
        <w:rPr>
          <w:rFonts w:eastAsia="Calibri"/>
        </w:rPr>
        <w:t xml:space="preserve"> </w:t>
      </w:r>
      <w:r w:rsidRPr="008260D2">
        <w:rPr>
          <w:rFonts w:eastAsia="Calibri"/>
          <w:b/>
        </w:rPr>
        <w:t>М</w:t>
      </w:r>
      <w:r w:rsidR="000A24E3">
        <w:rPr>
          <w:rFonts w:eastAsia="Calibri"/>
          <w:b/>
        </w:rPr>
        <w:t>етодическое, м</w:t>
      </w:r>
      <w:r w:rsidRPr="008260D2">
        <w:rPr>
          <w:rFonts w:eastAsia="Calibri"/>
          <w:b/>
        </w:rPr>
        <w:t>атериально-техническое обеспечение Программы.</w:t>
      </w:r>
    </w:p>
    <w:p w:rsidR="008260D2" w:rsidRDefault="008260D2" w:rsidP="008260D2">
      <w:pPr>
        <w:pStyle w:val="ae"/>
        <w:tabs>
          <w:tab w:val="left" w:pos="-142"/>
        </w:tabs>
        <w:suppressAutoHyphens w:val="0"/>
        <w:ind w:left="0" w:right="-1" w:firstLine="425"/>
        <w:jc w:val="center"/>
        <w:rPr>
          <w:rFonts w:eastAsia="Calibri"/>
          <w:b/>
        </w:rPr>
      </w:pPr>
    </w:p>
    <w:p w:rsidR="008260D2" w:rsidRDefault="008260D2" w:rsidP="00F00B16">
      <w:pPr>
        <w:pStyle w:val="ae"/>
        <w:tabs>
          <w:tab w:val="left" w:pos="-142"/>
        </w:tabs>
        <w:suppressAutoHyphens w:val="0"/>
        <w:ind w:left="0" w:right="-1"/>
        <w:jc w:val="both"/>
      </w:pPr>
      <w:r>
        <w:t>Образовательная область «Соци</w:t>
      </w:r>
      <w:r w:rsidR="00F00B16">
        <w:t>ально-коммуникативное развитие»:</w:t>
      </w:r>
    </w:p>
    <w:p w:rsidR="008260D2" w:rsidRDefault="008260D2" w:rsidP="00F00B16">
      <w:pPr>
        <w:pStyle w:val="ae"/>
        <w:tabs>
          <w:tab w:val="left" w:pos="-142"/>
        </w:tabs>
        <w:suppressAutoHyphens w:val="0"/>
        <w:ind w:left="0" w:right="-1"/>
        <w:jc w:val="both"/>
      </w:pPr>
      <w:r>
        <w:t xml:space="preserve">Социализация, развитие общения, нравственное воспитание </w:t>
      </w:r>
    </w:p>
    <w:p w:rsidR="008260D2" w:rsidRDefault="008260D2" w:rsidP="00F00B16">
      <w:pPr>
        <w:pStyle w:val="ae"/>
        <w:tabs>
          <w:tab w:val="left" w:pos="-142"/>
        </w:tabs>
        <w:suppressAutoHyphens w:val="0"/>
        <w:ind w:left="0" w:right="-1"/>
        <w:jc w:val="both"/>
      </w:pPr>
      <w:r>
        <w:t xml:space="preserve">Методические пособия Б у р е Р. С. </w:t>
      </w:r>
    </w:p>
    <w:p w:rsidR="008260D2" w:rsidRDefault="008260D2" w:rsidP="00F00B16">
      <w:pPr>
        <w:pStyle w:val="ae"/>
        <w:tabs>
          <w:tab w:val="left" w:pos="-142"/>
        </w:tabs>
        <w:suppressAutoHyphens w:val="0"/>
        <w:ind w:left="0" w:right="-1"/>
        <w:jc w:val="both"/>
      </w:pPr>
      <w:r>
        <w:t xml:space="preserve">Социально-нравственное воспитание дошкольников (3–7 лет). П е т р о в а В. И., С т у л ь н и к Т. Д. </w:t>
      </w:r>
    </w:p>
    <w:p w:rsidR="008260D2" w:rsidRDefault="008260D2" w:rsidP="00F00B16">
      <w:pPr>
        <w:pStyle w:val="ae"/>
        <w:tabs>
          <w:tab w:val="left" w:pos="-142"/>
        </w:tabs>
        <w:suppressAutoHyphens w:val="0"/>
        <w:ind w:left="0" w:right="-1"/>
        <w:jc w:val="both"/>
      </w:pPr>
      <w:r>
        <w:t xml:space="preserve">Этические беседы с детьми 4–7 лет. </w:t>
      </w:r>
    </w:p>
    <w:p w:rsidR="00F00B16" w:rsidRDefault="008260D2" w:rsidP="00F00B16">
      <w:pPr>
        <w:pStyle w:val="ae"/>
        <w:tabs>
          <w:tab w:val="left" w:pos="-142"/>
        </w:tabs>
        <w:suppressAutoHyphens w:val="0"/>
        <w:ind w:left="0" w:right="-1"/>
        <w:jc w:val="both"/>
      </w:pPr>
      <w:r>
        <w:t>Наглядно-дидактические пособия Серия «Мир в картинках»: «Государст</w:t>
      </w:r>
      <w:r w:rsidR="00F00B16">
        <w:t>венные символы России»; «День По</w:t>
      </w:r>
      <w:r>
        <w:t>бе</w:t>
      </w:r>
      <w:r w:rsidR="00F00B16">
        <w:t>ды». Серия «Рассказы по картинкам»: «Великая Отечествен</w:t>
      </w:r>
      <w:r>
        <w:t>ная в</w:t>
      </w:r>
      <w:r w:rsidR="00F00B16">
        <w:t>ойна в произведениях художников»; «Защитники Отечест</w:t>
      </w:r>
      <w:r>
        <w:t xml:space="preserve">ва». 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F00B16" w:rsidRDefault="008260D2" w:rsidP="00F00B16">
      <w:pPr>
        <w:pStyle w:val="ae"/>
        <w:tabs>
          <w:tab w:val="left" w:pos="-142"/>
        </w:tabs>
        <w:suppressAutoHyphens w:val="0"/>
        <w:ind w:left="0" w:right="-1"/>
        <w:jc w:val="both"/>
      </w:pPr>
      <w:r>
        <w:t xml:space="preserve">Самообслуживание, самостоятельность, трудовое воспитание </w:t>
      </w:r>
    </w:p>
    <w:p w:rsidR="00F00B16" w:rsidRDefault="008260D2" w:rsidP="00F00B16">
      <w:pPr>
        <w:pStyle w:val="ae"/>
        <w:tabs>
          <w:tab w:val="left" w:pos="-142"/>
        </w:tabs>
        <w:suppressAutoHyphens w:val="0"/>
        <w:ind w:left="0" w:right="-1"/>
        <w:jc w:val="both"/>
      </w:pPr>
      <w:r>
        <w:t>Методические пособия К у ц</w:t>
      </w:r>
      <w:r w:rsidR="00F00B16">
        <w:t xml:space="preserve"> а к о в а Л. В. Трудовое воспитание в детском са</w:t>
      </w:r>
      <w:r>
        <w:t xml:space="preserve">ду: Для занятий с детьми 3–7 лет. </w:t>
      </w:r>
    </w:p>
    <w:p w:rsidR="00F00B16" w:rsidRDefault="008260D2" w:rsidP="00F00B16">
      <w:pPr>
        <w:pStyle w:val="ae"/>
        <w:tabs>
          <w:tab w:val="left" w:pos="-142"/>
        </w:tabs>
        <w:suppressAutoHyphens w:val="0"/>
        <w:ind w:left="0" w:right="-1"/>
        <w:jc w:val="both"/>
      </w:pPr>
      <w:r>
        <w:t xml:space="preserve">Формирование основ безопасности Методические пособия Б е л а я К. Ю. </w:t>
      </w:r>
    </w:p>
    <w:p w:rsidR="00F00B16" w:rsidRDefault="008260D2" w:rsidP="00F00B16">
      <w:pPr>
        <w:pStyle w:val="ae"/>
        <w:tabs>
          <w:tab w:val="left" w:pos="-142"/>
        </w:tabs>
        <w:suppressAutoHyphens w:val="0"/>
        <w:ind w:left="0" w:right="-1"/>
        <w:jc w:val="both"/>
      </w:pPr>
      <w:r>
        <w:t xml:space="preserve">Формирование основ безопасности у дошкольников (3–7 лет). С а у л и н а Т. Ф. </w:t>
      </w:r>
    </w:p>
    <w:p w:rsidR="00F00B16" w:rsidRDefault="008260D2" w:rsidP="00F00B16">
      <w:pPr>
        <w:pStyle w:val="ae"/>
        <w:tabs>
          <w:tab w:val="left" w:pos="-142"/>
        </w:tabs>
        <w:suppressAutoHyphens w:val="0"/>
        <w:ind w:left="0" w:right="-1"/>
        <w:jc w:val="both"/>
      </w:pPr>
      <w:r>
        <w:t xml:space="preserve">Знакомим дошкольников с правилами дорожного движения (3–7 лет). </w:t>
      </w:r>
    </w:p>
    <w:p w:rsidR="00F00B16" w:rsidRDefault="008260D2" w:rsidP="00F00B16">
      <w:pPr>
        <w:pStyle w:val="ae"/>
        <w:tabs>
          <w:tab w:val="left" w:pos="-142"/>
        </w:tabs>
        <w:suppressAutoHyphens w:val="0"/>
        <w:ind w:left="0" w:right="-1"/>
        <w:jc w:val="both"/>
      </w:pPr>
      <w:r>
        <w:t xml:space="preserve">Наглядно-дидактические пособия Б о р д а ч е в а И. Ю. </w:t>
      </w:r>
    </w:p>
    <w:p w:rsidR="00F00B16" w:rsidRDefault="008260D2" w:rsidP="00F00B16">
      <w:pPr>
        <w:pStyle w:val="ae"/>
        <w:tabs>
          <w:tab w:val="left" w:pos="-142"/>
        </w:tabs>
        <w:suppressAutoHyphens w:val="0"/>
        <w:ind w:left="0" w:right="-1"/>
        <w:jc w:val="both"/>
      </w:pPr>
      <w:r>
        <w:t xml:space="preserve">Безопасность на дороге: Плакаты для оформления родительского уголка в ДОУ. Б о р д а ч е в а И. Ю. </w:t>
      </w:r>
    </w:p>
    <w:p w:rsidR="00F00B16" w:rsidRDefault="008260D2" w:rsidP="00F00B16">
      <w:pPr>
        <w:pStyle w:val="ae"/>
        <w:tabs>
          <w:tab w:val="left" w:pos="-142"/>
        </w:tabs>
        <w:suppressAutoHyphens w:val="0"/>
        <w:ind w:left="0" w:right="-1"/>
        <w:jc w:val="both"/>
      </w:pPr>
      <w:r>
        <w:t xml:space="preserve">Дорожные знаки: Для работы с детьми 4–7 лет. </w:t>
      </w:r>
    </w:p>
    <w:p w:rsidR="00F00B16" w:rsidRDefault="00F00B16" w:rsidP="00F00B16">
      <w:pPr>
        <w:pStyle w:val="ae"/>
        <w:tabs>
          <w:tab w:val="left" w:pos="-142"/>
        </w:tabs>
        <w:suppressAutoHyphens w:val="0"/>
        <w:ind w:left="0" w:right="-1"/>
        <w:jc w:val="both"/>
      </w:pPr>
    </w:p>
    <w:p w:rsidR="00F00B16" w:rsidRDefault="00F00B16" w:rsidP="00F00B16">
      <w:pPr>
        <w:pStyle w:val="ae"/>
        <w:tabs>
          <w:tab w:val="left" w:pos="-142"/>
        </w:tabs>
        <w:suppressAutoHyphens w:val="0"/>
        <w:ind w:left="0" w:right="-1"/>
        <w:jc w:val="both"/>
      </w:pPr>
    </w:p>
    <w:p w:rsidR="00F00B16" w:rsidRDefault="008260D2" w:rsidP="00F00B16">
      <w:pPr>
        <w:pStyle w:val="ae"/>
        <w:tabs>
          <w:tab w:val="left" w:pos="-142"/>
        </w:tabs>
        <w:suppressAutoHyphens w:val="0"/>
        <w:ind w:left="0" w:right="-1"/>
        <w:jc w:val="both"/>
      </w:pPr>
      <w:r>
        <w:t xml:space="preserve">Игровая деятельность Методические пособия Гу б а н о в а Н. Ф. </w:t>
      </w:r>
    </w:p>
    <w:p w:rsidR="008260D2" w:rsidRDefault="00F00B16" w:rsidP="00F00B16">
      <w:pPr>
        <w:pStyle w:val="ae"/>
        <w:tabs>
          <w:tab w:val="left" w:pos="-142"/>
        </w:tabs>
        <w:suppressAutoHyphens w:val="0"/>
        <w:ind w:left="0" w:right="-1"/>
        <w:jc w:val="both"/>
      </w:pPr>
      <w:r>
        <w:t>Развитие игровой деятельности. Старшая груп</w:t>
      </w:r>
      <w:r w:rsidR="008260D2">
        <w:t>па. (5–6 лет)</w:t>
      </w:r>
    </w:p>
    <w:p w:rsidR="00F00B16" w:rsidRDefault="00F00B16" w:rsidP="00F00B16">
      <w:pPr>
        <w:pStyle w:val="ae"/>
        <w:tabs>
          <w:tab w:val="left" w:pos="-142"/>
        </w:tabs>
        <w:suppressAutoHyphens w:val="0"/>
        <w:ind w:left="0" w:right="-1"/>
        <w:jc w:val="both"/>
      </w:pPr>
    </w:p>
    <w:p w:rsidR="00F00B16" w:rsidRDefault="00F00B16" w:rsidP="00F00B16">
      <w:pPr>
        <w:pStyle w:val="ae"/>
        <w:tabs>
          <w:tab w:val="left" w:pos="-142"/>
        </w:tabs>
        <w:suppressAutoHyphens w:val="0"/>
        <w:ind w:left="0" w:right="-1"/>
        <w:jc w:val="both"/>
      </w:pPr>
      <w:r>
        <w:t xml:space="preserve">Образовательная область «Познавательное развитие» </w:t>
      </w:r>
    </w:p>
    <w:p w:rsidR="00F00B16" w:rsidRDefault="00F00B16" w:rsidP="00F00B16">
      <w:pPr>
        <w:pStyle w:val="ae"/>
        <w:tabs>
          <w:tab w:val="left" w:pos="-142"/>
        </w:tabs>
        <w:suppressAutoHyphens w:val="0"/>
        <w:ind w:left="0" w:right="-1"/>
        <w:jc w:val="both"/>
      </w:pPr>
      <w:r>
        <w:t xml:space="preserve">Развитие познавательно-исследовательской деятельности </w:t>
      </w:r>
    </w:p>
    <w:p w:rsidR="00F00B16" w:rsidRDefault="00F00B16" w:rsidP="00F00B16">
      <w:pPr>
        <w:pStyle w:val="ae"/>
        <w:tabs>
          <w:tab w:val="left" w:pos="-142"/>
        </w:tabs>
        <w:suppressAutoHyphens w:val="0"/>
        <w:ind w:left="0" w:right="-1"/>
        <w:jc w:val="both"/>
      </w:pPr>
      <w:r>
        <w:t xml:space="preserve">Методические пособия В е р а к с а Н. Е., В е р а к с а А. Н. </w:t>
      </w:r>
    </w:p>
    <w:p w:rsidR="00F00B16" w:rsidRDefault="00F00B16" w:rsidP="00F00B16">
      <w:pPr>
        <w:pStyle w:val="ae"/>
        <w:tabs>
          <w:tab w:val="left" w:pos="-142"/>
        </w:tabs>
        <w:suppressAutoHyphens w:val="0"/>
        <w:ind w:left="0" w:right="-1"/>
        <w:jc w:val="both"/>
      </w:pPr>
      <w:r>
        <w:t xml:space="preserve">Проектная деятельность дошкольников. В е р а к с а Н. Е., Га л и м о в О. Р. Познавательно-исследовательская деятельность дошкольников (4–7 лет). </w:t>
      </w:r>
    </w:p>
    <w:p w:rsidR="00F00B16" w:rsidRDefault="00F00B16" w:rsidP="00F00B16">
      <w:pPr>
        <w:pStyle w:val="ae"/>
        <w:tabs>
          <w:tab w:val="left" w:pos="-142"/>
        </w:tabs>
        <w:suppressAutoHyphens w:val="0"/>
        <w:ind w:left="0" w:right="-1"/>
        <w:jc w:val="both"/>
      </w:pPr>
      <w:r>
        <w:t xml:space="preserve">К р а ш е н и н н и к о в Е. Е., Х о л о д о в а О. Л. </w:t>
      </w:r>
    </w:p>
    <w:p w:rsidR="00F00B16" w:rsidRDefault="00F00B16" w:rsidP="00F00B16">
      <w:pPr>
        <w:pStyle w:val="ae"/>
        <w:tabs>
          <w:tab w:val="left" w:pos="-142"/>
        </w:tabs>
        <w:suppressAutoHyphens w:val="0"/>
        <w:ind w:left="0" w:right="-1"/>
        <w:jc w:val="both"/>
      </w:pPr>
      <w:r>
        <w:t>Развитие познавательных способностей дошкольников (5–7 лет). П а в л о в а Л. Ю. Сборник дидактических игр по ознакомлению с окружающим миром (3–7 лет).</w:t>
      </w:r>
    </w:p>
    <w:p w:rsidR="00F00B16" w:rsidRDefault="00F00B16" w:rsidP="00F00B16">
      <w:pPr>
        <w:pStyle w:val="ae"/>
        <w:tabs>
          <w:tab w:val="left" w:pos="-142"/>
        </w:tabs>
        <w:suppressAutoHyphens w:val="0"/>
        <w:ind w:left="0" w:right="-1"/>
        <w:jc w:val="both"/>
      </w:pPr>
      <w:r>
        <w:t>Наглядно-дидактические пособия Серия «Играем в сказку»: «Репка»; «Теремок»; «Три ме</w:t>
      </w:r>
      <w:r w:rsidR="006479AD">
        <w:t>дведя»; «Три поросенка». Веракса Н. Е., Верак</w:t>
      </w:r>
      <w:r>
        <w:t xml:space="preserve">са А. Н. </w:t>
      </w:r>
    </w:p>
    <w:p w:rsidR="00F00B16" w:rsidRDefault="00F00B16" w:rsidP="00F00B16">
      <w:pPr>
        <w:pStyle w:val="ae"/>
        <w:tabs>
          <w:tab w:val="left" w:pos="-142"/>
        </w:tabs>
        <w:suppressAutoHyphens w:val="0"/>
        <w:ind w:left="0" w:right="-1"/>
        <w:jc w:val="both"/>
      </w:pPr>
    </w:p>
    <w:p w:rsidR="00F00B16" w:rsidRDefault="00F00B16" w:rsidP="00F00B16">
      <w:pPr>
        <w:pStyle w:val="ae"/>
        <w:tabs>
          <w:tab w:val="left" w:pos="-142"/>
        </w:tabs>
        <w:suppressAutoHyphens w:val="0"/>
        <w:ind w:left="0" w:right="-1"/>
        <w:jc w:val="both"/>
      </w:pPr>
      <w:r>
        <w:t>Ознакомление с предметным окружением и социальным миром</w:t>
      </w:r>
    </w:p>
    <w:p w:rsidR="00F00B16" w:rsidRDefault="00F00B16" w:rsidP="00F00B16">
      <w:pPr>
        <w:pStyle w:val="ae"/>
        <w:tabs>
          <w:tab w:val="left" w:pos="-142"/>
        </w:tabs>
        <w:suppressAutoHyphens w:val="0"/>
        <w:ind w:left="0" w:right="-1"/>
        <w:jc w:val="both"/>
      </w:pPr>
      <w:r>
        <w:t>Методические пособия</w:t>
      </w:r>
    </w:p>
    <w:p w:rsidR="00F00B16" w:rsidRDefault="00F00B16" w:rsidP="00F00B16">
      <w:pPr>
        <w:pStyle w:val="ae"/>
        <w:tabs>
          <w:tab w:val="left" w:pos="-142"/>
        </w:tabs>
        <w:suppressAutoHyphens w:val="0"/>
        <w:ind w:left="0" w:right="-1"/>
        <w:jc w:val="both"/>
      </w:pPr>
      <w:r>
        <w:t>Д ы б и н а О. В. Ознакомление с предметным и социальным окружением: Старшая группа (5–6 лет).</w:t>
      </w:r>
    </w:p>
    <w:p w:rsidR="00F00B16" w:rsidRDefault="00F00B16" w:rsidP="00F00B16">
      <w:pPr>
        <w:pStyle w:val="ae"/>
        <w:tabs>
          <w:tab w:val="left" w:pos="-142"/>
        </w:tabs>
        <w:suppressAutoHyphens w:val="0"/>
        <w:ind w:left="0" w:right="-1"/>
        <w:jc w:val="both"/>
      </w:pPr>
      <w:r>
        <w:t xml:space="preserve">Наглядно-дидактические пособия </w:t>
      </w:r>
    </w:p>
    <w:p w:rsidR="00F00B16" w:rsidRDefault="00F00B16" w:rsidP="00F00B16">
      <w:pPr>
        <w:pStyle w:val="ae"/>
        <w:tabs>
          <w:tab w:val="left" w:pos="-142"/>
        </w:tabs>
        <w:suppressAutoHyphens w:val="0"/>
        <w:ind w:left="0" w:right="-1"/>
        <w:jc w:val="both"/>
      </w:pPr>
      <w:r>
        <w:t xml:space="preserve">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 </w:t>
      </w:r>
    </w:p>
    <w:p w:rsidR="00F00B16" w:rsidRDefault="00F00B16" w:rsidP="00F00B16">
      <w:pPr>
        <w:pStyle w:val="ae"/>
        <w:tabs>
          <w:tab w:val="left" w:pos="-142"/>
        </w:tabs>
        <w:suppressAutoHyphens w:val="0"/>
        <w:ind w:left="0" w:right="-1"/>
        <w:jc w:val="both"/>
      </w:pPr>
      <w:r>
        <w:lastRenderedPageBreak/>
        <w:t>Серия «Рассказы по картинкам»: «В деревне»; «Кем быть?»; «Мой дом»; «Профессии». 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F00B16" w:rsidRDefault="00F00B16" w:rsidP="00F00B16">
      <w:pPr>
        <w:pStyle w:val="ae"/>
        <w:tabs>
          <w:tab w:val="left" w:pos="-142"/>
        </w:tabs>
        <w:suppressAutoHyphens w:val="0"/>
        <w:ind w:left="0" w:right="-1"/>
        <w:jc w:val="both"/>
      </w:pPr>
    </w:p>
    <w:p w:rsidR="00F00B16" w:rsidRDefault="00F00B16" w:rsidP="00F00B16">
      <w:pPr>
        <w:pStyle w:val="ae"/>
        <w:tabs>
          <w:tab w:val="left" w:pos="-142"/>
        </w:tabs>
        <w:suppressAutoHyphens w:val="0"/>
        <w:ind w:left="0" w:right="-1"/>
        <w:jc w:val="both"/>
      </w:pPr>
      <w:r>
        <w:t xml:space="preserve">Формирование элементарных математических представлений </w:t>
      </w:r>
    </w:p>
    <w:p w:rsidR="00F00B16" w:rsidRDefault="00F00B16" w:rsidP="00F00B16">
      <w:pPr>
        <w:pStyle w:val="ae"/>
        <w:tabs>
          <w:tab w:val="left" w:pos="-142"/>
        </w:tabs>
        <w:suppressAutoHyphens w:val="0"/>
        <w:ind w:left="0" w:right="-1"/>
        <w:jc w:val="both"/>
      </w:pPr>
      <w:r>
        <w:t>Методические пособия</w:t>
      </w:r>
    </w:p>
    <w:p w:rsidR="00F00B16" w:rsidRDefault="00F00B16" w:rsidP="00F00B16">
      <w:pPr>
        <w:pStyle w:val="ae"/>
        <w:tabs>
          <w:tab w:val="left" w:pos="-142"/>
        </w:tabs>
        <w:suppressAutoHyphens w:val="0"/>
        <w:ind w:left="0" w:right="-1"/>
        <w:jc w:val="both"/>
      </w:pPr>
      <w:r>
        <w:t>П о м о р а е в а И. А., П о з и н а В. А. Формирование элементарных математических представлений. Старшая группа (5–6 лет).</w:t>
      </w:r>
    </w:p>
    <w:p w:rsidR="000A24E3" w:rsidRDefault="00F00B16" w:rsidP="00F00B16">
      <w:pPr>
        <w:pStyle w:val="ae"/>
        <w:tabs>
          <w:tab w:val="left" w:pos="-142"/>
        </w:tabs>
        <w:suppressAutoHyphens w:val="0"/>
        <w:ind w:left="0" w:right="-1"/>
        <w:jc w:val="both"/>
      </w:pPr>
      <w:r>
        <w:t xml:space="preserve">Наглядно-дидактические пособия </w:t>
      </w:r>
    </w:p>
    <w:p w:rsidR="00F00B16" w:rsidRDefault="00F00B16" w:rsidP="00F00B16">
      <w:pPr>
        <w:pStyle w:val="ae"/>
        <w:tabs>
          <w:tab w:val="left" w:pos="-142"/>
        </w:tabs>
        <w:suppressAutoHyphens w:val="0"/>
        <w:ind w:left="0" w:right="-1"/>
        <w:jc w:val="both"/>
      </w:pPr>
      <w:r>
        <w:t>Плакаты: «Счет до 10»; «Счет до 20»; «Цвет»; «Форма».</w:t>
      </w:r>
    </w:p>
    <w:p w:rsidR="000A24E3" w:rsidRDefault="000A24E3" w:rsidP="00F00B16">
      <w:pPr>
        <w:pStyle w:val="ae"/>
        <w:tabs>
          <w:tab w:val="left" w:pos="-142"/>
        </w:tabs>
        <w:suppressAutoHyphens w:val="0"/>
        <w:ind w:left="0" w:right="-1"/>
        <w:jc w:val="both"/>
      </w:pPr>
    </w:p>
    <w:p w:rsidR="000A24E3" w:rsidRDefault="000A24E3" w:rsidP="00F00B16">
      <w:pPr>
        <w:pStyle w:val="ae"/>
        <w:tabs>
          <w:tab w:val="left" w:pos="-142"/>
        </w:tabs>
        <w:suppressAutoHyphens w:val="0"/>
        <w:ind w:left="0" w:right="-1"/>
        <w:jc w:val="both"/>
      </w:pPr>
      <w:r>
        <w:t>Ознакомление с миром природы</w:t>
      </w:r>
    </w:p>
    <w:p w:rsidR="000A24E3" w:rsidRDefault="000A24E3" w:rsidP="00F00B16">
      <w:pPr>
        <w:pStyle w:val="ae"/>
        <w:tabs>
          <w:tab w:val="left" w:pos="-142"/>
        </w:tabs>
        <w:suppressAutoHyphens w:val="0"/>
        <w:ind w:left="0" w:right="-1"/>
        <w:jc w:val="both"/>
      </w:pPr>
      <w:r>
        <w:t>Методические пособия</w:t>
      </w:r>
    </w:p>
    <w:p w:rsidR="000A24E3" w:rsidRDefault="000A24E3" w:rsidP="00F00B16">
      <w:pPr>
        <w:pStyle w:val="ae"/>
        <w:tabs>
          <w:tab w:val="left" w:pos="-142"/>
        </w:tabs>
        <w:suppressAutoHyphens w:val="0"/>
        <w:ind w:left="0" w:right="-1"/>
        <w:jc w:val="both"/>
      </w:pPr>
      <w:r>
        <w:t>С о л о м е н н и к о в а О. А. Ознакомление с природой в детском саду. Старшая группа (5–6 лет)</w:t>
      </w:r>
    </w:p>
    <w:p w:rsidR="000A24E3" w:rsidRDefault="000A24E3" w:rsidP="00F00B16">
      <w:pPr>
        <w:pStyle w:val="ae"/>
        <w:tabs>
          <w:tab w:val="left" w:pos="-142"/>
        </w:tabs>
        <w:suppressAutoHyphens w:val="0"/>
        <w:ind w:left="0" w:right="-1"/>
        <w:jc w:val="both"/>
      </w:pPr>
      <w:r>
        <w:t xml:space="preserve">Наглядно-дидактические пособия </w:t>
      </w:r>
    </w:p>
    <w:p w:rsidR="000A24E3" w:rsidRDefault="000A24E3" w:rsidP="00F00B16">
      <w:pPr>
        <w:pStyle w:val="ae"/>
        <w:tabs>
          <w:tab w:val="left" w:pos="-142"/>
        </w:tabs>
        <w:suppressAutoHyphens w:val="0"/>
        <w:ind w:left="0" w:right="-1"/>
        <w:jc w:val="both"/>
      </w:pPr>
      <w:r>
        <w:t xml:space="preserve">Плакаты: «Домашние животные»; «Домашние питомцы»; «Домашние птицы»; «Животные Африки»; «Животные средней полосы»; «Ово щи»; «Птицы»; «Фрук ты». Картины для рассматривания: «Коза с козлятами»; «Кошка с котятами»; «Свинья с поросятами»; «Собака с щенками». Серия «Мир в картинках»: «Де ревья и листья»; «До маш ние живот ные»; «До маш ние пти цы»; «Жи вот ные — до маш ние пи том цы»; «Жи вот ные жар ких стран»; «Жи вот ные сред ней по ло сы»; «Морс кие оби та те ли»; «На се ко мые»; «Ово щи»; «Реп ти лии и ам фи бии»; «Соба ки — друзья и по мощ ни ки»; «Фрук ты»; «Цве ты»; «Яго ды лес ные»; «Яго ды са до вые». </w:t>
      </w:r>
    </w:p>
    <w:p w:rsidR="000A24E3" w:rsidRDefault="000A24E3" w:rsidP="00F00B16">
      <w:pPr>
        <w:pStyle w:val="ae"/>
        <w:tabs>
          <w:tab w:val="left" w:pos="-142"/>
        </w:tabs>
        <w:suppressAutoHyphens w:val="0"/>
        <w:ind w:left="0" w:right="-1"/>
        <w:jc w:val="both"/>
      </w:pPr>
      <w:r>
        <w:t xml:space="preserve">Серия «Рас ска зы по кар тин кам»: «Вес на»; «Вре ме на го да»; «Зи ма»; «Ле то»; «Осень»; «Род ная при ро да». </w:t>
      </w:r>
    </w:p>
    <w:p w:rsidR="000A24E3" w:rsidRDefault="000A24E3" w:rsidP="00F00B16">
      <w:pPr>
        <w:pStyle w:val="ae"/>
        <w:tabs>
          <w:tab w:val="left" w:pos="-142"/>
        </w:tabs>
        <w:suppressAutoHyphens w:val="0"/>
        <w:ind w:left="0" w:right="-1"/>
        <w:jc w:val="both"/>
      </w:pPr>
      <w: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0A24E3" w:rsidRDefault="000A24E3" w:rsidP="00F00B16">
      <w:pPr>
        <w:pStyle w:val="ae"/>
        <w:tabs>
          <w:tab w:val="left" w:pos="-142"/>
        </w:tabs>
        <w:suppressAutoHyphens w:val="0"/>
        <w:ind w:left="0" w:right="-1"/>
        <w:jc w:val="both"/>
      </w:pPr>
    </w:p>
    <w:p w:rsidR="000A24E3" w:rsidRDefault="000A24E3" w:rsidP="00F00B16">
      <w:pPr>
        <w:pStyle w:val="ae"/>
        <w:tabs>
          <w:tab w:val="left" w:pos="-142"/>
        </w:tabs>
        <w:suppressAutoHyphens w:val="0"/>
        <w:ind w:left="0" w:right="-1"/>
        <w:jc w:val="both"/>
      </w:pPr>
      <w:r>
        <w:t xml:space="preserve">Образовательная область «Речевое развитие» </w:t>
      </w:r>
    </w:p>
    <w:p w:rsidR="000A24E3" w:rsidRDefault="000A24E3" w:rsidP="00F00B16">
      <w:pPr>
        <w:pStyle w:val="ae"/>
        <w:tabs>
          <w:tab w:val="left" w:pos="-142"/>
        </w:tabs>
        <w:suppressAutoHyphens w:val="0"/>
        <w:ind w:left="0" w:right="-1"/>
        <w:jc w:val="both"/>
      </w:pPr>
      <w:r>
        <w:t>Методические пособия</w:t>
      </w:r>
    </w:p>
    <w:p w:rsidR="000A24E3" w:rsidRDefault="000A24E3" w:rsidP="00F00B16">
      <w:pPr>
        <w:pStyle w:val="ae"/>
        <w:tabs>
          <w:tab w:val="left" w:pos="-142"/>
        </w:tabs>
        <w:suppressAutoHyphens w:val="0"/>
        <w:ind w:left="0" w:right="-1"/>
        <w:jc w:val="both"/>
      </w:pPr>
      <w:r>
        <w:t>Ге р б о в а В. В. Развитие речи в детском саду: Старшая группа (5–6 лет).</w:t>
      </w:r>
    </w:p>
    <w:p w:rsidR="000A24E3" w:rsidRDefault="000A24E3" w:rsidP="00F00B16">
      <w:pPr>
        <w:pStyle w:val="ae"/>
        <w:tabs>
          <w:tab w:val="left" w:pos="-142"/>
        </w:tabs>
        <w:suppressAutoHyphens w:val="0"/>
        <w:ind w:left="0" w:right="-1"/>
        <w:jc w:val="both"/>
      </w:pPr>
      <w:r>
        <w:t>Наглядно-дидактические пособия Серия «Грамматика в картинках»: «Ан то ни мы. Гла го лы»; «Ан то нимы. При ла га тель ные»; «Го во ри пра виль но»; «Мно же ст вен ное чис ло»; «Мно гоз нач ные сло ва»; «Один — мно го»; «Сло во об ра зо ва ние»; «Ударе ние». Раз витие речи в детском саду: Для работы с детьми 4-6 лет. Ге р  б о в а В. В.</w:t>
      </w:r>
    </w:p>
    <w:p w:rsidR="000A24E3" w:rsidRDefault="000A24E3" w:rsidP="00F00B16">
      <w:pPr>
        <w:pStyle w:val="ae"/>
        <w:tabs>
          <w:tab w:val="left" w:pos="-142"/>
        </w:tabs>
        <w:suppressAutoHyphens w:val="0"/>
        <w:ind w:left="0" w:right="-1"/>
        <w:jc w:val="both"/>
      </w:pPr>
    </w:p>
    <w:p w:rsidR="000A24E3" w:rsidRDefault="000A24E3" w:rsidP="00F00B16">
      <w:pPr>
        <w:pStyle w:val="ae"/>
        <w:tabs>
          <w:tab w:val="left" w:pos="-142"/>
        </w:tabs>
        <w:suppressAutoHyphens w:val="0"/>
        <w:ind w:left="0" w:right="-1"/>
        <w:jc w:val="both"/>
      </w:pPr>
    </w:p>
    <w:p w:rsidR="000A24E3" w:rsidRDefault="000A24E3" w:rsidP="00F00B16">
      <w:pPr>
        <w:pStyle w:val="ae"/>
        <w:tabs>
          <w:tab w:val="left" w:pos="-142"/>
        </w:tabs>
        <w:suppressAutoHyphens w:val="0"/>
        <w:ind w:left="0" w:right="-1"/>
        <w:jc w:val="both"/>
      </w:pPr>
      <w:r>
        <w:t xml:space="preserve">Образовательная область «Художественно-эстетическое развитие» </w:t>
      </w:r>
    </w:p>
    <w:p w:rsidR="000A24E3" w:rsidRDefault="000A24E3" w:rsidP="00F00B16">
      <w:pPr>
        <w:pStyle w:val="ae"/>
        <w:tabs>
          <w:tab w:val="left" w:pos="-142"/>
        </w:tabs>
        <w:suppressAutoHyphens w:val="0"/>
        <w:ind w:left="0" w:right="-1"/>
        <w:jc w:val="both"/>
      </w:pPr>
      <w:r>
        <w:t>Методические пособия</w:t>
      </w:r>
    </w:p>
    <w:p w:rsidR="000A24E3" w:rsidRDefault="000A24E3" w:rsidP="00F00B16">
      <w:pPr>
        <w:pStyle w:val="ae"/>
        <w:tabs>
          <w:tab w:val="left" w:pos="-142"/>
        </w:tabs>
        <w:suppressAutoHyphens w:val="0"/>
        <w:ind w:left="0" w:right="-1"/>
        <w:jc w:val="both"/>
      </w:pPr>
      <w:r>
        <w:t>К о м а р о в а Т. С. Изобразительная деятельность в детском саду. Старшая группа (5–6 лет).</w:t>
      </w:r>
    </w:p>
    <w:p w:rsidR="000A24E3" w:rsidRDefault="000A24E3" w:rsidP="00F00B16">
      <w:pPr>
        <w:pStyle w:val="ae"/>
        <w:tabs>
          <w:tab w:val="left" w:pos="-142"/>
        </w:tabs>
        <w:suppressAutoHyphens w:val="0"/>
        <w:ind w:left="0" w:right="-1"/>
        <w:jc w:val="both"/>
      </w:pPr>
      <w:r>
        <w:t>Хрестоматия для чтения детям в детском саду и дома: 5–6 лет</w:t>
      </w:r>
    </w:p>
    <w:p w:rsidR="000A24E3" w:rsidRDefault="000A24E3" w:rsidP="00F00B16">
      <w:pPr>
        <w:pStyle w:val="ae"/>
        <w:tabs>
          <w:tab w:val="left" w:pos="-142"/>
        </w:tabs>
        <w:suppressAutoHyphens w:val="0"/>
        <w:ind w:left="0" w:right="-1"/>
        <w:jc w:val="both"/>
      </w:pPr>
      <w:r>
        <w:t xml:space="preserve">Наглядно-дидактические пособия </w:t>
      </w:r>
    </w:p>
    <w:p w:rsidR="000A24E3" w:rsidRDefault="000A24E3" w:rsidP="00F00B16">
      <w:pPr>
        <w:pStyle w:val="ae"/>
        <w:tabs>
          <w:tab w:val="left" w:pos="-142"/>
        </w:tabs>
        <w:suppressAutoHyphens w:val="0"/>
        <w:ind w:left="0" w:right="-1"/>
        <w:jc w:val="both"/>
      </w:pPr>
      <w:r>
        <w:t xml:space="preserve">Серия «Мир в картинках»: «Гжель»; «Го ро дец кая рос пись по де ре ву»; «Дым ко вс кая иг руш ка»; «Кар го поль — на род ная иг руш ка»; «Му зы каль ные инстру мен ты»; «Пол </w:t>
      </w:r>
      <w:r>
        <w:lastRenderedPageBreak/>
        <w:t xml:space="preserve">хов Май дан»; «Фи ли мо но вс кая на род ная иг руш ка»; «Хох ло ма». Плакаты: «Гжель. Из де лия. Гжель»; «Ор на мен ты. Пол хов Май дан»; «Из де лия. Пол хов Май дан»; «Ор на мен ты. Фи ли мо но вс кая свис туль ка»; «Хох ло ма. Из де лия»; «Хох ло ма. Ор на мен ты». </w:t>
      </w:r>
    </w:p>
    <w:p w:rsidR="000A24E3" w:rsidRDefault="000A24E3" w:rsidP="00F00B16">
      <w:pPr>
        <w:pStyle w:val="ae"/>
        <w:tabs>
          <w:tab w:val="left" w:pos="-142"/>
        </w:tabs>
        <w:suppressAutoHyphens w:val="0"/>
        <w:ind w:left="0" w:right="-1"/>
        <w:jc w:val="both"/>
      </w:pPr>
      <w: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0A24E3" w:rsidRDefault="000A24E3" w:rsidP="00F00B16">
      <w:pPr>
        <w:pStyle w:val="ae"/>
        <w:tabs>
          <w:tab w:val="left" w:pos="-142"/>
        </w:tabs>
        <w:suppressAutoHyphens w:val="0"/>
        <w:ind w:left="0" w:right="-1"/>
        <w:jc w:val="both"/>
      </w:pPr>
      <w:r>
        <w:t xml:space="preserve">Серия «Искусство — детям»: «Вол шеб ный плас ти лин»; «Го ро дец кая рос пись»; «Дым ко вс кая иг руш ка»; «Прос тые узо ры и ор на мен ты»; «Сказоч ная гжель»; «Сек ре ты бу маж но го лис та»; «Тай ны бу маж но го лис та»; «Узо ры Се вер ной Дви ны»; «Фи ли мо но вс кая иг руш ка»; «Хох ло мс кая рос пись». </w:t>
      </w:r>
    </w:p>
    <w:p w:rsidR="000A24E3" w:rsidRDefault="000A24E3" w:rsidP="00F00B16">
      <w:pPr>
        <w:pStyle w:val="ae"/>
        <w:tabs>
          <w:tab w:val="left" w:pos="-142"/>
        </w:tabs>
        <w:suppressAutoHyphens w:val="0"/>
        <w:ind w:left="0" w:right="-1"/>
        <w:jc w:val="both"/>
      </w:pPr>
    </w:p>
    <w:p w:rsidR="000A24E3" w:rsidRDefault="000A24E3" w:rsidP="00F00B16">
      <w:pPr>
        <w:pStyle w:val="ae"/>
        <w:tabs>
          <w:tab w:val="left" w:pos="-142"/>
        </w:tabs>
        <w:suppressAutoHyphens w:val="0"/>
        <w:ind w:left="0" w:right="-1"/>
        <w:jc w:val="both"/>
      </w:pPr>
      <w:r>
        <w:t xml:space="preserve">Образовательная область «Физическая культура» </w:t>
      </w:r>
    </w:p>
    <w:p w:rsidR="000A24E3" w:rsidRDefault="000A24E3" w:rsidP="00F00B16">
      <w:pPr>
        <w:pStyle w:val="ae"/>
        <w:tabs>
          <w:tab w:val="left" w:pos="-142"/>
        </w:tabs>
        <w:suppressAutoHyphens w:val="0"/>
        <w:ind w:left="0" w:right="-1"/>
        <w:jc w:val="both"/>
      </w:pPr>
      <w:r>
        <w:t>Методические пособия</w:t>
      </w:r>
    </w:p>
    <w:p w:rsidR="000A24E3" w:rsidRDefault="000A24E3" w:rsidP="00F00B16">
      <w:pPr>
        <w:pStyle w:val="ae"/>
        <w:tabs>
          <w:tab w:val="left" w:pos="-142"/>
        </w:tabs>
        <w:suppressAutoHyphens w:val="0"/>
        <w:ind w:left="0" w:right="-1"/>
        <w:jc w:val="both"/>
      </w:pPr>
      <w:r>
        <w:t>П е н з у л а е в а Л. И. Физическая культура в детском саду: Старшая группа (5–6 лет).</w:t>
      </w:r>
    </w:p>
    <w:p w:rsidR="000A24E3" w:rsidRDefault="000A24E3" w:rsidP="00F00B16">
      <w:pPr>
        <w:pStyle w:val="ae"/>
        <w:tabs>
          <w:tab w:val="left" w:pos="-142"/>
        </w:tabs>
        <w:suppressAutoHyphens w:val="0"/>
        <w:ind w:left="0" w:right="-1"/>
        <w:jc w:val="both"/>
      </w:pPr>
      <w:r>
        <w:t xml:space="preserve">Сборник подвижных игр / Автор-сост. Э. Я. Сте паненкова. </w:t>
      </w:r>
    </w:p>
    <w:p w:rsidR="000A24E3" w:rsidRDefault="000A24E3" w:rsidP="00F00B16">
      <w:pPr>
        <w:pStyle w:val="ae"/>
        <w:tabs>
          <w:tab w:val="left" w:pos="-142"/>
        </w:tabs>
        <w:suppressAutoHyphens w:val="0"/>
        <w:ind w:left="0" w:right="-1"/>
        <w:jc w:val="both"/>
      </w:pPr>
      <w:r>
        <w:t xml:space="preserve">Наглядно-дидактические пособия </w:t>
      </w:r>
    </w:p>
    <w:p w:rsidR="000A24E3" w:rsidRDefault="000A24E3" w:rsidP="00F00B16">
      <w:pPr>
        <w:pStyle w:val="ae"/>
        <w:tabs>
          <w:tab w:val="left" w:pos="-142"/>
        </w:tabs>
        <w:suppressAutoHyphens w:val="0"/>
        <w:ind w:left="0" w:right="-1"/>
        <w:jc w:val="both"/>
      </w:pPr>
      <w:r>
        <w:t xml:space="preserve">Серия «Мир в картинках»: «Спор тив ный ин вен тарь». </w:t>
      </w:r>
    </w:p>
    <w:p w:rsidR="000A24E3" w:rsidRDefault="000A24E3" w:rsidP="00F00B16">
      <w:pPr>
        <w:pStyle w:val="ae"/>
        <w:tabs>
          <w:tab w:val="left" w:pos="-142"/>
        </w:tabs>
        <w:suppressAutoHyphens w:val="0"/>
        <w:ind w:left="0" w:right="-1"/>
        <w:jc w:val="both"/>
      </w:pPr>
      <w:r>
        <w:t xml:space="preserve">Серия «Рас ска зы по кар тин кам»: «Зим ние ви ды спор та»; «Лет ние ви ды спор та»; «Рас по ря док дня». </w:t>
      </w:r>
    </w:p>
    <w:p w:rsidR="000A24E3" w:rsidRDefault="000A24E3" w:rsidP="00F00B16">
      <w:pPr>
        <w:pStyle w:val="ae"/>
        <w:tabs>
          <w:tab w:val="left" w:pos="-142"/>
        </w:tabs>
        <w:suppressAutoHyphens w:val="0"/>
        <w:ind w:left="0" w:right="-1"/>
        <w:jc w:val="both"/>
      </w:pPr>
      <w:r>
        <w:t xml:space="preserve">Серия «Расскажите детям о...»: «Расскажите детям о зимних видах спорта»; «Расскажите детям об олимпийских играх»; «Расскажите детям об олимпийских чемпионах». </w:t>
      </w:r>
    </w:p>
    <w:p w:rsidR="000A24E3" w:rsidRDefault="000A24E3" w:rsidP="00F00B16">
      <w:pPr>
        <w:pStyle w:val="ae"/>
        <w:tabs>
          <w:tab w:val="left" w:pos="-142"/>
        </w:tabs>
        <w:suppressAutoHyphens w:val="0"/>
        <w:ind w:left="0" w:right="-1"/>
        <w:jc w:val="both"/>
      </w:pPr>
      <w:r>
        <w:t>Плакаты: «Зим ние ви ды спор та»; «Лет ние ви ды спор та».</w:t>
      </w:r>
    </w:p>
    <w:p w:rsidR="000A24E3" w:rsidRDefault="000A24E3" w:rsidP="00F00B16">
      <w:pPr>
        <w:pStyle w:val="ae"/>
        <w:tabs>
          <w:tab w:val="left" w:pos="-142"/>
        </w:tabs>
        <w:suppressAutoHyphens w:val="0"/>
        <w:ind w:left="0" w:right="-1"/>
        <w:jc w:val="both"/>
      </w:pPr>
    </w:p>
    <w:p w:rsidR="000A24E3" w:rsidRDefault="000A24E3" w:rsidP="00F00B16">
      <w:pPr>
        <w:pStyle w:val="ae"/>
        <w:tabs>
          <w:tab w:val="left" w:pos="-142"/>
        </w:tabs>
        <w:suppressAutoHyphens w:val="0"/>
        <w:ind w:left="0" w:right="-1"/>
        <w:jc w:val="both"/>
      </w:pPr>
    </w:p>
    <w:p w:rsidR="000A24E3" w:rsidRDefault="000A24E3" w:rsidP="000A24E3">
      <w:pPr>
        <w:suppressAutoHyphens w:val="0"/>
        <w:jc w:val="center"/>
        <w:rPr>
          <w:rFonts w:eastAsia="Calibri"/>
          <w:b/>
        </w:rPr>
      </w:pPr>
      <w:r w:rsidRPr="0046405D">
        <w:rPr>
          <w:rFonts w:eastAsia="Calibri"/>
          <w:b/>
        </w:rPr>
        <w:t>3.</w:t>
      </w:r>
      <w:r>
        <w:rPr>
          <w:rFonts w:eastAsia="Calibri"/>
          <w:b/>
        </w:rPr>
        <w:t>2</w:t>
      </w:r>
      <w:r w:rsidRPr="00F15212">
        <w:rPr>
          <w:rFonts w:eastAsia="Calibri"/>
          <w:b/>
        </w:rPr>
        <w:t xml:space="preserve">. </w:t>
      </w:r>
      <w:r>
        <w:rPr>
          <w:rFonts w:eastAsia="Calibri"/>
          <w:b/>
        </w:rPr>
        <w:t>Часть, формируемая участниками образовательных отношений.</w:t>
      </w:r>
    </w:p>
    <w:p w:rsidR="00B27783" w:rsidRDefault="00B27783" w:rsidP="000A24E3">
      <w:pPr>
        <w:suppressAutoHyphens w:val="0"/>
        <w:jc w:val="center"/>
        <w:rPr>
          <w:rFonts w:eastAsia="Calibri"/>
          <w:b/>
        </w:rPr>
      </w:pPr>
    </w:p>
    <w:p w:rsidR="00B27783" w:rsidRPr="00B27783" w:rsidRDefault="00B27783" w:rsidP="00B27783">
      <w:pPr>
        <w:suppressAutoHyphens w:val="0"/>
        <w:ind w:firstLine="426"/>
        <w:rPr>
          <w:rFonts w:eastAsia="Calibri"/>
          <w:b/>
          <w:bCs/>
          <w:color w:val="000000" w:themeColor="text1"/>
          <w:shd w:val="clear" w:color="auto" w:fill="FFFFFF"/>
        </w:rPr>
      </w:pPr>
      <w:r w:rsidRPr="00F15212">
        <w:rPr>
          <w:rFonts w:eastAsia="Calibri"/>
          <w:b/>
          <w:color w:val="000000" w:themeColor="text1"/>
        </w:rPr>
        <w:t>3.</w:t>
      </w:r>
      <w:r>
        <w:rPr>
          <w:rFonts w:eastAsia="Calibri"/>
          <w:b/>
          <w:color w:val="000000" w:themeColor="text1"/>
        </w:rPr>
        <w:t>2.1</w:t>
      </w:r>
      <w:r w:rsidRPr="00B27783">
        <w:rPr>
          <w:rFonts w:eastAsia="Calibri"/>
          <w:b/>
          <w:color w:val="000000" w:themeColor="text1"/>
        </w:rPr>
        <w:t>.</w:t>
      </w:r>
      <w:r w:rsidRPr="00B27783">
        <w:rPr>
          <w:b/>
          <w:color w:val="000000" w:themeColor="text1"/>
        </w:rPr>
        <w:t xml:space="preserve"> </w:t>
      </w:r>
      <w:r w:rsidRPr="00B27783">
        <w:rPr>
          <w:b/>
        </w:rPr>
        <w:t>Организация развивающей предметно-пространственной среды</w:t>
      </w:r>
      <w:r w:rsidRPr="00B27783">
        <w:rPr>
          <w:rFonts w:eastAsia="Calibri"/>
          <w:b/>
          <w:bCs/>
          <w:color w:val="000000" w:themeColor="text1"/>
          <w:shd w:val="clear" w:color="auto" w:fill="FFFFFF"/>
        </w:rPr>
        <w:t>.</w:t>
      </w:r>
    </w:p>
    <w:p w:rsidR="00B27783" w:rsidRDefault="00B27783" w:rsidP="00B27783">
      <w:pPr>
        <w:suppressAutoHyphens w:val="0"/>
        <w:ind w:firstLine="426"/>
        <w:rPr>
          <w:rFonts w:eastAsia="Calibri"/>
          <w:b/>
        </w:rPr>
      </w:pPr>
    </w:p>
    <w:p w:rsidR="00B27783" w:rsidRDefault="00B27783" w:rsidP="00B27783">
      <w:pPr>
        <w:pStyle w:val="ae"/>
        <w:tabs>
          <w:tab w:val="left" w:pos="-142"/>
        </w:tabs>
        <w:suppressAutoHyphens w:val="0"/>
        <w:ind w:left="0" w:right="-1" w:firstLine="426"/>
        <w:jc w:val="both"/>
      </w:pPr>
      <w:r>
        <w:t xml:space="preserve">Образовательная область “Социально-коммуникативное развитие” </w:t>
      </w:r>
    </w:p>
    <w:p w:rsidR="00B27783" w:rsidRDefault="00B27783" w:rsidP="00B27783">
      <w:pPr>
        <w:pStyle w:val="ae"/>
        <w:tabs>
          <w:tab w:val="left" w:pos="-142"/>
        </w:tabs>
        <w:suppressAutoHyphens w:val="0"/>
        <w:ind w:left="0" w:right="-1" w:firstLine="426"/>
        <w:jc w:val="both"/>
      </w:pPr>
      <w:r>
        <w:t xml:space="preserve">Предметно-игровая среда должна содержать “предметы-оперирования”, “игрушки-персонажи”, “маркеры (знаки) игрового пространства”. </w:t>
      </w:r>
    </w:p>
    <w:p w:rsidR="00B27783" w:rsidRDefault="00B27783" w:rsidP="00B27783">
      <w:pPr>
        <w:pStyle w:val="ae"/>
        <w:tabs>
          <w:tab w:val="left" w:pos="-142"/>
        </w:tabs>
        <w:suppressAutoHyphens w:val="0"/>
        <w:ind w:left="0" w:right="-1" w:firstLine="426"/>
        <w:jc w:val="both"/>
      </w:pPr>
      <w:r>
        <w:t xml:space="preserve">Тематические "центры"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 </w:t>
      </w:r>
    </w:p>
    <w:p w:rsidR="00B27783" w:rsidRDefault="00B27783" w:rsidP="00B27783">
      <w:pPr>
        <w:pStyle w:val="ae"/>
        <w:tabs>
          <w:tab w:val="left" w:pos="-142"/>
        </w:tabs>
        <w:suppressAutoHyphens w:val="0"/>
        <w:ind w:left="0" w:right="-1" w:firstLine="426"/>
        <w:jc w:val="both"/>
      </w:pPr>
      <w:r>
        <w:t xml:space="preserve">В связи с тем, что игровые замыслы ребенка весьма разнообразны, весь игровой, познавательный, конструктивный, материал должен быть размещен таким образом, чтобы дети могли легко подбирать игрушки и материал комбинировать их "под замыслы". </w:t>
      </w:r>
    </w:p>
    <w:p w:rsidR="00B27783" w:rsidRDefault="00B27783" w:rsidP="00B27783">
      <w:pPr>
        <w:pStyle w:val="ae"/>
        <w:tabs>
          <w:tab w:val="left" w:pos="-142"/>
        </w:tabs>
        <w:suppressAutoHyphens w:val="0"/>
        <w:ind w:left="0" w:right="-1" w:firstLine="426"/>
        <w:jc w:val="both"/>
      </w:pPr>
      <w:r>
        <w:t xml:space="preserve">Стабильные тематические зоны (“Изба”, “Горница”, “Подворье”)должны уступить место мобильному материалу - крупным универсальным маркерам пространства и полифункциональному материалу, которые легко перемещаются с места на место. Сюжетообразующие наборы должны позволять менять свой масштаб - это игровые макеты с "насельниками" (тематическими наборами фигурок-персонажей разных исторических эпох) и сомасштабными им предметами оперирования ("прикладом"). </w:t>
      </w:r>
    </w:p>
    <w:p w:rsidR="00B27783" w:rsidRDefault="00B27783" w:rsidP="00B27783">
      <w:pPr>
        <w:pStyle w:val="ae"/>
        <w:tabs>
          <w:tab w:val="left" w:pos="-142"/>
        </w:tabs>
        <w:suppressAutoHyphens w:val="0"/>
        <w:ind w:left="0" w:right="-1" w:firstLine="426"/>
        <w:jc w:val="both"/>
      </w:pPr>
      <w:r>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w:t>
      </w:r>
    </w:p>
    <w:p w:rsidR="000A24E3" w:rsidRDefault="00B27783" w:rsidP="00B27783">
      <w:pPr>
        <w:pStyle w:val="ae"/>
        <w:tabs>
          <w:tab w:val="left" w:pos="-142"/>
        </w:tabs>
        <w:suppressAutoHyphens w:val="0"/>
        <w:ind w:left="0" w:right="-1" w:firstLine="426"/>
        <w:jc w:val="both"/>
      </w:pPr>
      <w:r>
        <w:t>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 Универсальные макеты (“горница”, “изба”, “чум” и т.п.), могут "населяться" и достраиваться по собственным замыслам детей.</w:t>
      </w:r>
    </w:p>
    <w:p w:rsidR="00B27783" w:rsidRDefault="00B27783" w:rsidP="00B27783">
      <w:pPr>
        <w:pStyle w:val="ae"/>
        <w:tabs>
          <w:tab w:val="left" w:pos="-142"/>
        </w:tabs>
        <w:suppressAutoHyphens w:val="0"/>
        <w:ind w:left="0" w:right="-1" w:firstLine="426"/>
        <w:jc w:val="both"/>
      </w:pPr>
    </w:p>
    <w:p w:rsidR="00B27783" w:rsidRDefault="00B27783" w:rsidP="00B27783">
      <w:pPr>
        <w:pStyle w:val="ae"/>
        <w:tabs>
          <w:tab w:val="left" w:pos="-142"/>
        </w:tabs>
        <w:suppressAutoHyphens w:val="0"/>
        <w:ind w:left="0" w:right="-1" w:firstLine="426"/>
        <w:jc w:val="both"/>
      </w:pPr>
      <w:r>
        <w:t xml:space="preserve">Образовательная область “Художественно-эстетическое развитие” </w:t>
      </w:r>
    </w:p>
    <w:p w:rsidR="00B27783" w:rsidRDefault="00B27783" w:rsidP="00B27783">
      <w:pPr>
        <w:pStyle w:val="ae"/>
        <w:tabs>
          <w:tab w:val="left" w:pos="-142"/>
        </w:tabs>
        <w:suppressAutoHyphens w:val="0"/>
        <w:ind w:left="0" w:right="-1" w:firstLine="426"/>
        <w:jc w:val="both"/>
      </w:pPr>
      <w:r>
        <w:lastRenderedPageBreak/>
        <w:t xml:space="preserve">К изобразительным (продуктивным) видам детской деятельности относятся рисование, лепка, аппликация и создание разного рода поделок, макетов из природного и бросового материала. Все эти виды детской активности играют важную роль в развитии ребенка-дошкольника. </w:t>
      </w:r>
    </w:p>
    <w:p w:rsidR="00B27783" w:rsidRDefault="00B27783" w:rsidP="00B27783">
      <w:pPr>
        <w:pStyle w:val="ae"/>
        <w:tabs>
          <w:tab w:val="left" w:pos="-142"/>
        </w:tabs>
        <w:suppressAutoHyphens w:val="0"/>
        <w:ind w:left="0" w:right="-1" w:firstLine="426"/>
        <w:jc w:val="both"/>
      </w:pPr>
      <w:r>
        <w:t xml:space="preserve">Социально-коммуникативному, художественно-эстетическому развитию ребенка способствует возможность проявления им созидательной активности, инициативности при создании рисунка, лепки, поделки и т.п., которые можно использовать самому или показать и подарить другим. </w:t>
      </w:r>
    </w:p>
    <w:p w:rsidR="00B27783" w:rsidRDefault="00B27783" w:rsidP="00B27783">
      <w:pPr>
        <w:pStyle w:val="ae"/>
        <w:tabs>
          <w:tab w:val="left" w:pos="-142"/>
        </w:tabs>
        <w:suppressAutoHyphens w:val="0"/>
        <w:ind w:left="0" w:right="-1" w:firstLine="426"/>
        <w:jc w:val="both"/>
      </w:pPr>
      <w:r>
        <w:t xml:space="preserve">В процессе изобразительной деятельности у детей формируется способность к целенаправленной деятельности, волевой регуляции поведения. </w:t>
      </w:r>
    </w:p>
    <w:p w:rsidR="00B27783" w:rsidRDefault="00B27783" w:rsidP="00B27783">
      <w:pPr>
        <w:pStyle w:val="ae"/>
        <w:tabs>
          <w:tab w:val="left" w:pos="-142"/>
        </w:tabs>
        <w:suppressAutoHyphens w:val="0"/>
        <w:ind w:left="0" w:right="-1" w:firstLine="426"/>
        <w:jc w:val="both"/>
      </w:pPr>
      <w:r>
        <w:t xml:space="preserve">Для художественно-эстетического развития ребенка важную роль играет моделирующий характер продуктивной деятельности, позволяющий ему по своему усмотрению отражать окружающую его действительность и создавать те или иные образы. И это положительно влияет на развитие воображения, образного мышления, творческой активности ребенка. </w:t>
      </w:r>
    </w:p>
    <w:p w:rsidR="00B27783" w:rsidRDefault="00B27783" w:rsidP="00B27783">
      <w:pPr>
        <w:pStyle w:val="ae"/>
        <w:tabs>
          <w:tab w:val="left" w:pos="-142"/>
        </w:tabs>
        <w:suppressAutoHyphens w:val="0"/>
        <w:ind w:left="0" w:right="-1" w:firstLine="426"/>
        <w:jc w:val="both"/>
      </w:pPr>
      <w:r>
        <w:t>Творческая работа ребенка с различными материалами, в процессе которой он создает полезные и эстетически значимые предметы и изделия для игры или украшения быта, заполняет его свободное время интересным и содержательным делом и формирует очень важное умение – самому себя занять полезной и интересной деятельностью. Кроме того, в процессе работы с разными материалами дети получают возможность почувствовать разнообразие их фактуры, получить широкие представления об их использовании, способах обработки используемыми как народными мастерами и ремесленниками прошлого, так и художниками, дизайнерами настоящего.</w:t>
      </w:r>
    </w:p>
    <w:p w:rsidR="00B27783" w:rsidRDefault="00B27783" w:rsidP="00B27783">
      <w:pPr>
        <w:pStyle w:val="ae"/>
        <w:tabs>
          <w:tab w:val="left" w:pos="-142"/>
        </w:tabs>
        <w:suppressAutoHyphens w:val="0"/>
        <w:ind w:left="0" w:right="-1" w:firstLine="426"/>
        <w:jc w:val="both"/>
      </w:pPr>
    </w:p>
    <w:p w:rsidR="00B27783" w:rsidRDefault="00B27783" w:rsidP="00B27783">
      <w:pPr>
        <w:pStyle w:val="ae"/>
        <w:tabs>
          <w:tab w:val="left" w:pos="-142"/>
        </w:tabs>
        <w:suppressAutoHyphens w:val="0"/>
        <w:ind w:left="0" w:right="-1" w:firstLine="426"/>
        <w:jc w:val="both"/>
      </w:pPr>
      <w:r>
        <w:t xml:space="preserve">Образовательная область “Познавательное развитие” </w:t>
      </w:r>
    </w:p>
    <w:p w:rsidR="00B27783" w:rsidRDefault="00B27783" w:rsidP="00B27783">
      <w:pPr>
        <w:pStyle w:val="ae"/>
        <w:tabs>
          <w:tab w:val="left" w:pos="-142"/>
        </w:tabs>
        <w:suppressAutoHyphens w:val="0"/>
        <w:ind w:left="0" w:right="-1" w:firstLine="426"/>
        <w:jc w:val="both"/>
      </w:pPr>
      <w:r>
        <w:t xml:space="preserve">Познавательно-исследовательская деятельность имеет огромное значение для развития восприятия, мышления, речи ребенка. Становление познавательно-исследовательской деятельности в значительной мере зависит от условий жизни ребенка. Чем полнее и разнообразнее предоставляемый ему материал для исследовательской деятельности, тем более вероятным будет своевременное прохождение этапов развития восприятия, мышления, речи. </w:t>
      </w:r>
    </w:p>
    <w:p w:rsidR="00B27783" w:rsidRDefault="00B27783" w:rsidP="00B27783">
      <w:pPr>
        <w:pStyle w:val="ae"/>
        <w:tabs>
          <w:tab w:val="left" w:pos="-142"/>
        </w:tabs>
        <w:suppressAutoHyphens w:val="0"/>
        <w:ind w:left="0" w:right="-1" w:firstLine="426"/>
        <w:jc w:val="both"/>
      </w:pPr>
      <w:r>
        <w:t xml:space="preserve">Наличие соответствующего материала позволит не только поддержать изначально присущую ребенку познавательную направленность, любознательность, не дать ей "заглохнуть", но и развить его познавательные интересы. </w:t>
      </w:r>
    </w:p>
    <w:p w:rsidR="00B27783" w:rsidRDefault="00B27783" w:rsidP="00B27783">
      <w:pPr>
        <w:pStyle w:val="ae"/>
        <w:tabs>
          <w:tab w:val="left" w:pos="-142"/>
        </w:tabs>
        <w:suppressAutoHyphens w:val="0"/>
        <w:ind w:left="0" w:right="-1" w:firstLine="426"/>
        <w:jc w:val="both"/>
      </w:pPr>
      <w:r>
        <w:t>Опираясь на разработанные в психологических исследованиях представления о развитии познания в онтогенезе (Л.С.Выготский, Д.Брунер, Л.А.Венгер, Н.Н.Поддьяков и др.) как последовательном овладении ребенком все более сложными культурными средствами репрезентации мира (действием, образом, знаком), можно условно разделить материал для познавательно-исследовательской деятельности детей на следующие типы:</w:t>
      </w:r>
    </w:p>
    <w:p w:rsidR="00B27783" w:rsidRDefault="00B27783" w:rsidP="00B27783">
      <w:pPr>
        <w:pStyle w:val="ae"/>
        <w:tabs>
          <w:tab w:val="left" w:pos="-142"/>
        </w:tabs>
        <w:suppressAutoHyphens w:val="0"/>
        <w:ind w:left="0" w:right="-1" w:firstLine="426"/>
        <w:jc w:val="both"/>
      </w:pPr>
      <w:r>
        <w:t xml:space="preserve"> - объекты для исследования (экспериментирования и упорядочения) в реальном действии; </w:t>
      </w:r>
    </w:p>
    <w:p w:rsidR="00B27783" w:rsidRDefault="00B27783" w:rsidP="00B27783">
      <w:pPr>
        <w:pStyle w:val="ae"/>
        <w:tabs>
          <w:tab w:val="left" w:pos="-142"/>
        </w:tabs>
        <w:suppressAutoHyphens w:val="0"/>
        <w:ind w:left="0" w:right="-1" w:firstLine="426"/>
        <w:jc w:val="both"/>
      </w:pPr>
      <w:r>
        <w:t xml:space="preserve">- образно-символический материал; </w:t>
      </w:r>
    </w:p>
    <w:p w:rsidR="00B27783" w:rsidRDefault="00B27783" w:rsidP="00B27783">
      <w:pPr>
        <w:pStyle w:val="ae"/>
        <w:tabs>
          <w:tab w:val="left" w:pos="-142"/>
        </w:tabs>
        <w:suppressAutoHyphens w:val="0"/>
        <w:ind w:left="0" w:right="-1" w:firstLine="426"/>
        <w:jc w:val="both"/>
      </w:pPr>
      <w:r>
        <w:t xml:space="preserve">- нормативно-знаковый материал. </w:t>
      </w:r>
    </w:p>
    <w:p w:rsidR="00B27783" w:rsidRDefault="00B27783" w:rsidP="00B27783">
      <w:pPr>
        <w:pStyle w:val="ae"/>
        <w:tabs>
          <w:tab w:val="left" w:pos="-142"/>
        </w:tabs>
        <w:suppressAutoHyphens w:val="0"/>
        <w:ind w:left="0" w:right="-1" w:firstLine="426"/>
        <w:jc w:val="both"/>
      </w:pPr>
      <w:r>
        <w:t xml:space="preserve">К объектам для исследования в реальном действии относится широкий диапазон материалов, от специально разработанных для развития ребенка до естественных природных и культурных объектов (например, объекты для экспериментирования типа "проблемных ящиков"), стимулирующие детей к поиску причинно-следственных связей, комбинации условий, приводящих к определенному эффекту. </w:t>
      </w:r>
    </w:p>
    <w:p w:rsidR="00B27783" w:rsidRDefault="00B27783" w:rsidP="00B27783">
      <w:pPr>
        <w:pStyle w:val="ae"/>
        <w:tabs>
          <w:tab w:val="left" w:pos="-142"/>
        </w:tabs>
        <w:suppressAutoHyphens w:val="0"/>
        <w:ind w:left="0" w:right="-1" w:firstLine="426"/>
        <w:jc w:val="both"/>
      </w:pPr>
      <w:r>
        <w:t xml:space="preserve">К материалам для исследования в действии относятся и природные объекты ближайшего окружения, позволяющие опробовать их свойства и различным образом упорядочивать их (коллекции камней, плодов и семян растений, образцы почв и т.п.). В этот тип материалов должны быть включены и существующие в культуре, доступные для </w:t>
      </w:r>
      <w:r>
        <w:lastRenderedPageBreak/>
        <w:t xml:space="preserve">дошкольника, инструменты и приборы (например, циркуль, лупа, весы, термометр и т.п.), простые механизмы (системы шестеренок, рычагов и пр.), действия с которыми стимулируют ребенка к открытию новых свойств окружающих предметов, установлению причинно-следственных связей между вещами и событиями прошлого и настоящего. </w:t>
      </w:r>
    </w:p>
    <w:p w:rsidR="00B27783" w:rsidRDefault="00B27783" w:rsidP="00B27783">
      <w:pPr>
        <w:pStyle w:val="ae"/>
        <w:tabs>
          <w:tab w:val="left" w:pos="-142"/>
        </w:tabs>
        <w:suppressAutoHyphens w:val="0"/>
        <w:ind w:left="0" w:right="-1" w:firstLine="426"/>
        <w:jc w:val="both"/>
      </w:pPr>
      <w:r>
        <w:t xml:space="preserve">К образно-символическому материалу относятся специально разработанные, так называемые "наглядные пособия", репрезентирующие мир вещей и исторических событий Урала, расширяющие круг представлений ребенка, способствующие поиску сходства и различия, классификационных признаков, установлению временных последовательностей, пространственных отношений. Это всевозможные наборы карточек с разнообразными изображениями, серии картинок и т.п. В этот тип включаются и материалы, содержащие графические (наглядные) модели, подводящие ребенка к "скрытым" от реального действия, более абстрактным и обобщенным связям между вещами и событиями исторического, географического прошлого и настоящего. Это как специально разработанные для детей иллюстрированные схемы-таблицы, графические "лабиринты", так и существующие во "взрослой" культуре, но доступные пониманию дошкольника условные изображения в виде карт, схем, чертежей (например, глобус, карта Земли и т.п.). </w:t>
      </w:r>
    </w:p>
    <w:p w:rsidR="00B27783" w:rsidRDefault="00B27783" w:rsidP="00B27783">
      <w:pPr>
        <w:pStyle w:val="ae"/>
        <w:tabs>
          <w:tab w:val="left" w:pos="-142"/>
        </w:tabs>
        <w:suppressAutoHyphens w:val="0"/>
        <w:ind w:left="0" w:right="-1" w:firstLine="426"/>
        <w:jc w:val="both"/>
      </w:pPr>
      <w:r>
        <w:t>К образно-символическому материалу можно отнести также иллюстрированные издания познавательного характера, которые расширяют образный мир ребенка и содержат элементы наглядно-графического моделирования (условно-символические изображения, классификационные схемы, чертежи-карты и т.п.).</w:t>
      </w:r>
    </w:p>
    <w:p w:rsidR="00B27783" w:rsidRDefault="00B27783" w:rsidP="00B27783">
      <w:pPr>
        <w:pStyle w:val="ae"/>
        <w:tabs>
          <w:tab w:val="left" w:pos="-142"/>
        </w:tabs>
        <w:suppressAutoHyphens w:val="0"/>
        <w:ind w:left="0" w:right="-1" w:firstLine="426"/>
        <w:jc w:val="both"/>
      </w:pPr>
      <w:r>
        <w:t>К образно-символическому отнесен также коллекционный материал, содержащий большие возможности для классификационного исследования (коллекции монет, марок, книг, открыток, елочных игрушек и т.п.).</w:t>
      </w:r>
    </w:p>
    <w:p w:rsidR="00B27783" w:rsidRDefault="00B27783" w:rsidP="00B27783">
      <w:pPr>
        <w:pStyle w:val="ae"/>
        <w:tabs>
          <w:tab w:val="left" w:pos="-142"/>
        </w:tabs>
        <w:suppressAutoHyphens w:val="0"/>
        <w:ind w:left="0" w:right="-1" w:firstLine="426"/>
        <w:jc w:val="both"/>
      </w:pPr>
    </w:p>
    <w:p w:rsidR="00B27783" w:rsidRDefault="00B27783" w:rsidP="00B27783">
      <w:pPr>
        <w:pStyle w:val="ae"/>
        <w:tabs>
          <w:tab w:val="left" w:pos="-142"/>
        </w:tabs>
        <w:suppressAutoHyphens w:val="0"/>
        <w:ind w:left="0" w:right="-1" w:firstLine="426"/>
        <w:jc w:val="both"/>
      </w:pPr>
      <w:r>
        <w:t xml:space="preserve">Образовательная область “Речевое развитие” </w:t>
      </w:r>
    </w:p>
    <w:p w:rsidR="00B27783" w:rsidRDefault="00B27783" w:rsidP="00B27783">
      <w:pPr>
        <w:pStyle w:val="ae"/>
        <w:tabs>
          <w:tab w:val="left" w:pos="-142"/>
        </w:tabs>
        <w:suppressAutoHyphens w:val="0"/>
        <w:ind w:left="0" w:right="-1" w:firstLine="426"/>
        <w:jc w:val="both"/>
      </w:pPr>
      <w:r>
        <w:t xml:space="preserve">В речевом развитии большое значение имеет нормативно-знаковый материала языковых и числовых знаков, вводящий детей в новую форму репрезентации мира. Это разнообразные наборы букв и цифр, приспособления для работы с ними, алфавитные таблицы и т.п. </w:t>
      </w:r>
    </w:p>
    <w:p w:rsidR="00B27783" w:rsidRDefault="00B27783" w:rsidP="00B27783">
      <w:pPr>
        <w:pStyle w:val="ae"/>
        <w:tabs>
          <w:tab w:val="left" w:pos="-142"/>
        </w:tabs>
        <w:suppressAutoHyphens w:val="0"/>
        <w:ind w:left="0" w:right="-1" w:firstLine="426"/>
        <w:jc w:val="both"/>
      </w:pPr>
      <w:r>
        <w:t xml:space="preserve">Этот материал, который постепенно опробуется и исследуется ребенком, готовит его к освоению письменной речи (чтения и письма), начальной математики, т.е.к овладению универсальными человеческими средствами внутренней мыслительной деятельности. </w:t>
      </w:r>
    </w:p>
    <w:p w:rsidR="00B27783" w:rsidRDefault="00B27783" w:rsidP="00B27783">
      <w:pPr>
        <w:pStyle w:val="ae"/>
        <w:tabs>
          <w:tab w:val="left" w:pos="-142"/>
        </w:tabs>
        <w:suppressAutoHyphens w:val="0"/>
        <w:ind w:left="0" w:right="-1" w:firstLine="426"/>
        <w:jc w:val="both"/>
      </w:pPr>
      <w:r>
        <w:t>Каждый из обозначенных типов материала постепенно вводится в арсенал детской деятельности. С возрастом должен расширяться диапазон материалов, они должны изменяться от простого к сложному, что в конечном итоге на каждом возрастном этапе создает возможность для развития речи ребенка.</w:t>
      </w:r>
    </w:p>
    <w:p w:rsidR="00B27783" w:rsidRDefault="00B27783" w:rsidP="00B27783">
      <w:pPr>
        <w:pStyle w:val="ae"/>
        <w:tabs>
          <w:tab w:val="left" w:pos="-142"/>
        </w:tabs>
        <w:suppressAutoHyphens w:val="0"/>
        <w:ind w:left="0" w:right="-1" w:firstLine="426"/>
        <w:jc w:val="both"/>
      </w:pPr>
    </w:p>
    <w:p w:rsidR="00B27783" w:rsidRDefault="00B27783" w:rsidP="00B27783">
      <w:pPr>
        <w:pStyle w:val="ae"/>
        <w:tabs>
          <w:tab w:val="left" w:pos="-142"/>
        </w:tabs>
        <w:suppressAutoHyphens w:val="0"/>
        <w:ind w:left="0" w:right="-1" w:firstLine="426"/>
        <w:jc w:val="both"/>
      </w:pPr>
      <w:r>
        <w:t xml:space="preserve">Образовательная область “Физическое развитие” </w:t>
      </w:r>
    </w:p>
    <w:p w:rsidR="00B27783" w:rsidRDefault="00B27783" w:rsidP="00B27783">
      <w:pPr>
        <w:pStyle w:val="ae"/>
        <w:tabs>
          <w:tab w:val="left" w:pos="-142"/>
        </w:tabs>
        <w:suppressAutoHyphens w:val="0"/>
        <w:ind w:left="0" w:right="-1" w:firstLine="426"/>
        <w:jc w:val="both"/>
      </w:pPr>
      <w:r>
        <w:t xml:space="preserve">Подбор оборудования определяется задачами как физического, так и всестороннего воспитания детей.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w:t>
      </w:r>
    </w:p>
    <w:p w:rsidR="00B27783" w:rsidRDefault="00B27783" w:rsidP="00B27783">
      <w:pPr>
        <w:pStyle w:val="ae"/>
        <w:tabs>
          <w:tab w:val="left" w:pos="-142"/>
        </w:tabs>
        <w:suppressAutoHyphens w:val="0"/>
        <w:ind w:left="0" w:right="-1" w:firstLine="426"/>
        <w:jc w:val="both"/>
      </w:pPr>
      <w:r>
        <w:t xml:space="preserve">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 </w:t>
      </w:r>
    </w:p>
    <w:p w:rsidR="00B27783" w:rsidRDefault="00B27783" w:rsidP="00B27783">
      <w:pPr>
        <w:pStyle w:val="ae"/>
        <w:tabs>
          <w:tab w:val="left" w:pos="-142"/>
        </w:tabs>
        <w:suppressAutoHyphens w:val="0"/>
        <w:ind w:left="0" w:right="-1" w:firstLine="426"/>
        <w:jc w:val="both"/>
      </w:pPr>
      <w:r>
        <w:t>Такой материал должен предоставлять возможность играть в подвижные игры народов Урала, обеспечивать возможность осваивать спортивные игры Среднего Урала.</w:t>
      </w:r>
    </w:p>
    <w:p w:rsidR="00B27783" w:rsidRDefault="00B27783" w:rsidP="00B27783">
      <w:pPr>
        <w:pStyle w:val="ae"/>
        <w:tabs>
          <w:tab w:val="left" w:pos="-142"/>
        </w:tabs>
        <w:suppressAutoHyphens w:val="0"/>
        <w:ind w:left="0" w:right="-1" w:firstLine="426"/>
        <w:jc w:val="both"/>
      </w:pPr>
    </w:p>
    <w:p w:rsidR="00D05BB7" w:rsidRDefault="00D05BB7" w:rsidP="00B27783">
      <w:pPr>
        <w:pStyle w:val="ae"/>
        <w:tabs>
          <w:tab w:val="left" w:pos="-142"/>
        </w:tabs>
        <w:suppressAutoHyphens w:val="0"/>
        <w:ind w:left="0" w:right="-1" w:firstLine="426"/>
        <w:jc w:val="both"/>
      </w:pPr>
    </w:p>
    <w:p w:rsidR="0053104C" w:rsidRDefault="0053104C" w:rsidP="00B27783">
      <w:pPr>
        <w:pStyle w:val="ae"/>
        <w:tabs>
          <w:tab w:val="left" w:pos="-142"/>
        </w:tabs>
        <w:suppressAutoHyphens w:val="0"/>
        <w:ind w:left="0" w:right="-1" w:firstLine="426"/>
        <w:jc w:val="both"/>
      </w:pPr>
    </w:p>
    <w:p w:rsidR="00D05BB7" w:rsidRPr="00D05BB7" w:rsidRDefault="00B27783" w:rsidP="00B27783">
      <w:pPr>
        <w:pStyle w:val="ae"/>
        <w:tabs>
          <w:tab w:val="left" w:pos="-142"/>
        </w:tabs>
        <w:suppressAutoHyphens w:val="0"/>
        <w:ind w:left="0" w:right="-1" w:firstLine="426"/>
        <w:jc w:val="both"/>
        <w:rPr>
          <w:b/>
        </w:rPr>
      </w:pPr>
      <w:r w:rsidRPr="00D05BB7">
        <w:rPr>
          <w:b/>
        </w:rPr>
        <w:lastRenderedPageBreak/>
        <w:t>3.2</w:t>
      </w:r>
      <w:r w:rsidR="00D05BB7">
        <w:rPr>
          <w:b/>
        </w:rPr>
        <w:t>.2.</w:t>
      </w:r>
      <w:r w:rsidRPr="00D05BB7">
        <w:rPr>
          <w:b/>
        </w:rPr>
        <w:t xml:space="preserve"> Методическое обеспечение программы</w:t>
      </w:r>
      <w:r w:rsidR="00D05BB7">
        <w:rPr>
          <w:b/>
        </w:rPr>
        <w:t>.</w:t>
      </w:r>
      <w:r w:rsidRPr="00D05BB7">
        <w:rPr>
          <w:b/>
        </w:rPr>
        <w:t xml:space="preserve"> </w:t>
      </w:r>
    </w:p>
    <w:p w:rsidR="00D05BB7" w:rsidRDefault="00D05BB7" w:rsidP="00B27783">
      <w:pPr>
        <w:pStyle w:val="ae"/>
        <w:tabs>
          <w:tab w:val="left" w:pos="-142"/>
        </w:tabs>
        <w:suppressAutoHyphens w:val="0"/>
        <w:ind w:left="0" w:right="-1" w:firstLine="426"/>
        <w:jc w:val="both"/>
      </w:pPr>
    </w:p>
    <w:p w:rsidR="00D05BB7" w:rsidRDefault="00B27783" w:rsidP="00B27783">
      <w:pPr>
        <w:pStyle w:val="ae"/>
        <w:tabs>
          <w:tab w:val="left" w:pos="-142"/>
        </w:tabs>
        <w:suppressAutoHyphens w:val="0"/>
        <w:ind w:left="0" w:right="-1" w:firstLine="426"/>
        <w:jc w:val="both"/>
      </w:pPr>
      <w:r>
        <w:t xml:space="preserve">Толстикова О.В., Савельева О.В., Иванова Т.В., Овчинникова Т.А., Симонова Л.Н., Шлыкова Н. С., Шелковкина Н.А. Современные педагогические технологии образования детей дошкольного возраста: методическое пособие. – Екатеринбург: ИРО, 2013. – 198с. </w:t>
      </w:r>
    </w:p>
    <w:p w:rsidR="00D05BB7" w:rsidRDefault="00B27783" w:rsidP="00B27783">
      <w:pPr>
        <w:pStyle w:val="ae"/>
        <w:tabs>
          <w:tab w:val="left" w:pos="-142"/>
        </w:tabs>
        <w:suppressAutoHyphens w:val="0"/>
        <w:ind w:left="0" w:right="-1" w:firstLine="426"/>
        <w:jc w:val="both"/>
      </w:pPr>
      <w:r>
        <w:t xml:space="preserve">Образовательная область «Физическое развитие»:  </w:t>
      </w:r>
    </w:p>
    <w:p w:rsidR="00D05BB7" w:rsidRDefault="00B27783" w:rsidP="00B27783">
      <w:pPr>
        <w:pStyle w:val="ae"/>
        <w:tabs>
          <w:tab w:val="left" w:pos="-142"/>
        </w:tabs>
        <w:suppressAutoHyphens w:val="0"/>
        <w:ind w:left="0" w:right="-1" w:firstLine="426"/>
        <w:jc w:val="both"/>
      </w:pPr>
      <w:r>
        <w:t xml:space="preserve">Подвижные игры народов Урала. - Екатеринбург: ИРРО. – 2009. Составители: Толстикова О.В., Васюкова С. В., Морозова О.И., Воронина С.Н., Худякова Т.А., Баталова Н. А., Крючкова Г.А.,Крыжановская Л.А.  </w:t>
      </w:r>
    </w:p>
    <w:p w:rsidR="00D05BB7" w:rsidRDefault="00B27783" w:rsidP="00D05BB7">
      <w:pPr>
        <w:pStyle w:val="ae"/>
        <w:tabs>
          <w:tab w:val="left" w:pos="-142"/>
        </w:tabs>
        <w:suppressAutoHyphens w:val="0"/>
        <w:ind w:left="0" w:right="-1" w:firstLine="426"/>
        <w:jc w:val="both"/>
      </w:pPr>
      <w:r>
        <w:t xml:space="preserve">Игры на асфальте. Методические рекомендации / Сост. Воронцова О., Воробьева Л. - Екатеринбург: ИРРО. – 2009. </w:t>
      </w:r>
    </w:p>
    <w:p w:rsidR="00D05BB7" w:rsidRDefault="00D05BB7" w:rsidP="00D05BB7">
      <w:pPr>
        <w:pStyle w:val="ae"/>
        <w:tabs>
          <w:tab w:val="left" w:pos="-142"/>
        </w:tabs>
        <w:suppressAutoHyphens w:val="0"/>
        <w:ind w:left="0" w:right="-1" w:firstLine="426"/>
        <w:jc w:val="both"/>
      </w:pPr>
    </w:p>
    <w:p w:rsidR="00D05BB7" w:rsidRDefault="00B27783" w:rsidP="00D05BB7">
      <w:pPr>
        <w:pStyle w:val="ae"/>
        <w:tabs>
          <w:tab w:val="left" w:pos="-142"/>
        </w:tabs>
        <w:suppressAutoHyphens w:val="0"/>
        <w:ind w:left="0" w:right="-1" w:firstLine="426"/>
        <w:jc w:val="both"/>
      </w:pPr>
      <w:r>
        <w:t xml:space="preserve">Образовательная область «Коммуникативно-личностное развитие»: </w:t>
      </w:r>
    </w:p>
    <w:p w:rsidR="00D05BB7" w:rsidRDefault="00B27783" w:rsidP="00D05BB7">
      <w:pPr>
        <w:pStyle w:val="ae"/>
        <w:tabs>
          <w:tab w:val="left" w:pos="-142"/>
        </w:tabs>
        <w:suppressAutoHyphens w:val="0"/>
        <w:ind w:left="0" w:right="-1" w:firstLine="426"/>
        <w:jc w:val="both"/>
      </w:pPr>
      <w:r>
        <w:t>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w:t>
      </w:r>
      <w:r w:rsidR="00D05BB7">
        <w:t>ОУ ДПО СО «ИРО». 2011г. – 75 с.</w:t>
      </w:r>
    </w:p>
    <w:p w:rsidR="00D05BB7" w:rsidRDefault="00D05BB7" w:rsidP="00D05BB7">
      <w:pPr>
        <w:pStyle w:val="ae"/>
        <w:tabs>
          <w:tab w:val="left" w:pos="-142"/>
        </w:tabs>
        <w:suppressAutoHyphens w:val="0"/>
        <w:ind w:left="0" w:right="-1" w:firstLine="426"/>
        <w:jc w:val="both"/>
      </w:pPr>
    </w:p>
    <w:p w:rsidR="00D05BB7" w:rsidRDefault="00B27783" w:rsidP="00D05BB7">
      <w:pPr>
        <w:pStyle w:val="ae"/>
        <w:tabs>
          <w:tab w:val="left" w:pos="-142"/>
        </w:tabs>
        <w:suppressAutoHyphens w:val="0"/>
        <w:ind w:left="0" w:right="-1" w:firstLine="426"/>
        <w:jc w:val="both"/>
      </w:pPr>
      <w:r>
        <w:t xml:space="preserve">Образовательная область «Художественное-эстетическое развитие»:  Музыкально-творческое развитие детей дошкольного возраста в музыкальной деятельности. Методическое пособие / Сост. Толстикова О.В., Мочалова Л.П., Сысоева М.С. – Екатеринбург: ИРРО, 2008.  Козицына М.В., Мир игрушки: кукла. Интегрированная программа познавательно-творческого развития личности дошкольника. – Екатеринбург: ИРРО, 2005.  </w:t>
      </w:r>
    </w:p>
    <w:p w:rsidR="00D05BB7" w:rsidRDefault="00B27783" w:rsidP="00D05BB7">
      <w:pPr>
        <w:pStyle w:val="ae"/>
        <w:tabs>
          <w:tab w:val="left" w:pos="-142"/>
        </w:tabs>
        <w:suppressAutoHyphens w:val="0"/>
        <w:ind w:left="0" w:right="-1" w:firstLine="426"/>
        <w:jc w:val="both"/>
      </w:pPr>
      <w:r>
        <w:t xml:space="preserve">Хрестоматия для детей старшего дошкольного возраста. Литературное творчество народов Урала / Сост. Толстикова О.В. Екатеринбург: ГБОУ ДПО СО «ИРО». – 2010г. </w:t>
      </w:r>
    </w:p>
    <w:p w:rsidR="00D05BB7" w:rsidRDefault="00D05BB7" w:rsidP="00D05BB7">
      <w:pPr>
        <w:pStyle w:val="ae"/>
        <w:tabs>
          <w:tab w:val="left" w:pos="-142"/>
        </w:tabs>
        <w:suppressAutoHyphens w:val="0"/>
        <w:ind w:left="0" w:right="-1" w:firstLine="426"/>
        <w:jc w:val="both"/>
      </w:pPr>
    </w:p>
    <w:p w:rsidR="00B27783" w:rsidRDefault="00B27783" w:rsidP="00D05BB7">
      <w:pPr>
        <w:pStyle w:val="ae"/>
        <w:tabs>
          <w:tab w:val="left" w:pos="-142"/>
        </w:tabs>
        <w:suppressAutoHyphens w:val="0"/>
        <w:ind w:left="0" w:right="-1" w:firstLine="426"/>
        <w:jc w:val="both"/>
      </w:pPr>
      <w:r>
        <w:t>Образовательная область «Развитие речи»:  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p w:rsidR="00D05BB7" w:rsidRDefault="00D05BB7" w:rsidP="00D05BB7">
      <w:pPr>
        <w:pStyle w:val="ae"/>
        <w:tabs>
          <w:tab w:val="left" w:pos="-142"/>
        </w:tabs>
        <w:suppressAutoHyphens w:val="0"/>
        <w:ind w:left="0" w:right="-1" w:firstLine="426"/>
        <w:jc w:val="both"/>
      </w:pPr>
    </w:p>
    <w:sectPr w:rsidR="00D05BB7" w:rsidSect="00967397">
      <w:footerReference w:type="default" r:id="rId9"/>
      <w:pgSz w:w="11906" w:h="16838"/>
      <w:pgMar w:top="1134" w:right="850" w:bottom="1134" w:left="1701" w:header="720" w:footer="708" w:gutter="0"/>
      <w:pgNumType w:start="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164" w:rsidRDefault="00BB7164">
      <w:r>
        <w:separator/>
      </w:r>
    </w:p>
  </w:endnote>
  <w:endnote w:type="continuationSeparator" w:id="0">
    <w:p w:rsidR="00BB7164" w:rsidRDefault="00BB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00000001"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9AD" w:rsidRDefault="00BB7164">
    <w:pPr>
      <w:pStyle w:val="af0"/>
      <w:jc w:val="center"/>
    </w:pPr>
    <w:r>
      <w:rPr>
        <w:noProof/>
      </w:rPr>
      <w:fldChar w:fldCharType="begin"/>
    </w:r>
    <w:r>
      <w:rPr>
        <w:noProof/>
      </w:rPr>
      <w:instrText xml:space="preserve"> PAGE </w:instrText>
    </w:r>
    <w:r>
      <w:rPr>
        <w:noProof/>
      </w:rPr>
      <w:fldChar w:fldCharType="separate"/>
    </w:r>
    <w:r w:rsidR="008427E5">
      <w:rPr>
        <w:noProof/>
      </w:rPr>
      <w:t>1</w:t>
    </w:r>
    <w:r>
      <w:rPr>
        <w:noProof/>
      </w:rPr>
      <w:fldChar w:fldCharType="end"/>
    </w:r>
  </w:p>
  <w:p w:rsidR="006479AD" w:rsidRDefault="006479A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164" w:rsidRDefault="00BB7164">
      <w:r>
        <w:separator/>
      </w:r>
    </w:p>
  </w:footnote>
  <w:footnote w:type="continuationSeparator" w:id="0">
    <w:p w:rsidR="00BB7164" w:rsidRDefault="00BB7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28" w:hanging="360"/>
      </w:pPr>
      <w:rPr>
        <w:rFonts w:ascii="Wingdings" w:hAnsi="Wingdings" w:cs="Wingdings"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280" w:hanging="360"/>
      </w:pPr>
      <w:rPr>
        <w:rFonts w:ascii="Wingdings" w:hAnsi="Wingdings" w:cs="Symbol" w:hint="default"/>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Wingdings"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1428" w:hanging="360"/>
      </w:pPr>
      <w:rPr>
        <w:rFonts w:ascii="Wingdings" w:hAnsi="Wingdings" w:cs="Wingdings" w:hint="default"/>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0" w:firstLine="0"/>
      </w:pPr>
      <w:rPr>
        <w:rFonts w:ascii="Times New Roman" w:hAnsi="Times New Roman" w:cs="Wingdings" w:hint="default"/>
      </w:rPr>
    </w:lvl>
    <w:lvl w:ilvl="1">
      <w:numFmt w:val="decimal"/>
      <w:lvlText w:val="%2"/>
      <w:lvlJc w:val="left"/>
      <w:pPr>
        <w:tabs>
          <w:tab w:val="num" w:pos="0"/>
        </w:tabs>
        <w:ind w:left="0" w:firstLine="0"/>
      </w:pPr>
      <w:rPr>
        <w:rFonts w:ascii="Courier New" w:hAnsi="Courier New" w:cs="Courier New" w:hint="default"/>
      </w:rPr>
    </w:lvl>
    <w:lvl w:ilvl="2">
      <w:numFmt w:val="decimal"/>
      <w:lvlText w:val="%3"/>
      <w:lvlJc w:val="left"/>
      <w:pPr>
        <w:tabs>
          <w:tab w:val="num" w:pos="0"/>
        </w:tabs>
        <w:ind w:left="0" w:firstLine="0"/>
      </w:pPr>
    </w:lvl>
    <w:lvl w:ilvl="3">
      <w:numFmt w:val="decimal"/>
      <w:lvlText w:val="%4"/>
      <w:lvlJc w:val="left"/>
      <w:pPr>
        <w:tabs>
          <w:tab w:val="num" w:pos="0"/>
        </w:tabs>
        <w:ind w:left="0" w:firstLine="0"/>
      </w:pPr>
      <w:rPr>
        <w:rFonts w:ascii="Symbol" w:hAnsi="Symbol" w:cs="Symbol" w:hint="default"/>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hint="default"/>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1428" w:hanging="360"/>
      </w:pPr>
      <w:rPr>
        <w:rFonts w:ascii="Wingdings" w:hAnsi="Wingdings"/>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Wingdings" w:hAnsi="Wingdings" w:cs="Wingdings" w:hint="default"/>
      </w:rPr>
    </w:lvl>
  </w:abstractNum>
  <w:abstractNum w:abstractNumId="15" w15:restartNumberingAfterBreak="0">
    <w:nsid w:val="00000010"/>
    <w:multiLevelType w:val="singleLevel"/>
    <w:tmpl w:val="00000010"/>
    <w:name w:val="WW8Num16"/>
    <w:lvl w:ilvl="0">
      <w:start w:val="1"/>
      <w:numFmt w:val="bullet"/>
      <w:lvlText w:val=""/>
      <w:lvlJc w:val="left"/>
      <w:pPr>
        <w:tabs>
          <w:tab w:val="num" w:pos="1080"/>
        </w:tabs>
        <w:ind w:left="1080" w:hanging="360"/>
      </w:pPr>
      <w:rPr>
        <w:rFonts w:ascii="Symbol" w:hAnsi="Symbol" w:cs="Wingdings" w:hint="default"/>
      </w:rPr>
    </w:lvl>
  </w:abstractNum>
  <w:abstractNum w:abstractNumId="16" w15:restartNumberingAfterBreak="0">
    <w:nsid w:val="00000011"/>
    <w:multiLevelType w:val="singleLevel"/>
    <w:tmpl w:val="00000011"/>
    <w:name w:val="WW8Num17"/>
    <w:lvl w:ilvl="0">
      <w:start w:val="5"/>
      <w:numFmt w:val="decimal"/>
      <w:lvlText w:val="%1."/>
      <w:lvlJc w:val="left"/>
      <w:pPr>
        <w:tabs>
          <w:tab w:val="num" w:pos="0"/>
        </w:tabs>
        <w:ind w:left="1429" w:hanging="360"/>
      </w:pPr>
      <w:rPr>
        <w:rFonts w:ascii="Wingdings" w:hAnsi="Wingdings" w:cs="Wingdings" w:hint="default"/>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Wingdings" w:hAnsi="Wingdings" w:cs="Symbo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485" w:hanging="360"/>
      </w:pPr>
      <w:rPr>
        <w:rFonts w:ascii="Symbol" w:hAnsi="Symbol" w:cs="Wingdings" w:hint="default"/>
      </w:rPr>
    </w:lvl>
  </w:abstractNum>
  <w:abstractNum w:abstractNumId="19" w15:restartNumberingAfterBreak="0">
    <w:nsid w:val="00000014"/>
    <w:multiLevelType w:val="singleLevel"/>
    <w:tmpl w:val="00000014"/>
    <w:name w:val="WW8Num20"/>
    <w:lvl w:ilvl="0">
      <w:start w:val="1"/>
      <w:numFmt w:val="bullet"/>
      <w:lvlText w:val=""/>
      <w:lvlJc w:val="left"/>
      <w:pPr>
        <w:tabs>
          <w:tab w:val="num" w:pos="1069"/>
        </w:tabs>
        <w:ind w:left="1069" w:hanging="360"/>
      </w:pPr>
      <w:rPr>
        <w:rFonts w:ascii="Wingdings" w:hAnsi="Wingdings" w:hint="default"/>
        <w:kern w:val="1"/>
        <w:lang w:eastAsia="hi-IN" w:bidi="hi-IN"/>
      </w:rPr>
    </w:lvl>
  </w:abstractNum>
  <w:abstractNum w:abstractNumId="20"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Symbol"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Wingdings" w:hAnsi="Wingdings" w:cs="Wingdings" w:hint="default"/>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Wingdings" w:hAnsi="Wingdings" w:cs="Wingdings" w:hint="default"/>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Symbol" w:hAnsi="Symbol" w:cs="Symbol" w:hint="default"/>
      </w:r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cs="Wingdings" w:hint="default"/>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428" w:hanging="360"/>
      </w:pPr>
      <w:rPr>
        <w:rFonts w:ascii="Wingdings" w:hAnsi="Wingdings" w:cs="Wingding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1429" w:hanging="360"/>
      </w:pPr>
      <w:rPr>
        <w:rFonts w:ascii="Wingdings" w:hAnsi="Wingdings" w:cs="Wingdings" w:hint="default"/>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1429" w:hanging="360"/>
      </w:pPr>
      <w:rPr>
        <w:rFonts w:ascii="Wingdings" w:hAnsi="Wingdings" w:cs="Wingdings" w:hint="default"/>
      </w:rPr>
    </w:lvl>
  </w:abstractNum>
  <w:abstractNum w:abstractNumId="28"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Wingdings" w:hAnsi="Wingdings" w:cs="Wingdings" w:hint="default"/>
      </w:rPr>
    </w:lvl>
  </w:abstractNum>
  <w:abstractNum w:abstractNumId="29" w15:restartNumberingAfterBreak="0">
    <w:nsid w:val="0000001E"/>
    <w:multiLevelType w:val="singleLevel"/>
    <w:tmpl w:val="0000001E"/>
    <w:name w:val="WW8Num30"/>
    <w:lvl w:ilvl="0">
      <w:start w:val="1"/>
      <w:numFmt w:val="bullet"/>
      <w:lvlText w:val=""/>
      <w:lvlJc w:val="left"/>
      <w:pPr>
        <w:tabs>
          <w:tab w:val="num" w:pos="0"/>
        </w:tabs>
        <w:ind w:left="720" w:hanging="360"/>
      </w:pPr>
      <w:rPr>
        <w:rFonts w:ascii="Wingdings" w:hAnsi="Wingdings" w:cs="Wingdings" w:hint="default"/>
      </w:rPr>
    </w:lvl>
  </w:abstractNum>
  <w:abstractNum w:abstractNumId="30"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hint="default"/>
      </w:rPr>
    </w:lvl>
  </w:abstractNum>
  <w:abstractNum w:abstractNumId="31"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Wingdings" w:hAnsi="Wingdings"/>
      </w:rPr>
    </w:lvl>
  </w:abstractNum>
  <w:abstractNum w:abstractNumId="32" w15:restartNumberingAfterBreak="0">
    <w:nsid w:val="00000021"/>
    <w:multiLevelType w:val="singleLevel"/>
    <w:tmpl w:val="00000021"/>
    <w:name w:val="WW8Num33"/>
    <w:lvl w:ilvl="0">
      <w:start w:val="1"/>
      <w:numFmt w:val="bullet"/>
      <w:lvlText w:val=""/>
      <w:lvlJc w:val="left"/>
      <w:pPr>
        <w:tabs>
          <w:tab w:val="num" w:pos="720"/>
        </w:tabs>
        <w:ind w:left="720" w:hanging="360"/>
      </w:pPr>
      <w:rPr>
        <w:rFonts w:ascii="Wingdings" w:hAnsi="Wingdings" w:cs="Wingdings" w:hint="default"/>
      </w:rPr>
    </w:lvl>
  </w:abstractNum>
  <w:abstractNum w:abstractNumId="33" w15:restartNumberingAfterBreak="0">
    <w:nsid w:val="00000022"/>
    <w:multiLevelType w:val="singleLevel"/>
    <w:tmpl w:val="00000022"/>
    <w:name w:val="WW8Num34"/>
    <w:lvl w:ilvl="0">
      <w:start w:val="10"/>
      <w:numFmt w:val="decimal"/>
      <w:lvlText w:val="%1."/>
      <w:lvlJc w:val="left"/>
      <w:pPr>
        <w:tabs>
          <w:tab w:val="num" w:pos="0"/>
        </w:tabs>
        <w:ind w:left="1069" w:hanging="360"/>
      </w:pPr>
      <w:rPr>
        <w:rFonts w:ascii="Wingdings" w:hAnsi="Wingdings" w:cs="Wingdings" w:hint="default"/>
      </w:rPr>
    </w:lvl>
  </w:abstractNum>
  <w:abstractNum w:abstractNumId="34" w15:restartNumberingAfterBreak="0">
    <w:nsid w:val="00000023"/>
    <w:multiLevelType w:val="singleLevel"/>
    <w:tmpl w:val="00000023"/>
    <w:name w:val="WW8Num35"/>
    <w:lvl w:ilvl="0">
      <w:start w:val="1"/>
      <w:numFmt w:val="bullet"/>
      <w:lvlText w:val=""/>
      <w:lvlJc w:val="left"/>
      <w:pPr>
        <w:tabs>
          <w:tab w:val="num" w:pos="0"/>
        </w:tabs>
        <w:ind w:left="720" w:hanging="360"/>
      </w:pPr>
      <w:rPr>
        <w:rFonts w:ascii="Wingdings" w:hAnsi="Wingdings"/>
      </w:rPr>
    </w:lvl>
  </w:abstractNum>
  <w:abstractNum w:abstractNumId="35" w15:restartNumberingAfterBreak="0">
    <w:nsid w:val="00000024"/>
    <w:multiLevelType w:val="multilevel"/>
    <w:tmpl w:val="00000024"/>
    <w:name w:val="WW8Num36"/>
    <w:lvl w:ilvl="0">
      <w:start w:val="1"/>
      <w:numFmt w:val="bullet"/>
      <w:lvlText w:val="•"/>
      <w:lvlJc w:val="left"/>
      <w:pPr>
        <w:tabs>
          <w:tab w:val="num" w:pos="0"/>
        </w:tabs>
        <w:ind w:left="0" w:firstLine="0"/>
      </w:pPr>
      <w:rPr>
        <w:rFonts w:ascii="Times New Roman" w:hAnsi="Times New Roman" w:cs="Wingdings" w:hint="default"/>
      </w:rPr>
    </w:lvl>
    <w:lvl w:ilvl="1">
      <w:numFmt w:val="decimal"/>
      <w:lvlText w:val="%2"/>
      <w:lvlJc w:val="left"/>
      <w:pPr>
        <w:tabs>
          <w:tab w:val="num" w:pos="0"/>
        </w:tabs>
        <w:ind w:left="0" w:firstLine="0"/>
      </w:pPr>
      <w:rPr>
        <w:rFonts w:ascii="Courier New" w:hAnsi="Courier New" w:cs="Courier New" w:hint="default"/>
      </w:rPr>
    </w:lvl>
    <w:lvl w:ilvl="2">
      <w:numFmt w:val="decimal"/>
      <w:lvlText w:val="%3"/>
      <w:lvlJc w:val="left"/>
      <w:pPr>
        <w:tabs>
          <w:tab w:val="num" w:pos="0"/>
        </w:tabs>
        <w:ind w:left="0" w:firstLine="0"/>
      </w:pPr>
    </w:lvl>
    <w:lvl w:ilvl="3">
      <w:numFmt w:val="decimal"/>
      <w:lvlText w:val="%4"/>
      <w:lvlJc w:val="left"/>
      <w:pPr>
        <w:tabs>
          <w:tab w:val="num" w:pos="0"/>
        </w:tabs>
        <w:ind w:left="0" w:firstLine="0"/>
      </w:pPr>
      <w:rPr>
        <w:rFonts w:ascii="Symbol" w:hAnsi="Symbol" w:cs="Symbol" w:hint="default"/>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6" w15:restartNumberingAfterBreak="0">
    <w:nsid w:val="00000025"/>
    <w:multiLevelType w:val="singleLevel"/>
    <w:tmpl w:val="00000025"/>
    <w:name w:val="WW8Num37"/>
    <w:lvl w:ilvl="0">
      <w:start w:val="9"/>
      <w:numFmt w:val="decimal"/>
      <w:lvlText w:val="%1."/>
      <w:lvlJc w:val="left"/>
      <w:pPr>
        <w:tabs>
          <w:tab w:val="num" w:pos="0"/>
        </w:tabs>
        <w:ind w:left="1069" w:hanging="360"/>
      </w:pPr>
      <w:rPr>
        <w:rFonts w:ascii="Wingdings" w:hAnsi="Wingdings" w:cs="Wingdings" w:hint="default"/>
      </w:r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cs="Wingdings" w:hint="default"/>
        <w:color w:val="000000"/>
        <w:shd w:val="clear" w:color="auto" w:fill="FFFFFF"/>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Wingdings" w:hAnsi="Wingdings" w:cs="Wingdings" w:hint="default"/>
      </w:rPr>
    </w:lvl>
  </w:abstractNum>
  <w:abstractNum w:abstractNumId="39"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Wingdings" w:hAnsi="Wingdings"/>
      </w:rPr>
    </w:lvl>
  </w:abstractNum>
  <w:abstractNum w:abstractNumId="40" w15:restartNumberingAfterBreak="0">
    <w:nsid w:val="00000029"/>
    <w:multiLevelType w:val="multilevel"/>
    <w:tmpl w:val="00000029"/>
    <w:name w:val="WW8Num41"/>
    <w:lvl w:ilvl="0">
      <w:start w:val="1"/>
      <w:numFmt w:val="bullet"/>
      <w:lvlText w:val=""/>
      <w:lvlJc w:val="left"/>
      <w:pPr>
        <w:tabs>
          <w:tab w:val="num" w:pos="1080"/>
        </w:tabs>
        <w:ind w:left="1080" w:hanging="360"/>
      </w:pPr>
      <w:rPr>
        <w:rFonts w:ascii="Symbol" w:hAnsi="Symbol" w:cs="Wingdings" w:hint="default"/>
      </w:rPr>
    </w:lvl>
    <w:lvl w:ilvl="1">
      <w:start w:val="1"/>
      <w:numFmt w:val="decimal"/>
      <w:lvlText w:val="%2."/>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Wingdings"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Wingdings"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0000002A"/>
    <w:multiLevelType w:val="singleLevel"/>
    <w:tmpl w:val="0000002A"/>
    <w:name w:val="WW8Num42"/>
    <w:lvl w:ilvl="0">
      <w:start w:val="1"/>
      <w:numFmt w:val="bullet"/>
      <w:lvlText w:val="-"/>
      <w:lvlJc w:val="left"/>
      <w:pPr>
        <w:tabs>
          <w:tab w:val="num" w:pos="0"/>
        </w:tabs>
        <w:ind w:left="720" w:hanging="360"/>
      </w:pPr>
      <w:rPr>
        <w:rFonts w:ascii="Times New Roman" w:hAnsi="Times New Roman" w:cs="Symbol" w:hint="default"/>
      </w:rPr>
    </w:lvl>
  </w:abstractNum>
  <w:abstractNum w:abstractNumId="42"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Wingdings" w:hAnsi="Wingdings" w:cs="Wingdings" w:hint="default"/>
      </w:rPr>
    </w:lvl>
  </w:abstractNum>
  <w:abstractNum w:abstractNumId="43"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Wingdings" w:hAnsi="Wingdings" w:cs="Wingdings" w:hint="default"/>
      </w:rPr>
    </w:lvl>
  </w:abstractNum>
  <w:abstractNum w:abstractNumId="44"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0"/>
        </w:tabs>
        <w:ind w:left="720" w:hanging="360"/>
      </w:pPr>
      <w:rPr>
        <w:rFonts w:ascii="Times New Roman" w:hAnsi="Times New Roman" w:hint="default"/>
      </w:rPr>
    </w:lvl>
  </w:abstractNum>
  <w:abstractNum w:abstractNumId="46" w15:restartNumberingAfterBreak="0">
    <w:nsid w:val="0000002F"/>
    <w:multiLevelType w:val="multilevel"/>
    <w:tmpl w:val="0000002F"/>
    <w:name w:val="WW8Num47"/>
    <w:lvl w:ilvl="0">
      <w:start w:val="1"/>
      <w:numFmt w:val="bullet"/>
      <w:lvlText w:val="•"/>
      <w:lvlJc w:val="left"/>
      <w:pPr>
        <w:tabs>
          <w:tab w:val="num" w:pos="708"/>
        </w:tabs>
        <w:ind w:left="0" w:firstLine="0"/>
      </w:pPr>
      <w:rPr>
        <w:rFonts w:ascii="Times New Roman" w:hAnsi="Times New Roman" w:cs="Wingdings" w:hint="default"/>
      </w:rPr>
    </w:lvl>
    <w:lvl w:ilvl="1">
      <w:numFmt w:val="decimal"/>
      <w:lvlText w:val="%2"/>
      <w:lvlJc w:val="left"/>
      <w:pPr>
        <w:tabs>
          <w:tab w:val="num" w:pos="0"/>
        </w:tabs>
        <w:ind w:left="0" w:firstLine="0"/>
      </w:pPr>
      <w:rPr>
        <w:rFonts w:ascii="Courier New" w:hAnsi="Courier New" w:cs="Courier New" w:hint="default"/>
      </w:rPr>
    </w:lvl>
    <w:lvl w:ilvl="2">
      <w:numFmt w:val="decimal"/>
      <w:lvlText w:val="%3"/>
      <w:lvlJc w:val="left"/>
      <w:pPr>
        <w:tabs>
          <w:tab w:val="num" w:pos="0"/>
        </w:tabs>
        <w:ind w:left="0" w:firstLine="0"/>
      </w:pPr>
    </w:lvl>
    <w:lvl w:ilvl="3">
      <w:numFmt w:val="decimal"/>
      <w:lvlText w:val="%4"/>
      <w:lvlJc w:val="left"/>
      <w:pPr>
        <w:tabs>
          <w:tab w:val="num" w:pos="0"/>
        </w:tabs>
        <w:ind w:left="0" w:firstLine="0"/>
      </w:pPr>
      <w:rPr>
        <w:rFonts w:ascii="Symbol" w:hAnsi="Symbol" w:cs="Symbol" w:hint="default"/>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7"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Wingdings" w:hAnsi="Wingdings"/>
      </w:rPr>
    </w:lvl>
  </w:abstractNum>
  <w:abstractNum w:abstractNumId="48" w15:restartNumberingAfterBreak="0">
    <w:nsid w:val="00000031"/>
    <w:multiLevelType w:val="singleLevel"/>
    <w:tmpl w:val="00000031"/>
    <w:name w:val="WW8Num49"/>
    <w:lvl w:ilvl="0">
      <w:start w:val="1"/>
      <w:numFmt w:val="bullet"/>
      <w:lvlText w:val=""/>
      <w:lvlJc w:val="left"/>
      <w:pPr>
        <w:tabs>
          <w:tab w:val="num" w:pos="644"/>
        </w:tabs>
        <w:ind w:left="644" w:hanging="360"/>
      </w:pPr>
      <w:rPr>
        <w:rFonts w:ascii="Wingdings" w:hAnsi="Wingdings" w:hint="default"/>
      </w:rPr>
    </w:lvl>
  </w:abstractNum>
  <w:abstractNum w:abstractNumId="49" w15:restartNumberingAfterBreak="0">
    <w:nsid w:val="00000032"/>
    <w:multiLevelType w:val="singleLevel"/>
    <w:tmpl w:val="00000032"/>
    <w:name w:val="WW8Num50"/>
    <w:lvl w:ilvl="0">
      <w:start w:val="1"/>
      <w:numFmt w:val="bullet"/>
      <w:lvlText w:val=""/>
      <w:lvlJc w:val="left"/>
      <w:pPr>
        <w:tabs>
          <w:tab w:val="num" w:pos="720"/>
        </w:tabs>
        <w:ind w:left="720" w:hanging="360"/>
      </w:pPr>
      <w:rPr>
        <w:rFonts w:ascii="Wingdings" w:hAnsi="Wingdings" w:cs="Symbol" w:hint="default"/>
        <w:color w:val="000000"/>
        <w:shd w:val="clear" w:color="auto" w:fill="FFFFFF"/>
      </w:rPr>
    </w:lvl>
  </w:abstractNum>
  <w:abstractNum w:abstractNumId="50" w15:restartNumberingAfterBreak="0">
    <w:nsid w:val="00000033"/>
    <w:multiLevelType w:val="singleLevel"/>
    <w:tmpl w:val="00000033"/>
    <w:name w:val="WW8Num51"/>
    <w:lvl w:ilvl="0">
      <w:start w:val="1"/>
      <w:numFmt w:val="bullet"/>
      <w:lvlText w:val=""/>
      <w:lvlJc w:val="left"/>
      <w:pPr>
        <w:tabs>
          <w:tab w:val="num" w:pos="502"/>
        </w:tabs>
        <w:ind w:left="502" w:hanging="360"/>
      </w:pPr>
      <w:rPr>
        <w:rFonts w:ascii="Wingdings" w:hAnsi="Wingdings" w:cs="Wingdings" w:hint="default"/>
        <w:color w:val="373737"/>
      </w:rPr>
    </w:lvl>
  </w:abstractNum>
  <w:abstractNum w:abstractNumId="51" w15:restartNumberingAfterBreak="0">
    <w:nsid w:val="00000034"/>
    <w:multiLevelType w:val="singleLevel"/>
    <w:tmpl w:val="00000034"/>
    <w:name w:val="WW8Num52"/>
    <w:lvl w:ilvl="0">
      <w:start w:val="1"/>
      <w:numFmt w:val="bullet"/>
      <w:lvlText w:val=""/>
      <w:lvlJc w:val="left"/>
      <w:pPr>
        <w:tabs>
          <w:tab w:val="num" w:pos="0"/>
        </w:tabs>
        <w:ind w:left="720" w:hanging="360"/>
      </w:pPr>
      <w:rPr>
        <w:rFonts w:ascii="Wingdings" w:hAnsi="Wingdings" w:cs="Wingdings" w:hint="default"/>
      </w:rPr>
    </w:lvl>
  </w:abstractNum>
  <w:abstractNum w:abstractNumId="52" w15:restartNumberingAfterBreak="0">
    <w:nsid w:val="00000035"/>
    <w:multiLevelType w:val="singleLevel"/>
    <w:tmpl w:val="00000035"/>
    <w:name w:val="WW8Num53"/>
    <w:lvl w:ilvl="0">
      <w:start w:val="1"/>
      <w:numFmt w:val="bullet"/>
      <w:lvlText w:val=""/>
      <w:lvlJc w:val="left"/>
      <w:pPr>
        <w:tabs>
          <w:tab w:val="num" w:pos="0"/>
        </w:tabs>
        <w:ind w:left="720" w:hanging="360"/>
      </w:pPr>
      <w:rPr>
        <w:rFonts w:ascii="Wingdings" w:hAnsi="Wingdings" w:cs="Wingdings" w:hint="default"/>
      </w:rPr>
    </w:lvl>
  </w:abstractNum>
  <w:abstractNum w:abstractNumId="53" w15:restartNumberingAfterBreak="0">
    <w:nsid w:val="00000036"/>
    <w:multiLevelType w:val="singleLevel"/>
    <w:tmpl w:val="00000036"/>
    <w:name w:val="WW8Num54"/>
    <w:lvl w:ilvl="0">
      <w:start w:val="1"/>
      <w:numFmt w:val="bullet"/>
      <w:lvlText w:val=""/>
      <w:lvlJc w:val="left"/>
      <w:pPr>
        <w:tabs>
          <w:tab w:val="num" w:pos="0"/>
        </w:tabs>
        <w:ind w:left="720" w:hanging="360"/>
      </w:pPr>
      <w:rPr>
        <w:rFonts w:ascii="Wingdings" w:hAnsi="Wingdings" w:cs="Symbol" w:hint="default"/>
        <w:color w:val="303F50"/>
        <w:shd w:val="clear" w:color="auto" w:fill="FFFFFF"/>
      </w:rPr>
    </w:lvl>
  </w:abstractNum>
  <w:abstractNum w:abstractNumId="54" w15:restartNumberingAfterBreak="0">
    <w:nsid w:val="00000037"/>
    <w:multiLevelType w:val="singleLevel"/>
    <w:tmpl w:val="00000037"/>
    <w:name w:val="WW8Num55"/>
    <w:lvl w:ilvl="0">
      <w:start w:val="1"/>
      <w:numFmt w:val="bullet"/>
      <w:lvlText w:val=""/>
      <w:lvlJc w:val="left"/>
      <w:pPr>
        <w:tabs>
          <w:tab w:val="num" w:pos="0"/>
        </w:tabs>
        <w:ind w:left="1429" w:hanging="360"/>
      </w:pPr>
      <w:rPr>
        <w:rFonts w:ascii="Wingdings" w:hAnsi="Wingdings" w:cs="Wingdings" w:hint="default"/>
      </w:rPr>
    </w:lvl>
  </w:abstractNum>
  <w:abstractNum w:abstractNumId="55" w15:restartNumberingAfterBreak="0">
    <w:nsid w:val="00000038"/>
    <w:multiLevelType w:val="multilevel"/>
    <w:tmpl w:val="00000038"/>
    <w:name w:val="WW8Num56"/>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rPr>
        <w:rFonts w:ascii="Courier New" w:hAnsi="Courier New" w:cs="Courier New" w:hint="default"/>
      </w:rPr>
    </w:lvl>
    <w:lvl w:ilvl="2">
      <w:numFmt w:val="decimal"/>
      <w:lvlText w:val="%3"/>
      <w:lvlJc w:val="left"/>
      <w:pPr>
        <w:tabs>
          <w:tab w:val="num" w:pos="0"/>
        </w:tabs>
        <w:ind w:left="0" w:firstLine="0"/>
      </w:pPr>
      <w:rPr>
        <w:rFonts w:ascii="Wingdings" w:hAnsi="Wingdings" w:cs="Wingdings" w:hint="default"/>
      </w:rPr>
    </w:lvl>
    <w:lvl w:ilvl="3">
      <w:numFmt w:val="decimal"/>
      <w:lvlText w:val="%4"/>
      <w:lvlJc w:val="left"/>
      <w:pPr>
        <w:tabs>
          <w:tab w:val="num" w:pos="0"/>
        </w:tabs>
        <w:ind w:left="0" w:firstLine="0"/>
      </w:pPr>
      <w:rPr>
        <w:rFonts w:ascii="Symbol" w:hAnsi="Symbol" w:cs="Symbol" w:hint="default"/>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6" w15:restartNumberingAfterBreak="0">
    <w:nsid w:val="00000039"/>
    <w:multiLevelType w:val="singleLevel"/>
    <w:tmpl w:val="00000039"/>
    <w:name w:val="WW8Num57"/>
    <w:lvl w:ilvl="0">
      <w:start w:val="1"/>
      <w:numFmt w:val="bullet"/>
      <w:lvlText w:val=""/>
      <w:lvlJc w:val="left"/>
      <w:pPr>
        <w:tabs>
          <w:tab w:val="num" w:pos="0"/>
        </w:tabs>
        <w:ind w:left="720" w:hanging="360"/>
      </w:pPr>
      <w:rPr>
        <w:rFonts w:ascii="Wingdings" w:hAnsi="Wingdings" w:cs="Wingdings" w:hint="default"/>
      </w:rPr>
    </w:lvl>
  </w:abstractNum>
  <w:abstractNum w:abstractNumId="57" w15:restartNumberingAfterBreak="0">
    <w:nsid w:val="0000003A"/>
    <w:multiLevelType w:val="multilevel"/>
    <w:tmpl w:val="0000003A"/>
    <w:name w:val="WW8Num58"/>
    <w:lvl w:ilvl="0">
      <w:start w:val="1"/>
      <w:numFmt w:val="decimal"/>
      <w:lvlText w:val="%1."/>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0000003B"/>
    <w:multiLevelType w:val="singleLevel"/>
    <w:tmpl w:val="0000003B"/>
    <w:name w:val="WW8Num59"/>
    <w:lvl w:ilvl="0">
      <w:start w:val="1"/>
      <w:numFmt w:val="bullet"/>
      <w:lvlText w:val=""/>
      <w:lvlJc w:val="left"/>
      <w:pPr>
        <w:tabs>
          <w:tab w:val="num" w:pos="0"/>
        </w:tabs>
        <w:ind w:left="1428" w:hanging="360"/>
      </w:pPr>
      <w:rPr>
        <w:rFonts w:ascii="Wingdings" w:hAnsi="Wingdings" w:cs="Wingdings" w:hint="default"/>
        <w:sz w:val="20"/>
      </w:rPr>
    </w:lvl>
  </w:abstractNum>
  <w:abstractNum w:abstractNumId="59"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Wingdings" w:hAnsi="Wingdings"/>
      </w:rPr>
    </w:lvl>
  </w:abstractNum>
  <w:abstractNum w:abstractNumId="61" w15:restartNumberingAfterBreak="0">
    <w:nsid w:val="0000003E"/>
    <w:multiLevelType w:val="singleLevel"/>
    <w:tmpl w:val="0000003E"/>
    <w:name w:val="WW8Num62"/>
    <w:lvl w:ilvl="0">
      <w:start w:val="1"/>
      <w:numFmt w:val="bullet"/>
      <w:lvlText w:val=""/>
      <w:lvlJc w:val="left"/>
      <w:pPr>
        <w:tabs>
          <w:tab w:val="num" w:pos="0"/>
        </w:tabs>
        <w:ind w:left="1429" w:hanging="360"/>
      </w:pPr>
      <w:rPr>
        <w:rFonts w:ascii="Wingdings" w:hAnsi="Wingdings" w:cs="Wingdings" w:hint="default"/>
      </w:rPr>
    </w:lvl>
  </w:abstractNum>
  <w:abstractNum w:abstractNumId="62" w15:restartNumberingAfterBreak="0">
    <w:nsid w:val="0000003F"/>
    <w:multiLevelType w:val="multilevel"/>
    <w:tmpl w:val="0000003F"/>
    <w:name w:val="WW8Num63"/>
    <w:lvl w:ilvl="0">
      <w:start w:val="1"/>
      <w:numFmt w:val="bullet"/>
      <w:lvlText w:val="•"/>
      <w:lvlJc w:val="left"/>
      <w:pPr>
        <w:tabs>
          <w:tab w:val="num" w:pos="0"/>
        </w:tabs>
        <w:ind w:left="0" w:firstLine="0"/>
      </w:pPr>
      <w:rPr>
        <w:rFonts w:ascii="Times New Roman" w:hAnsi="Times New Roman" w:cs="Wingdings"/>
      </w:rPr>
    </w:lvl>
    <w:lvl w:ilvl="1">
      <w:numFmt w:val="decimal"/>
      <w:lvlText w:val="%2"/>
      <w:lvlJc w:val="left"/>
      <w:pPr>
        <w:tabs>
          <w:tab w:val="num" w:pos="0"/>
        </w:tabs>
        <w:ind w:left="0" w:firstLine="0"/>
      </w:pPr>
      <w:rPr>
        <w:rFonts w:ascii="Courier New" w:hAnsi="Courier New" w:cs="Courier New" w:hint="default"/>
      </w:rPr>
    </w:lvl>
    <w:lvl w:ilvl="2">
      <w:numFmt w:val="decimal"/>
      <w:lvlText w:val="%3"/>
      <w:lvlJc w:val="left"/>
      <w:pPr>
        <w:tabs>
          <w:tab w:val="num" w:pos="0"/>
        </w:tabs>
        <w:ind w:left="0" w:firstLine="0"/>
      </w:pPr>
      <w:rPr>
        <w:rFonts w:ascii="Wingdings" w:hAnsi="Wingdings" w:cs="Wingdings" w:hint="default"/>
      </w:rPr>
    </w:lvl>
    <w:lvl w:ilvl="3">
      <w:numFmt w:val="decimal"/>
      <w:lvlText w:val="%4"/>
      <w:lvlJc w:val="left"/>
      <w:pPr>
        <w:tabs>
          <w:tab w:val="num" w:pos="0"/>
        </w:tabs>
        <w:ind w:left="0" w:firstLine="0"/>
      </w:pPr>
      <w:rPr>
        <w:rFonts w:ascii="Symbol" w:hAnsi="Symbol" w:cs="Symbol" w:hint="default"/>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3" w15:restartNumberingAfterBreak="0">
    <w:nsid w:val="00000040"/>
    <w:multiLevelType w:val="singleLevel"/>
    <w:tmpl w:val="00000040"/>
    <w:name w:val="WW8Num64"/>
    <w:lvl w:ilvl="0">
      <w:start w:val="1"/>
      <w:numFmt w:val="bullet"/>
      <w:lvlText w:val=""/>
      <w:lvlJc w:val="left"/>
      <w:pPr>
        <w:tabs>
          <w:tab w:val="num" w:pos="0"/>
        </w:tabs>
        <w:ind w:left="1440" w:hanging="360"/>
      </w:pPr>
      <w:rPr>
        <w:rFonts w:ascii="Wingdings" w:hAnsi="Wingdings" w:cs="Wingdings" w:hint="default"/>
      </w:rPr>
    </w:lvl>
  </w:abstractNum>
  <w:abstractNum w:abstractNumId="64"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Wingdings" w:hAnsi="Wingdings" w:cs="Wingdings" w:hint="default"/>
      </w:rPr>
    </w:lvl>
  </w:abstractNum>
  <w:abstractNum w:abstractNumId="65"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Wingdings" w:hint="default"/>
        <w:shd w:val="clear" w:color="auto" w:fill="FBFAF3"/>
      </w:rPr>
    </w:lvl>
  </w:abstractNum>
  <w:abstractNum w:abstractNumId="66" w15:restartNumberingAfterBreak="0">
    <w:nsid w:val="00000043"/>
    <w:multiLevelType w:val="singleLevel"/>
    <w:tmpl w:val="00000043"/>
    <w:name w:val="WW8Num67"/>
    <w:lvl w:ilvl="0">
      <w:start w:val="1"/>
      <w:numFmt w:val="bullet"/>
      <w:lvlText w:val=""/>
      <w:lvlJc w:val="left"/>
      <w:pPr>
        <w:tabs>
          <w:tab w:val="num" w:pos="0"/>
        </w:tabs>
        <w:ind w:left="720" w:hanging="360"/>
      </w:pPr>
      <w:rPr>
        <w:rFonts w:ascii="Wingdings" w:hAnsi="Wingdings" w:cs="Wingdings" w:hint="default"/>
      </w:rPr>
    </w:lvl>
  </w:abstractNum>
  <w:abstractNum w:abstractNumId="67" w15:restartNumberingAfterBreak="0">
    <w:nsid w:val="00000044"/>
    <w:multiLevelType w:val="singleLevel"/>
    <w:tmpl w:val="00000044"/>
    <w:name w:val="WW8Num68"/>
    <w:lvl w:ilvl="0">
      <w:start w:val="1"/>
      <w:numFmt w:val="bullet"/>
      <w:lvlText w:val=""/>
      <w:lvlJc w:val="left"/>
      <w:pPr>
        <w:tabs>
          <w:tab w:val="num" w:pos="0"/>
        </w:tabs>
        <w:ind w:left="1429" w:hanging="360"/>
      </w:pPr>
      <w:rPr>
        <w:rFonts w:ascii="Wingdings" w:hAnsi="Wingdings" w:cs="Wingdings" w:hint="default"/>
      </w:rPr>
    </w:lvl>
  </w:abstractNum>
  <w:abstractNum w:abstractNumId="68" w15:restartNumberingAfterBreak="0">
    <w:nsid w:val="00000045"/>
    <w:multiLevelType w:val="singleLevel"/>
    <w:tmpl w:val="00000045"/>
    <w:name w:val="WW8Num69"/>
    <w:lvl w:ilvl="0">
      <w:start w:val="1"/>
      <w:numFmt w:val="bullet"/>
      <w:lvlText w:val="-"/>
      <w:lvlJc w:val="left"/>
      <w:pPr>
        <w:tabs>
          <w:tab w:val="num" w:pos="0"/>
        </w:tabs>
        <w:ind w:left="720" w:hanging="360"/>
      </w:pPr>
      <w:rPr>
        <w:rFonts w:ascii="Times New Roman" w:hAnsi="Times New Roman" w:cs="Wingdings" w:hint="default"/>
      </w:rPr>
    </w:lvl>
  </w:abstractNum>
  <w:abstractNum w:abstractNumId="69" w15:restartNumberingAfterBreak="0">
    <w:nsid w:val="00000046"/>
    <w:multiLevelType w:val="singleLevel"/>
    <w:tmpl w:val="00000046"/>
    <w:name w:val="WW8Num70"/>
    <w:lvl w:ilvl="0">
      <w:start w:val="1"/>
      <w:numFmt w:val="bullet"/>
      <w:lvlText w:val=""/>
      <w:lvlJc w:val="left"/>
      <w:pPr>
        <w:tabs>
          <w:tab w:val="num" w:pos="720"/>
        </w:tabs>
        <w:ind w:left="720" w:hanging="360"/>
      </w:pPr>
      <w:rPr>
        <w:rFonts w:ascii="Symbol" w:hAnsi="Symbol" w:cs="Wingdings" w:hint="default"/>
      </w:rPr>
    </w:lvl>
  </w:abstractNum>
  <w:abstractNum w:abstractNumId="70" w15:restartNumberingAfterBreak="0">
    <w:nsid w:val="00000047"/>
    <w:multiLevelType w:val="singleLevel"/>
    <w:tmpl w:val="00000047"/>
    <w:name w:val="WW8Num71"/>
    <w:lvl w:ilvl="0">
      <w:start w:val="1"/>
      <w:numFmt w:val="bullet"/>
      <w:lvlText w:val=""/>
      <w:lvlJc w:val="left"/>
      <w:pPr>
        <w:tabs>
          <w:tab w:val="num" w:pos="0"/>
        </w:tabs>
        <w:ind w:left="1080" w:hanging="360"/>
      </w:pPr>
      <w:rPr>
        <w:rFonts w:ascii="Symbol" w:hAnsi="Symbol" w:cs="Wingdings" w:hint="default"/>
      </w:rPr>
    </w:lvl>
  </w:abstractNum>
  <w:abstractNum w:abstractNumId="71" w15:restartNumberingAfterBreak="0">
    <w:nsid w:val="00000048"/>
    <w:multiLevelType w:val="singleLevel"/>
    <w:tmpl w:val="00000048"/>
    <w:name w:val="WW8Num72"/>
    <w:lvl w:ilvl="0">
      <w:start w:val="1"/>
      <w:numFmt w:val="bullet"/>
      <w:lvlText w:val=""/>
      <w:lvlJc w:val="left"/>
      <w:pPr>
        <w:tabs>
          <w:tab w:val="num" w:pos="0"/>
        </w:tabs>
        <w:ind w:left="720" w:hanging="360"/>
      </w:pPr>
      <w:rPr>
        <w:rFonts w:ascii="Wingdings" w:hAnsi="Wingdings"/>
      </w:rPr>
    </w:lvl>
  </w:abstractNum>
  <w:abstractNum w:abstractNumId="72" w15:restartNumberingAfterBreak="0">
    <w:nsid w:val="00000049"/>
    <w:multiLevelType w:val="singleLevel"/>
    <w:tmpl w:val="00000049"/>
    <w:name w:val="WW8Num73"/>
    <w:lvl w:ilvl="0">
      <w:start w:val="1"/>
      <w:numFmt w:val="bullet"/>
      <w:lvlText w:val=""/>
      <w:lvlJc w:val="left"/>
      <w:pPr>
        <w:tabs>
          <w:tab w:val="num" w:pos="0"/>
        </w:tabs>
        <w:ind w:left="720" w:hanging="360"/>
      </w:pPr>
      <w:rPr>
        <w:rFonts w:ascii="Wingdings" w:hAnsi="Wingdings" w:cs="Wingdings" w:hint="default"/>
        <w:color w:val="000000"/>
      </w:rPr>
    </w:lvl>
  </w:abstractNum>
  <w:abstractNum w:abstractNumId="73" w15:restartNumberingAfterBreak="0">
    <w:nsid w:val="0000004A"/>
    <w:multiLevelType w:val="multilevel"/>
    <w:tmpl w:val="8EBEA276"/>
    <w:name w:val="WW8Num74"/>
    <w:lvl w:ilvl="0">
      <w:start w:val="1"/>
      <w:numFmt w:val="decimal"/>
      <w:lvlText w:val="%1."/>
      <w:lvlJc w:val="left"/>
      <w:pPr>
        <w:tabs>
          <w:tab w:val="num" w:pos="0"/>
        </w:tabs>
        <w:ind w:left="720" w:hanging="360"/>
      </w:pPr>
      <w:rPr>
        <w:rFonts w:ascii="Times New Roman" w:hAnsi="Times New Roman" w:cs="Times New Roman" w:hint="default"/>
      </w:rPr>
    </w:lvl>
    <w:lvl w:ilvl="1">
      <w:start w:val="3"/>
      <w:numFmt w:val="decimal"/>
      <w:lvlText w:val="%1.%2."/>
      <w:lvlJc w:val="left"/>
      <w:pPr>
        <w:tabs>
          <w:tab w:val="num" w:pos="-141"/>
        </w:tabs>
        <w:ind w:left="1048" w:hanging="480"/>
      </w:pPr>
      <w:rPr>
        <w:rFonts w:ascii="Times New Roman" w:hAnsi="Times New Roman" w:cs="Times New Roman" w:hint="default"/>
      </w:rPr>
    </w:lvl>
    <w:lvl w:ilvl="2">
      <w:start w:val="1"/>
      <w:numFmt w:val="decimal"/>
      <w:lvlText w:val="%1.%2.%3."/>
      <w:lvlJc w:val="left"/>
      <w:pPr>
        <w:tabs>
          <w:tab w:val="num" w:pos="0"/>
        </w:tabs>
        <w:ind w:left="1778" w:hanging="720"/>
      </w:pPr>
      <w:rPr>
        <w:rFonts w:ascii="Arial" w:hAnsi="Arial" w:cs="Arial" w:hint="default"/>
      </w:rPr>
    </w:lvl>
    <w:lvl w:ilvl="3">
      <w:start w:val="1"/>
      <w:numFmt w:val="decimal"/>
      <w:lvlText w:val="%1.%2.%3.%4."/>
      <w:lvlJc w:val="left"/>
      <w:pPr>
        <w:tabs>
          <w:tab w:val="num" w:pos="0"/>
        </w:tabs>
        <w:ind w:left="2127" w:hanging="720"/>
      </w:pPr>
      <w:rPr>
        <w:rFonts w:ascii="Arial" w:hAnsi="Arial" w:cs="Arial" w:hint="default"/>
      </w:rPr>
    </w:lvl>
    <w:lvl w:ilvl="4">
      <w:start w:val="1"/>
      <w:numFmt w:val="decimal"/>
      <w:lvlText w:val="%1.%2.%3.%4.%5."/>
      <w:lvlJc w:val="left"/>
      <w:pPr>
        <w:tabs>
          <w:tab w:val="num" w:pos="0"/>
        </w:tabs>
        <w:ind w:left="2836" w:hanging="1080"/>
      </w:pPr>
      <w:rPr>
        <w:rFonts w:ascii="Arial" w:hAnsi="Arial" w:cs="Arial" w:hint="default"/>
      </w:rPr>
    </w:lvl>
    <w:lvl w:ilvl="5">
      <w:start w:val="1"/>
      <w:numFmt w:val="decimal"/>
      <w:lvlText w:val="%1.%2.%3.%4.%5.%6."/>
      <w:lvlJc w:val="left"/>
      <w:pPr>
        <w:tabs>
          <w:tab w:val="num" w:pos="0"/>
        </w:tabs>
        <w:ind w:left="3185" w:hanging="1080"/>
      </w:pPr>
      <w:rPr>
        <w:rFonts w:ascii="Arial" w:hAnsi="Arial" w:cs="Arial" w:hint="default"/>
      </w:rPr>
    </w:lvl>
    <w:lvl w:ilvl="6">
      <w:start w:val="1"/>
      <w:numFmt w:val="decimal"/>
      <w:lvlText w:val="%1.%2.%3.%4.%5.%6.%7."/>
      <w:lvlJc w:val="left"/>
      <w:pPr>
        <w:tabs>
          <w:tab w:val="num" w:pos="0"/>
        </w:tabs>
        <w:ind w:left="3894" w:hanging="1440"/>
      </w:pPr>
      <w:rPr>
        <w:rFonts w:ascii="Arial" w:hAnsi="Arial" w:cs="Arial" w:hint="default"/>
      </w:rPr>
    </w:lvl>
    <w:lvl w:ilvl="7">
      <w:start w:val="1"/>
      <w:numFmt w:val="decimal"/>
      <w:lvlText w:val="%1.%2.%3.%4.%5.%6.%7.%8."/>
      <w:lvlJc w:val="left"/>
      <w:pPr>
        <w:tabs>
          <w:tab w:val="num" w:pos="0"/>
        </w:tabs>
        <w:ind w:left="4243" w:hanging="1440"/>
      </w:pPr>
      <w:rPr>
        <w:rFonts w:ascii="Arial" w:hAnsi="Arial" w:cs="Arial" w:hint="default"/>
      </w:rPr>
    </w:lvl>
    <w:lvl w:ilvl="8">
      <w:start w:val="1"/>
      <w:numFmt w:val="decimal"/>
      <w:lvlText w:val="%1.%2.%3.%4.%5.%6.%7.%8.%9."/>
      <w:lvlJc w:val="left"/>
      <w:pPr>
        <w:tabs>
          <w:tab w:val="num" w:pos="0"/>
        </w:tabs>
        <w:ind w:left="4952" w:hanging="1800"/>
      </w:pPr>
      <w:rPr>
        <w:rFonts w:ascii="Arial" w:hAnsi="Arial" w:cs="Arial" w:hint="default"/>
      </w:rPr>
    </w:lvl>
  </w:abstractNum>
  <w:abstractNum w:abstractNumId="74" w15:restartNumberingAfterBreak="0">
    <w:nsid w:val="0000004B"/>
    <w:multiLevelType w:val="singleLevel"/>
    <w:tmpl w:val="0000004B"/>
    <w:name w:val="WW8Num75"/>
    <w:lvl w:ilvl="0">
      <w:start w:val="1"/>
      <w:numFmt w:val="bullet"/>
      <w:lvlText w:val=""/>
      <w:lvlJc w:val="left"/>
      <w:pPr>
        <w:tabs>
          <w:tab w:val="num" w:pos="0"/>
        </w:tabs>
        <w:ind w:left="1428" w:hanging="360"/>
      </w:pPr>
      <w:rPr>
        <w:rFonts w:ascii="Wingdings" w:hAnsi="Wingdings"/>
      </w:rPr>
    </w:lvl>
  </w:abstractNum>
  <w:abstractNum w:abstractNumId="75" w15:restartNumberingAfterBreak="0">
    <w:nsid w:val="0000004C"/>
    <w:multiLevelType w:val="multilevel"/>
    <w:tmpl w:val="0000004C"/>
    <w:name w:val="WW8Num76"/>
    <w:lvl w:ilvl="0">
      <w:start w:val="1"/>
      <w:numFmt w:val="bullet"/>
      <w:lvlText w:val="•"/>
      <w:lvlJc w:val="left"/>
      <w:pPr>
        <w:tabs>
          <w:tab w:val="num" w:pos="0"/>
        </w:tabs>
        <w:ind w:left="0" w:firstLine="0"/>
      </w:pPr>
      <w:rPr>
        <w:rFonts w:ascii="Times New Roman" w:hAnsi="Times New Roman" w:cs="Wingdings" w:hint="default"/>
      </w:rPr>
    </w:lvl>
    <w:lvl w:ilvl="1">
      <w:numFmt w:val="decimal"/>
      <w:lvlText w:val="%2"/>
      <w:lvlJc w:val="left"/>
      <w:pPr>
        <w:tabs>
          <w:tab w:val="num" w:pos="0"/>
        </w:tabs>
        <w:ind w:left="0" w:firstLine="0"/>
      </w:pPr>
      <w:rPr>
        <w:rFonts w:ascii="Courier New" w:hAnsi="Courier New" w:cs="Courier New" w:hint="default"/>
      </w:rPr>
    </w:lvl>
    <w:lvl w:ilvl="2">
      <w:numFmt w:val="decimal"/>
      <w:lvlText w:val="%3"/>
      <w:lvlJc w:val="left"/>
      <w:pPr>
        <w:tabs>
          <w:tab w:val="num" w:pos="0"/>
        </w:tabs>
        <w:ind w:left="0" w:firstLine="0"/>
      </w:pPr>
    </w:lvl>
    <w:lvl w:ilvl="3">
      <w:numFmt w:val="decimal"/>
      <w:lvlText w:val="%4"/>
      <w:lvlJc w:val="left"/>
      <w:pPr>
        <w:tabs>
          <w:tab w:val="num" w:pos="0"/>
        </w:tabs>
        <w:ind w:left="0" w:firstLine="0"/>
      </w:pPr>
      <w:rPr>
        <w:rFonts w:ascii="Symbol" w:hAnsi="Symbol" w:cs="Symbol" w:hint="default"/>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6" w15:restartNumberingAfterBreak="0">
    <w:nsid w:val="0000004D"/>
    <w:multiLevelType w:val="singleLevel"/>
    <w:tmpl w:val="0000004D"/>
    <w:name w:val="WW8Num77"/>
    <w:lvl w:ilvl="0">
      <w:start w:val="1"/>
      <w:numFmt w:val="bullet"/>
      <w:lvlText w:val=""/>
      <w:lvlJc w:val="left"/>
      <w:pPr>
        <w:tabs>
          <w:tab w:val="num" w:pos="1494"/>
        </w:tabs>
        <w:ind w:left="1494" w:hanging="360"/>
      </w:pPr>
      <w:rPr>
        <w:rFonts w:ascii="Wingdings" w:hAnsi="Wingdings" w:cs="Symbol" w:hint="default"/>
        <w:sz w:val="20"/>
      </w:rPr>
    </w:lvl>
  </w:abstractNum>
  <w:abstractNum w:abstractNumId="77" w15:restartNumberingAfterBreak="0">
    <w:nsid w:val="0000004E"/>
    <w:multiLevelType w:val="singleLevel"/>
    <w:tmpl w:val="0000004E"/>
    <w:name w:val="WW8Num78"/>
    <w:lvl w:ilvl="0">
      <w:start w:val="1"/>
      <w:numFmt w:val="decimal"/>
      <w:lvlText w:val="%1."/>
      <w:lvlJc w:val="left"/>
      <w:pPr>
        <w:tabs>
          <w:tab w:val="num" w:pos="0"/>
        </w:tabs>
        <w:ind w:left="720" w:hanging="360"/>
      </w:pPr>
      <w:rPr>
        <w:rFonts w:ascii="Wingdings" w:hAnsi="Wingdings" w:cs="Wingdings" w:hint="default"/>
      </w:rPr>
    </w:lvl>
  </w:abstractNum>
  <w:abstractNum w:abstractNumId="78" w15:restartNumberingAfterBreak="0">
    <w:nsid w:val="0000004F"/>
    <w:multiLevelType w:val="singleLevel"/>
    <w:tmpl w:val="0000004F"/>
    <w:name w:val="WW8Num79"/>
    <w:lvl w:ilvl="0">
      <w:start w:val="1"/>
      <w:numFmt w:val="bullet"/>
      <w:lvlText w:val=""/>
      <w:lvlJc w:val="left"/>
      <w:pPr>
        <w:tabs>
          <w:tab w:val="num" w:pos="0"/>
        </w:tabs>
        <w:ind w:left="720" w:hanging="360"/>
      </w:pPr>
      <w:rPr>
        <w:rFonts w:ascii="Wingdings" w:hAnsi="Wingdings"/>
      </w:rPr>
    </w:lvl>
  </w:abstractNum>
  <w:abstractNum w:abstractNumId="79" w15:restartNumberingAfterBreak="0">
    <w:nsid w:val="00000050"/>
    <w:multiLevelType w:val="singleLevel"/>
    <w:tmpl w:val="00000050"/>
    <w:name w:val="WW8Num80"/>
    <w:lvl w:ilvl="0">
      <w:start w:val="1"/>
      <w:numFmt w:val="bullet"/>
      <w:lvlText w:val=""/>
      <w:lvlJc w:val="left"/>
      <w:pPr>
        <w:tabs>
          <w:tab w:val="num" w:pos="0"/>
        </w:tabs>
        <w:ind w:left="720" w:hanging="360"/>
      </w:pPr>
      <w:rPr>
        <w:rFonts w:ascii="Wingdings" w:hAnsi="Wingdings" w:cs="Wingdings" w:hint="default"/>
      </w:rPr>
    </w:lvl>
  </w:abstractNum>
  <w:abstractNum w:abstractNumId="80" w15:restartNumberingAfterBreak="0">
    <w:nsid w:val="00000051"/>
    <w:multiLevelType w:val="singleLevel"/>
    <w:tmpl w:val="00000051"/>
    <w:name w:val="WW8Num81"/>
    <w:lvl w:ilvl="0">
      <w:start w:val="1"/>
      <w:numFmt w:val="bullet"/>
      <w:lvlText w:val=""/>
      <w:lvlJc w:val="left"/>
      <w:pPr>
        <w:tabs>
          <w:tab w:val="num" w:pos="0"/>
        </w:tabs>
        <w:ind w:left="1429" w:hanging="360"/>
      </w:pPr>
      <w:rPr>
        <w:rFonts w:ascii="Wingdings" w:hAnsi="Wingdings"/>
      </w:rPr>
    </w:lvl>
  </w:abstractNum>
  <w:abstractNum w:abstractNumId="81" w15:restartNumberingAfterBreak="0">
    <w:nsid w:val="00000052"/>
    <w:multiLevelType w:val="multilevel"/>
    <w:tmpl w:val="00000052"/>
    <w:name w:val="WW8Num82"/>
    <w:lvl w:ilvl="0">
      <w:start w:val="1"/>
      <w:numFmt w:val="bullet"/>
      <w:lvlText w:val=""/>
      <w:lvlJc w:val="left"/>
      <w:pPr>
        <w:tabs>
          <w:tab w:val="num" w:pos="720"/>
        </w:tabs>
        <w:ind w:left="720" w:hanging="360"/>
      </w:pPr>
      <w:rPr>
        <w:rFonts w:ascii="Symbol" w:hAnsi="Symbol" w:cs="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2" w15:restartNumberingAfterBreak="0">
    <w:nsid w:val="00000053"/>
    <w:multiLevelType w:val="multilevel"/>
    <w:tmpl w:val="00000053"/>
    <w:name w:val="WW8Num83"/>
    <w:lvl w:ilvl="0">
      <w:start w:val="1"/>
      <w:numFmt w:val="bullet"/>
      <w:lvlText w:val=""/>
      <w:lvlJc w:val="left"/>
      <w:pPr>
        <w:tabs>
          <w:tab w:val="num" w:pos="720"/>
        </w:tabs>
        <w:ind w:left="720" w:hanging="360"/>
      </w:pPr>
      <w:rPr>
        <w:rFonts w:ascii="Wingdings" w:hAnsi="Wingdings"/>
      </w:rPr>
    </w:lvl>
    <w:lvl w:ilvl="1">
      <w:start w:val="2"/>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singleLevel"/>
    <w:tmpl w:val="00000054"/>
    <w:name w:val="WW8Num84"/>
    <w:lvl w:ilvl="0">
      <w:start w:val="1"/>
      <w:numFmt w:val="bullet"/>
      <w:lvlText w:val=""/>
      <w:lvlJc w:val="left"/>
      <w:pPr>
        <w:tabs>
          <w:tab w:val="num" w:pos="33"/>
        </w:tabs>
        <w:ind w:left="753" w:hanging="360"/>
      </w:pPr>
      <w:rPr>
        <w:rFonts w:ascii="Wingdings" w:hAnsi="Wingdings" w:cs="Wingdings" w:hint="default"/>
      </w:rPr>
    </w:lvl>
  </w:abstractNum>
  <w:abstractNum w:abstractNumId="84" w15:restartNumberingAfterBreak="0">
    <w:nsid w:val="00000055"/>
    <w:multiLevelType w:val="multilevel"/>
    <w:tmpl w:val="00000055"/>
    <w:name w:val="WW8Num85"/>
    <w:lvl w:ilvl="0">
      <w:start w:val="1"/>
      <w:numFmt w:val="bullet"/>
      <w:lvlText w:val=""/>
      <w:lvlJc w:val="left"/>
      <w:pPr>
        <w:tabs>
          <w:tab w:val="num" w:pos="720"/>
        </w:tabs>
        <w:ind w:left="720" w:hanging="360"/>
      </w:pPr>
      <w:rPr>
        <w:rFonts w:ascii="Symbol" w:hAnsi="Symbol" w:cs="Symbol" w:hint="default"/>
        <w:color w:val="auto"/>
        <w:kern w:val="1"/>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00000056"/>
    <w:multiLevelType w:val="singleLevel"/>
    <w:tmpl w:val="00000056"/>
    <w:name w:val="WW8Num86"/>
    <w:lvl w:ilvl="0">
      <w:start w:val="1"/>
      <w:numFmt w:val="bullet"/>
      <w:lvlText w:val=""/>
      <w:lvlJc w:val="left"/>
      <w:pPr>
        <w:tabs>
          <w:tab w:val="num" w:pos="1420"/>
        </w:tabs>
        <w:ind w:left="1420" w:hanging="360"/>
      </w:pPr>
      <w:rPr>
        <w:rFonts w:ascii="Symbol" w:hAnsi="Symbol" w:cs="Wingdings" w:hint="default"/>
      </w:rPr>
    </w:lvl>
  </w:abstractNum>
  <w:abstractNum w:abstractNumId="86" w15:restartNumberingAfterBreak="0">
    <w:nsid w:val="00000057"/>
    <w:multiLevelType w:val="multilevel"/>
    <w:tmpl w:val="00000057"/>
    <w:name w:val="WW8Num87"/>
    <w:lvl w:ilvl="0">
      <w:start w:val="1"/>
      <w:numFmt w:val="bullet"/>
      <w:lvlText w:val="•"/>
      <w:lvlJc w:val="left"/>
      <w:pPr>
        <w:tabs>
          <w:tab w:val="num" w:pos="0"/>
        </w:tabs>
        <w:ind w:left="0" w:firstLine="0"/>
      </w:pPr>
      <w:rPr>
        <w:rFonts w:ascii="Times New Roman" w:hAnsi="Times New Roman" w:cs="Wingdings" w:hint="default"/>
      </w:rPr>
    </w:lvl>
    <w:lvl w:ilvl="1">
      <w:numFmt w:val="decimal"/>
      <w:lvlText w:val="%2"/>
      <w:lvlJc w:val="left"/>
      <w:pPr>
        <w:tabs>
          <w:tab w:val="num" w:pos="0"/>
        </w:tabs>
        <w:ind w:left="0" w:firstLine="0"/>
      </w:pPr>
      <w:rPr>
        <w:rFonts w:ascii="Courier New" w:hAnsi="Courier New" w:cs="Courier New" w:hint="default"/>
      </w:rPr>
    </w:lvl>
    <w:lvl w:ilvl="2">
      <w:numFmt w:val="decimal"/>
      <w:lvlText w:val="%3"/>
      <w:lvlJc w:val="left"/>
      <w:pPr>
        <w:tabs>
          <w:tab w:val="num" w:pos="0"/>
        </w:tabs>
        <w:ind w:left="0" w:firstLine="0"/>
      </w:pPr>
    </w:lvl>
    <w:lvl w:ilvl="3">
      <w:numFmt w:val="decimal"/>
      <w:lvlText w:val="%4"/>
      <w:lvlJc w:val="left"/>
      <w:pPr>
        <w:tabs>
          <w:tab w:val="num" w:pos="0"/>
        </w:tabs>
        <w:ind w:left="0" w:firstLine="0"/>
      </w:pPr>
      <w:rPr>
        <w:rFonts w:ascii="Symbol" w:hAnsi="Symbol" w:cs="Symbol" w:hint="default"/>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7" w15:restartNumberingAfterBreak="0">
    <w:nsid w:val="00000058"/>
    <w:multiLevelType w:val="singleLevel"/>
    <w:tmpl w:val="00000058"/>
    <w:name w:val="WW8Num88"/>
    <w:lvl w:ilvl="0">
      <w:start w:val="1"/>
      <w:numFmt w:val="bullet"/>
      <w:lvlText w:val=""/>
      <w:lvlJc w:val="left"/>
      <w:pPr>
        <w:tabs>
          <w:tab w:val="num" w:pos="0"/>
        </w:tabs>
        <w:ind w:left="2085" w:hanging="360"/>
      </w:pPr>
      <w:rPr>
        <w:rFonts w:ascii="Symbol" w:hAnsi="Symbol"/>
      </w:rPr>
    </w:lvl>
  </w:abstractNum>
  <w:abstractNum w:abstractNumId="88" w15:restartNumberingAfterBreak="0">
    <w:nsid w:val="00000059"/>
    <w:multiLevelType w:val="singleLevel"/>
    <w:tmpl w:val="00000059"/>
    <w:name w:val="WW8Num89"/>
    <w:lvl w:ilvl="0">
      <w:start w:val="1"/>
      <w:numFmt w:val="bullet"/>
      <w:lvlText w:val=""/>
      <w:lvlJc w:val="left"/>
      <w:pPr>
        <w:tabs>
          <w:tab w:val="num" w:pos="0"/>
        </w:tabs>
        <w:ind w:left="720" w:hanging="360"/>
      </w:pPr>
      <w:rPr>
        <w:rFonts w:ascii="Wingdings" w:hAnsi="Wingdings" w:cs="Symbol" w:hint="default"/>
      </w:rPr>
    </w:lvl>
  </w:abstractNum>
  <w:abstractNum w:abstractNumId="89" w15:restartNumberingAfterBreak="0">
    <w:nsid w:val="0000005A"/>
    <w:multiLevelType w:val="singleLevel"/>
    <w:tmpl w:val="0000005A"/>
    <w:name w:val="WW8Num90"/>
    <w:lvl w:ilvl="0">
      <w:start w:val="1"/>
      <w:numFmt w:val="bullet"/>
      <w:lvlText w:val=""/>
      <w:lvlJc w:val="left"/>
      <w:pPr>
        <w:tabs>
          <w:tab w:val="num" w:pos="0"/>
        </w:tabs>
        <w:ind w:left="720" w:hanging="360"/>
      </w:pPr>
      <w:rPr>
        <w:rFonts w:ascii="Wingdings" w:hAnsi="Wingdings" w:cs="Symbol" w:hint="default"/>
      </w:rPr>
    </w:lvl>
  </w:abstractNum>
  <w:abstractNum w:abstractNumId="90" w15:restartNumberingAfterBreak="0">
    <w:nsid w:val="0000005B"/>
    <w:multiLevelType w:val="singleLevel"/>
    <w:tmpl w:val="0000005B"/>
    <w:name w:val="WW8Num91"/>
    <w:lvl w:ilvl="0">
      <w:start w:val="1"/>
      <w:numFmt w:val="bullet"/>
      <w:lvlText w:val=""/>
      <w:lvlJc w:val="left"/>
      <w:pPr>
        <w:tabs>
          <w:tab w:val="num" w:pos="1919"/>
        </w:tabs>
        <w:ind w:left="1919" w:hanging="360"/>
      </w:pPr>
      <w:rPr>
        <w:rFonts w:ascii="Wingdings" w:hAnsi="Wingdings" w:cs="Symbol" w:hint="default"/>
      </w:rPr>
    </w:lvl>
  </w:abstractNum>
  <w:abstractNum w:abstractNumId="91" w15:restartNumberingAfterBreak="0">
    <w:nsid w:val="0000005C"/>
    <w:multiLevelType w:val="singleLevel"/>
    <w:tmpl w:val="0000005C"/>
    <w:name w:val="WW8Num92"/>
    <w:lvl w:ilvl="0">
      <w:start w:val="1"/>
      <w:numFmt w:val="bullet"/>
      <w:lvlText w:val=""/>
      <w:lvlJc w:val="left"/>
      <w:pPr>
        <w:tabs>
          <w:tab w:val="num" w:pos="0"/>
        </w:tabs>
        <w:ind w:left="720" w:hanging="360"/>
      </w:pPr>
      <w:rPr>
        <w:rFonts w:ascii="Wingdings" w:hAnsi="Wingdings" w:cs="Wingdings" w:hint="default"/>
      </w:rPr>
    </w:lvl>
  </w:abstractNum>
  <w:abstractNum w:abstractNumId="92" w15:restartNumberingAfterBreak="0">
    <w:nsid w:val="0000005D"/>
    <w:multiLevelType w:val="singleLevel"/>
    <w:tmpl w:val="0000005D"/>
    <w:name w:val="WW8Num93"/>
    <w:lvl w:ilvl="0">
      <w:start w:val="1"/>
      <w:numFmt w:val="bullet"/>
      <w:lvlText w:val=""/>
      <w:lvlJc w:val="left"/>
      <w:pPr>
        <w:tabs>
          <w:tab w:val="num" w:pos="720"/>
        </w:tabs>
        <w:ind w:left="720" w:hanging="360"/>
      </w:pPr>
      <w:rPr>
        <w:rFonts w:ascii="Wingdings" w:hAnsi="Wingdings"/>
      </w:rPr>
    </w:lvl>
  </w:abstractNum>
  <w:abstractNum w:abstractNumId="93" w15:restartNumberingAfterBreak="0">
    <w:nsid w:val="0000005E"/>
    <w:multiLevelType w:val="multilevel"/>
    <w:tmpl w:val="0000005E"/>
    <w:name w:val="WW8Num94"/>
    <w:lvl w:ilvl="0">
      <w:start w:val="1"/>
      <w:numFmt w:val="decimal"/>
      <w:lvlText w:val="%1."/>
      <w:lvlJc w:val="left"/>
      <w:pPr>
        <w:tabs>
          <w:tab w:val="num" w:pos="720"/>
        </w:tabs>
        <w:ind w:left="720" w:hanging="360"/>
      </w:pPr>
      <w:rPr>
        <w:rFonts w:ascii="Wingdings" w:eastAsia="Calibri" w:hAnsi="Wingdings" w:cs="Wingdings" w:hint="default"/>
        <w:i/>
        <w:iCs/>
        <w:color w:val="000000"/>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0000005F"/>
    <w:multiLevelType w:val="singleLevel"/>
    <w:tmpl w:val="0000005F"/>
    <w:name w:val="WW8Num95"/>
    <w:lvl w:ilvl="0">
      <w:start w:val="65535"/>
      <w:numFmt w:val="bullet"/>
      <w:lvlText w:val="•"/>
      <w:lvlJc w:val="left"/>
      <w:pPr>
        <w:tabs>
          <w:tab w:val="num" w:pos="0"/>
        </w:tabs>
        <w:ind w:left="1319" w:hanging="360"/>
      </w:pPr>
      <w:rPr>
        <w:rFonts w:ascii="Arial" w:hAnsi="Arial" w:hint="default"/>
      </w:rPr>
    </w:lvl>
  </w:abstractNum>
  <w:abstractNum w:abstractNumId="95" w15:restartNumberingAfterBreak="0">
    <w:nsid w:val="00000060"/>
    <w:multiLevelType w:val="singleLevel"/>
    <w:tmpl w:val="00000060"/>
    <w:name w:val="WW8Num96"/>
    <w:lvl w:ilvl="0">
      <w:start w:val="1"/>
      <w:numFmt w:val="bullet"/>
      <w:lvlText w:val=""/>
      <w:lvlJc w:val="left"/>
      <w:pPr>
        <w:tabs>
          <w:tab w:val="num" w:pos="0"/>
        </w:tabs>
        <w:ind w:left="720" w:hanging="360"/>
      </w:pPr>
      <w:rPr>
        <w:rFonts w:ascii="Wingdings" w:hAnsi="Wingdings" w:cs="Wingdings" w:hint="default"/>
      </w:rPr>
    </w:lvl>
  </w:abstractNum>
  <w:abstractNum w:abstractNumId="96" w15:restartNumberingAfterBreak="0">
    <w:nsid w:val="00000061"/>
    <w:multiLevelType w:val="singleLevel"/>
    <w:tmpl w:val="00000061"/>
    <w:name w:val="WW8Num97"/>
    <w:lvl w:ilvl="0">
      <w:start w:val="1"/>
      <w:numFmt w:val="bullet"/>
      <w:lvlText w:val=""/>
      <w:lvlJc w:val="left"/>
      <w:pPr>
        <w:tabs>
          <w:tab w:val="num" w:pos="0"/>
        </w:tabs>
        <w:ind w:left="720" w:hanging="360"/>
      </w:pPr>
      <w:rPr>
        <w:rFonts w:ascii="Symbol" w:hAnsi="Symbol"/>
      </w:rPr>
    </w:lvl>
  </w:abstractNum>
  <w:abstractNum w:abstractNumId="97" w15:restartNumberingAfterBreak="0">
    <w:nsid w:val="00000062"/>
    <w:multiLevelType w:val="singleLevel"/>
    <w:tmpl w:val="00000062"/>
    <w:name w:val="WW8Num98"/>
    <w:lvl w:ilvl="0">
      <w:start w:val="1"/>
      <w:numFmt w:val="decimal"/>
      <w:lvlText w:val="%1."/>
      <w:lvlJc w:val="left"/>
      <w:pPr>
        <w:tabs>
          <w:tab w:val="num" w:pos="0"/>
        </w:tabs>
        <w:ind w:left="1069" w:hanging="360"/>
      </w:pPr>
    </w:lvl>
  </w:abstractNum>
  <w:abstractNum w:abstractNumId="98" w15:restartNumberingAfterBreak="0">
    <w:nsid w:val="00000063"/>
    <w:multiLevelType w:val="singleLevel"/>
    <w:tmpl w:val="00000063"/>
    <w:name w:val="WW8Num99"/>
    <w:lvl w:ilvl="0">
      <w:start w:val="1"/>
      <w:numFmt w:val="bullet"/>
      <w:lvlText w:val=""/>
      <w:lvlJc w:val="left"/>
      <w:pPr>
        <w:tabs>
          <w:tab w:val="num" w:pos="0"/>
        </w:tabs>
        <w:ind w:left="720" w:hanging="360"/>
      </w:pPr>
      <w:rPr>
        <w:rFonts w:ascii="Symbol" w:hAnsi="Symbol" w:cs="Wingdings" w:hint="default"/>
      </w:rPr>
    </w:lvl>
  </w:abstractNum>
  <w:abstractNum w:abstractNumId="99" w15:restartNumberingAfterBreak="0">
    <w:nsid w:val="00000064"/>
    <w:multiLevelType w:val="singleLevel"/>
    <w:tmpl w:val="00000064"/>
    <w:name w:val="WW8Num100"/>
    <w:lvl w:ilvl="0">
      <w:start w:val="1"/>
      <w:numFmt w:val="bullet"/>
      <w:lvlText w:val=""/>
      <w:lvlJc w:val="left"/>
      <w:pPr>
        <w:tabs>
          <w:tab w:val="num" w:pos="0"/>
        </w:tabs>
        <w:ind w:left="720" w:hanging="360"/>
      </w:pPr>
      <w:rPr>
        <w:rFonts w:ascii="Wingdings" w:hAnsi="Wingdings"/>
        <w:b w:val="0"/>
      </w:rPr>
    </w:lvl>
  </w:abstractNum>
  <w:abstractNum w:abstractNumId="100" w15:restartNumberingAfterBreak="0">
    <w:nsid w:val="00000065"/>
    <w:multiLevelType w:val="singleLevel"/>
    <w:tmpl w:val="00000065"/>
    <w:name w:val="WW8Num101"/>
    <w:lvl w:ilvl="0">
      <w:start w:val="1"/>
      <w:numFmt w:val="bullet"/>
      <w:lvlText w:val=""/>
      <w:lvlJc w:val="left"/>
      <w:pPr>
        <w:tabs>
          <w:tab w:val="num" w:pos="0"/>
        </w:tabs>
        <w:ind w:left="720" w:hanging="360"/>
      </w:pPr>
      <w:rPr>
        <w:rFonts w:ascii="Wingdings" w:hAnsi="Wingdings" w:cs="Wingdings" w:hint="default"/>
      </w:rPr>
    </w:lvl>
  </w:abstractNum>
  <w:abstractNum w:abstractNumId="101" w15:restartNumberingAfterBreak="0">
    <w:nsid w:val="00000066"/>
    <w:multiLevelType w:val="singleLevel"/>
    <w:tmpl w:val="D758C55A"/>
    <w:lvl w:ilvl="0">
      <w:start w:val="1"/>
      <w:numFmt w:val="bullet"/>
      <w:lvlText w:val=""/>
      <w:lvlJc w:val="left"/>
      <w:pPr>
        <w:ind w:left="3905" w:hanging="360"/>
      </w:pPr>
      <w:rPr>
        <w:rFonts w:ascii="Symbol" w:hAnsi="Symbol" w:hint="default"/>
        <w:sz w:val="20"/>
        <w:szCs w:val="20"/>
      </w:rPr>
    </w:lvl>
  </w:abstractNum>
  <w:abstractNum w:abstractNumId="102" w15:restartNumberingAfterBreak="0">
    <w:nsid w:val="00000067"/>
    <w:multiLevelType w:val="multilevel"/>
    <w:tmpl w:val="00000067"/>
    <w:name w:val="WW8Num10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3" w15:restartNumberingAfterBreak="0">
    <w:nsid w:val="00000068"/>
    <w:multiLevelType w:val="multilevel"/>
    <w:tmpl w:val="00000068"/>
    <w:name w:val="WW8Num104"/>
    <w:lvl w:ilvl="0">
      <w:start w:val="1"/>
      <w:numFmt w:val="decimal"/>
      <w:lvlText w:val="%1."/>
      <w:lvlJc w:val="left"/>
      <w:pPr>
        <w:tabs>
          <w:tab w:val="num" w:pos="720"/>
        </w:tabs>
        <w:ind w:left="720" w:hanging="360"/>
      </w:pPr>
      <w:rPr>
        <w:rFonts w:ascii="Wingdings" w:hAnsi="Wingdings" w:cs="Wingdings" w:hint="default"/>
        <w:i/>
        <w:iCs/>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00000069"/>
    <w:multiLevelType w:val="multilevel"/>
    <w:tmpl w:val="8026C288"/>
    <w:name w:val="WW8Num105"/>
    <w:lvl w:ilvl="0">
      <w:start w:val="1"/>
      <w:numFmt w:val="bullet"/>
      <w:lvlText w:val="•"/>
      <w:lvlJc w:val="left"/>
      <w:pPr>
        <w:tabs>
          <w:tab w:val="num" w:pos="0"/>
        </w:tabs>
        <w:ind w:left="0" w:firstLine="0"/>
      </w:pPr>
      <w:rPr>
        <w:rFonts w:ascii="Times New Roman" w:hAnsi="Times New Roman" w:cs="Symbol" w:hint="default"/>
        <w:sz w:val="24"/>
        <w:szCs w:val="24"/>
      </w:rPr>
    </w:lvl>
    <w:lvl w:ilvl="1">
      <w:numFmt w:val="decimal"/>
      <w:lvlText w:val="%2"/>
      <w:lvlJc w:val="left"/>
      <w:pPr>
        <w:tabs>
          <w:tab w:val="num" w:pos="0"/>
        </w:tabs>
        <w:ind w:left="0" w:firstLine="0"/>
      </w:pPr>
      <w:rPr>
        <w:rFonts w:ascii="Courier New" w:hAnsi="Courier New" w:cs="Courier New" w:hint="default"/>
        <w:sz w:val="20"/>
      </w:rPr>
    </w:lvl>
    <w:lvl w:ilvl="2">
      <w:numFmt w:val="decimal"/>
      <w:lvlText w:val="%3"/>
      <w:lvlJc w:val="left"/>
      <w:pPr>
        <w:tabs>
          <w:tab w:val="num" w:pos="0"/>
        </w:tabs>
        <w:ind w:left="0" w:firstLine="0"/>
      </w:pPr>
      <w:rPr>
        <w:rFonts w:ascii="Wingdings" w:hAnsi="Wingdings" w:cs="Wingdings" w:hint="default"/>
        <w:sz w:val="2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5" w15:restartNumberingAfterBreak="0">
    <w:nsid w:val="0000006A"/>
    <w:multiLevelType w:val="singleLevel"/>
    <w:tmpl w:val="0000006A"/>
    <w:name w:val="WW8Num106"/>
    <w:lvl w:ilvl="0">
      <w:start w:val="1"/>
      <w:numFmt w:val="bullet"/>
      <w:lvlText w:val="-"/>
      <w:lvlJc w:val="left"/>
      <w:pPr>
        <w:tabs>
          <w:tab w:val="num" w:pos="0"/>
        </w:tabs>
        <w:ind w:left="720" w:hanging="360"/>
      </w:pPr>
      <w:rPr>
        <w:rFonts w:ascii="Times New Roman" w:hAnsi="Times New Roman"/>
      </w:rPr>
    </w:lvl>
  </w:abstractNum>
  <w:abstractNum w:abstractNumId="106" w15:restartNumberingAfterBreak="0">
    <w:nsid w:val="0000006B"/>
    <w:multiLevelType w:val="singleLevel"/>
    <w:tmpl w:val="0000006B"/>
    <w:name w:val="WW8Num107"/>
    <w:lvl w:ilvl="0">
      <w:start w:val="1"/>
      <w:numFmt w:val="bullet"/>
      <w:lvlText w:val=""/>
      <w:lvlJc w:val="left"/>
      <w:pPr>
        <w:tabs>
          <w:tab w:val="num" w:pos="0"/>
        </w:tabs>
        <w:ind w:left="1429" w:hanging="360"/>
      </w:pPr>
      <w:rPr>
        <w:rFonts w:ascii="Wingdings" w:hAnsi="Wingdings" w:cs="Wingdings" w:hint="default"/>
        <w:sz w:val="20"/>
      </w:rPr>
    </w:lvl>
  </w:abstractNum>
  <w:abstractNum w:abstractNumId="107" w15:restartNumberingAfterBreak="0">
    <w:nsid w:val="0000006C"/>
    <w:multiLevelType w:val="singleLevel"/>
    <w:tmpl w:val="0000006C"/>
    <w:name w:val="WW8Num108"/>
    <w:lvl w:ilvl="0">
      <w:start w:val="1"/>
      <w:numFmt w:val="bullet"/>
      <w:lvlText w:val=""/>
      <w:lvlJc w:val="left"/>
      <w:pPr>
        <w:tabs>
          <w:tab w:val="num" w:pos="0"/>
        </w:tabs>
        <w:ind w:left="502" w:hanging="360"/>
      </w:pPr>
      <w:rPr>
        <w:rFonts w:ascii="Wingdings" w:hAnsi="Wingdings" w:hint="default"/>
      </w:rPr>
    </w:lvl>
  </w:abstractNum>
  <w:abstractNum w:abstractNumId="108" w15:restartNumberingAfterBreak="0">
    <w:nsid w:val="0000006D"/>
    <w:multiLevelType w:val="multilevel"/>
    <w:tmpl w:val="0000006D"/>
    <w:name w:val="WW8Num109"/>
    <w:lvl w:ilvl="0">
      <w:start w:val="1"/>
      <w:numFmt w:val="bullet"/>
      <w:lvlText w:val="•"/>
      <w:lvlJc w:val="left"/>
      <w:pPr>
        <w:tabs>
          <w:tab w:val="num" w:pos="0"/>
        </w:tabs>
        <w:ind w:left="0" w:firstLine="0"/>
      </w:pPr>
      <w:rPr>
        <w:rFonts w:ascii="Times New Roman" w:hAnsi="Times New Roman" w:cs="Wingdings" w:hint="default"/>
      </w:rPr>
    </w:lvl>
    <w:lvl w:ilvl="1">
      <w:numFmt w:val="decimal"/>
      <w:lvlText w:val="%2"/>
      <w:lvlJc w:val="left"/>
      <w:pPr>
        <w:tabs>
          <w:tab w:val="num" w:pos="0"/>
        </w:tabs>
        <w:ind w:left="0" w:firstLine="0"/>
      </w:pPr>
      <w:rPr>
        <w:rFonts w:ascii="Courier New" w:hAnsi="Courier New" w:cs="Courier New" w:hint="default"/>
      </w:rPr>
    </w:lvl>
    <w:lvl w:ilvl="2">
      <w:numFmt w:val="decimal"/>
      <w:lvlText w:val="%3"/>
      <w:lvlJc w:val="left"/>
      <w:pPr>
        <w:tabs>
          <w:tab w:val="num" w:pos="0"/>
        </w:tabs>
        <w:ind w:left="0" w:firstLine="0"/>
      </w:pPr>
    </w:lvl>
    <w:lvl w:ilvl="3">
      <w:numFmt w:val="decimal"/>
      <w:lvlText w:val="%4"/>
      <w:lvlJc w:val="left"/>
      <w:pPr>
        <w:tabs>
          <w:tab w:val="num" w:pos="0"/>
        </w:tabs>
        <w:ind w:left="0" w:firstLine="0"/>
      </w:pPr>
      <w:rPr>
        <w:rFonts w:ascii="Symbol" w:hAnsi="Symbol" w:cs="Symbol" w:hint="default"/>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9" w15:restartNumberingAfterBreak="0">
    <w:nsid w:val="0000006E"/>
    <w:multiLevelType w:val="singleLevel"/>
    <w:tmpl w:val="00000072"/>
    <w:lvl w:ilvl="0">
      <w:start w:val="1"/>
      <w:numFmt w:val="bullet"/>
      <w:lvlText w:val="-"/>
      <w:lvlJc w:val="left"/>
      <w:pPr>
        <w:ind w:left="720" w:hanging="360"/>
      </w:pPr>
      <w:rPr>
        <w:rFonts w:ascii="Times New Roman" w:hAnsi="Times New Roman" w:cs="Wingdings" w:hint="default"/>
        <w:sz w:val="20"/>
      </w:rPr>
    </w:lvl>
  </w:abstractNum>
  <w:abstractNum w:abstractNumId="110" w15:restartNumberingAfterBreak="0">
    <w:nsid w:val="0000006F"/>
    <w:multiLevelType w:val="singleLevel"/>
    <w:tmpl w:val="0000006F"/>
    <w:name w:val="WW8Num111"/>
    <w:lvl w:ilvl="0">
      <w:start w:val="1"/>
      <w:numFmt w:val="bullet"/>
      <w:lvlText w:val="-"/>
      <w:lvlJc w:val="left"/>
      <w:pPr>
        <w:tabs>
          <w:tab w:val="num" w:pos="0"/>
        </w:tabs>
        <w:ind w:left="720" w:hanging="360"/>
      </w:pPr>
      <w:rPr>
        <w:rFonts w:ascii="Times New Roman" w:hAnsi="Times New Roman" w:cs="Symbol" w:hint="default"/>
      </w:rPr>
    </w:lvl>
  </w:abstractNum>
  <w:abstractNum w:abstractNumId="111" w15:restartNumberingAfterBreak="0">
    <w:nsid w:val="00000070"/>
    <w:multiLevelType w:val="singleLevel"/>
    <w:tmpl w:val="00000070"/>
    <w:name w:val="WW8Num112"/>
    <w:lvl w:ilvl="0">
      <w:start w:val="1"/>
      <w:numFmt w:val="bullet"/>
      <w:lvlText w:val=""/>
      <w:lvlJc w:val="left"/>
      <w:pPr>
        <w:tabs>
          <w:tab w:val="num" w:pos="0"/>
        </w:tabs>
        <w:ind w:left="720" w:hanging="360"/>
      </w:pPr>
      <w:rPr>
        <w:rFonts w:ascii="Wingdings" w:hAnsi="Wingdings"/>
      </w:rPr>
    </w:lvl>
  </w:abstractNum>
  <w:abstractNum w:abstractNumId="112" w15:restartNumberingAfterBreak="0">
    <w:nsid w:val="00000072"/>
    <w:multiLevelType w:val="singleLevel"/>
    <w:tmpl w:val="00000072"/>
    <w:name w:val="WW8Num114"/>
    <w:lvl w:ilvl="0">
      <w:start w:val="1"/>
      <w:numFmt w:val="bullet"/>
      <w:lvlText w:val="-"/>
      <w:lvlJc w:val="left"/>
      <w:pPr>
        <w:tabs>
          <w:tab w:val="num" w:pos="0"/>
        </w:tabs>
        <w:ind w:left="720" w:hanging="360"/>
      </w:pPr>
      <w:rPr>
        <w:rFonts w:ascii="Times New Roman" w:hAnsi="Times New Roman" w:cs="Wingdings" w:hint="default"/>
      </w:rPr>
    </w:lvl>
  </w:abstractNum>
  <w:abstractNum w:abstractNumId="113" w15:restartNumberingAfterBreak="0">
    <w:nsid w:val="00000073"/>
    <w:multiLevelType w:val="singleLevel"/>
    <w:tmpl w:val="00000073"/>
    <w:name w:val="WW8Num115"/>
    <w:lvl w:ilvl="0">
      <w:start w:val="1"/>
      <w:numFmt w:val="bullet"/>
      <w:lvlText w:val=""/>
      <w:lvlJc w:val="left"/>
      <w:pPr>
        <w:tabs>
          <w:tab w:val="num" w:pos="0"/>
        </w:tabs>
        <w:ind w:left="1429" w:hanging="360"/>
      </w:pPr>
      <w:rPr>
        <w:rFonts w:ascii="Wingdings" w:hAnsi="Wingdings"/>
      </w:rPr>
    </w:lvl>
  </w:abstractNum>
  <w:abstractNum w:abstractNumId="114" w15:restartNumberingAfterBreak="0">
    <w:nsid w:val="00000074"/>
    <w:multiLevelType w:val="singleLevel"/>
    <w:tmpl w:val="00000074"/>
    <w:name w:val="WW8Num116"/>
    <w:lvl w:ilvl="0">
      <w:start w:val="1"/>
      <w:numFmt w:val="bullet"/>
      <w:lvlText w:val=""/>
      <w:lvlJc w:val="left"/>
      <w:pPr>
        <w:tabs>
          <w:tab w:val="num" w:pos="0"/>
        </w:tabs>
        <w:ind w:left="1428" w:hanging="360"/>
      </w:pPr>
      <w:rPr>
        <w:rFonts w:ascii="Wingdings" w:hAnsi="Wingdings" w:cs="Wingdings" w:hint="default"/>
      </w:rPr>
    </w:lvl>
  </w:abstractNum>
  <w:abstractNum w:abstractNumId="115" w15:restartNumberingAfterBreak="0">
    <w:nsid w:val="00000075"/>
    <w:multiLevelType w:val="singleLevel"/>
    <w:tmpl w:val="00000075"/>
    <w:name w:val="WW8Num117"/>
    <w:lvl w:ilvl="0">
      <w:start w:val="1"/>
      <w:numFmt w:val="bullet"/>
      <w:lvlText w:val=""/>
      <w:lvlJc w:val="left"/>
      <w:pPr>
        <w:tabs>
          <w:tab w:val="num" w:pos="0"/>
        </w:tabs>
        <w:ind w:left="720" w:hanging="360"/>
      </w:pPr>
      <w:rPr>
        <w:rFonts w:ascii="Symbol" w:hAnsi="Symbol" w:cs="Wingdings" w:hint="default"/>
      </w:rPr>
    </w:lvl>
  </w:abstractNum>
  <w:abstractNum w:abstractNumId="116" w15:restartNumberingAfterBreak="0">
    <w:nsid w:val="00000076"/>
    <w:multiLevelType w:val="singleLevel"/>
    <w:tmpl w:val="00000076"/>
    <w:name w:val="WW8Num118"/>
    <w:lvl w:ilvl="0">
      <w:start w:val="1"/>
      <w:numFmt w:val="bullet"/>
      <w:lvlText w:val=""/>
      <w:lvlJc w:val="left"/>
      <w:pPr>
        <w:tabs>
          <w:tab w:val="num" w:pos="708"/>
        </w:tabs>
        <w:ind w:left="720" w:hanging="360"/>
      </w:pPr>
      <w:rPr>
        <w:rFonts w:ascii="Wingdings" w:hAnsi="Wingdings" w:cs="Wingdings" w:hint="default"/>
      </w:rPr>
    </w:lvl>
  </w:abstractNum>
  <w:abstractNum w:abstractNumId="117" w15:restartNumberingAfterBreak="0">
    <w:nsid w:val="00000077"/>
    <w:multiLevelType w:val="singleLevel"/>
    <w:tmpl w:val="00000077"/>
    <w:name w:val="WW8Num119"/>
    <w:lvl w:ilvl="0">
      <w:start w:val="1"/>
      <w:numFmt w:val="bullet"/>
      <w:lvlText w:val=""/>
      <w:lvlJc w:val="left"/>
      <w:pPr>
        <w:tabs>
          <w:tab w:val="num" w:pos="0"/>
        </w:tabs>
        <w:ind w:left="720" w:hanging="360"/>
      </w:pPr>
      <w:rPr>
        <w:rFonts w:ascii="Symbol" w:hAnsi="Symbol" w:cs="Wingdings 2" w:hint="default"/>
        <w:color w:val="000000"/>
      </w:rPr>
    </w:lvl>
  </w:abstractNum>
  <w:abstractNum w:abstractNumId="118" w15:restartNumberingAfterBreak="0">
    <w:nsid w:val="00000078"/>
    <w:multiLevelType w:val="singleLevel"/>
    <w:tmpl w:val="00000078"/>
    <w:name w:val="WW8Num120"/>
    <w:lvl w:ilvl="0">
      <w:start w:val="1"/>
      <w:numFmt w:val="bullet"/>
      <w:lvlText w:val=""/>
      <w:lvlJc w:val="left"/>
      <w:pPr>
        <w:tabs>
          <w:tab w:val="num" w:pos="0"/>
        </w:tabs>
        <w:ind w:left="1425" w:hanging="360"/>
      </w:pPr>
      <w:rPr>
        <w:rFonts w:ascii="Wingdings" w:hAnsi="Wingdings" w:cs="Wingdings" w:hint="default"/>
      </w:rPr>
    </w:lvl>
  </w:abstractNum>
  <w:abstractNum w:abstractNumId="119" w15:restartNumberingAfterBreak="0">
    <w:nsid w:val="00000079"/>
    <w:multiLevelType w:val="singleLevel"/>
    <w:tmpl w:val="00000079"/>
    <w:name w:val="WW8Num121"/>
    <w:lvl w:ilvl="0">
      <w:start w:val="1"/>
      <w:numFmt w:val="upperRoman"/>
      <w:lvlText w:val="%1."/>
      <w:lvlJc w:val="right"/>
      <w:pPr>
        <w:tabs>
          <w:tab w:val="num" w:pos="0"/>
        </w:tabs>
        <w:ind w:left="720" w:hanging="360"/>
      </w:pPr>
    </w:lvl>
  </w:abstractNum>
  <w:abstractNum w:abstractNumId="120" w15:restartNumberingAfterBreak="0">
    <w:nsid w:val="0000007A"/>
    <w:multiLevelType w:val="singleLevel"/>
    <w:tmpl w:val="0000007A"/>
    <w:name w:val="WW8Num122"/>
    <w:lvl w:ilvl="0">
      <w:start w:val="1"/>
      <w:numFmt w:val="bullet"/>
      <w:lvlText w:val=""/>
      <w:lvlJc w:val="left"/>
      <w:pPr>
        <w:tabs>
          <w:tab w:val="num" w:pos="0"/>
        </w:tabs>
        <w:ind w:left="1440" w:hanging="360"/>
      </w:pPr>
      <w:rPr>
        <w:rFonts w:ascii="Wingdings" w:hAnsi="Wingdings" w:cs="Arial" w:hint="default"/>
      </w:rPr>
    </w:lvl>
  </w:abstractNum>
  <w:abstractNum w:abstractNumId="121" w15:restartNumberingAfterBreak="0">
    <w:nsid w:val="0000007B"/>
    <w:multiLevelType w:val="multilevel"/>
    <w:tmpl w:val="0000007B"/>
    <w:name w:val="WW8Num1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C"/>
    <w:multiLevelType w:val="singleLevel"/>
    <w:tmpl w:val="0000007C"/>
    <w:name w:val="WW8Num124"/>
    <w:lvl w:ilvl="0">
      <w:start w:val="1"/>
      <w:numFmt w:val="bullet"/>
      <w:lvlText w:val=""/>
      <w:lvlJc w:val="left"/>
      <w:pPr>
        <w:tabs>
          <w:tab w:val="num" w:pos="720"/>
        </w:tabs>
        <w:ind w:left="720" w:hanging="360"/>
      </w:pPr>
      <w:rPr>
        <w:rFonts w:ascii="Symbol" w:hAnsi="Symbol" w:cs="Wingdings" w:hint="default"/>
      </w:rPr>
    </w:lvl>
  </w:abstractNum>
  <w:abstractNum w:abstractNumId="123" w15:restartNumberingAfterBreak="0">
    <w:nsid w:val="0000007D"/>
    <w:multiLevelType w:val="singleLevel"/>
    <w:tmpl w:val="0000007D"/>
    <w:name w:val="WW8Num125"/>
    <w:lvl w:ilvl="0">
      <w:start w:val="1"/>
      <w:numFmt w:val="bullet"/>
      <w:lvlText w:val=""/>
      <w:lvlJc w:val="left"/>
      <w:pPr>
        <w:tabs>
          <w:tab w:val="num" w:pos="0"/>
        </w:tabs>
        <w:ind w:left="1429" w:hanging="360"/>
      </w:pPr>
      <w:rPr>
        <w:rFonts w:ascii="Wingdings" w:hAnsi="Wingdings" w:cs="Symbol" w:hint="default"/>
      </w:rPr>
    </w:lvl>
  </w:abstractNum>
  <w:abstractNum w:abstractNumId="124" w15:restartNumberingAfterBreak="0">
    <w:nsid w:val="0000007E"/>
    <w:multiLevelType w:val="singleLevel"/>
    <w:tmpl w:val="0000007E"/>
    <w:name w:val="WW8Num126"/>
    <w:lvl w:ilvl="0">
      <w:start w:val="65535"/>
      <w:numFmt w:val="bullet"/>
      <w:lvlText w:val="•"/>
      <w:lvlJc w:val="left"/>
      <w:pPr>
        <w:tabs>
          <w:tab w:val="num" w:pos="0"/>
        </w:tabs>
        <w:ind w:left="1080" w:hanging="360"/>
      </w:pPr>
      <w:rPr>
        <w:rFonts w:ascii="Arial" w:hAnsi="Arial" w:hint="default"/>
      </w:rPr>
    </w:lvl>
  </w:abstractNum>
  <w:abstractNum w:abstractNumId="125" w15:restartNumberingAfterBreak="0">
    <w:nsid w:val="00000081"/>
    <w:multiLevelType w:val="singleLevel"/>
    <w:tmpl w:val="00000081"/>
    <w:name w:val="WW8Num129"/>
    <w:lvl w:ilvl="0">
      <w:start w:val="1"/>
      <w:numFmt w:val="bullet"/>
      <w:lvlText w:val=""/>
      <w:lvlJc w:val="left"/>
      <w:pPr>
        <w:tabs>
          <w:tab w:val="num" w:pos="720"/>
        </w:tabs>
        <w:ind w:left="720" w:hanging="360"/>
      </w:pPr>
      <w:rPr>
        <w:rFonts w:ascii="Wingdings" w:hAnsi="Wingdings" w:cs="Wingdings" w:hint="default"/>
      </w:rPr>
    </w:lvl>
  </w:abstractNum>
  <w:abstractNum w:abstractNumId="126" w15:restartNumberingAfterBreak="0">
    <w:nsid w:val="00000082"/>
    <w:multiLevelType w:val="singleLevel"/>
    <w:tmpl w:val="00000082"/>
    <w:name w:val="WW8Num130"/>
    <w:lvl w:ilvl="0">
      <w:start w:val="1"/>
      <w:numFmt w:val="bullet"/>
      <w:lvlText w:val=""/>
      <w:lvlJc w:val="left"/>
      <w:pPr>
        <w:tabs>
          <w:tab w:val="num" w:pos="643"/>
        </w:tabs>
        <w:ind w:left="643" w:hanging="360"/>
      </w:pPr>
      <w:rPr>
        <w:rFonts w:ascii="Wingdings" w:hAnsi="Wingdings" w:cs="Symbol" w:hint="default"/>
        <w:color w:val="000000"/>
      </w:rPr>
    </w:lvl>
  </w:abstractNum>
  <w:abstractNum w:abstractNumId="127" w15:restartNumberingAfterBreak="0">
    <w:nsid w:val="00000083"/>
    <w:multiLevelType w:val="singleLevel"/>
    <w:tmpl w:val="00000083"/>
    <w:name w:val="WW8Num131"/>
    <w:lvl w:ilvl="0">
      <w:start w:val="1"/>
      <w:numFmt w:val="bullet"/>
      <w:lvlText w:val=""/>
      <w:lvlJc w:val="left"/>
      <w:pPr>
        <w:tabs>
          <w:tab w:val="num" w:pos="0"/>
        </w:tabs>
        <w:ind w:left="720" w:hanging="360"/>
      </w:pPr>
      <w:rPr>
        <w:rFonts w:ascii="Wingdings" w:hAnsi="Wingdings" w:cs="Wingdings" w:hint="default"/>
        <w:shd w:val="clear" w:color="auto" w:fill="FFFFFF"/>
      </w:rPr>
    </w:lvl>
  </w:abstractNum>
  <w:abstractNum w:abstractNumId="128" w15:restartNumberingAfterBreak="0">
    <w:nsid w:val="00000084"/>
    <w:multiLevelType w:val="singleLevel"/>
    <w:tmpl w:val="00000084"/>
    <w:name w:val="WW8Num132"/>
    <w:lvl w:ilvl="0">
      <w:start w:val="1"/>
      <w:numFmt w:val="bullet"/>
      <w:lvlText w:val="-"/>
      <w:lvlJc w:val="left"/>
      <w:pPr>
        <w:tabs>
          <w:tab w:val="num" w:pos="0"/>
        </w:tabs>
        <w:ind w:left="720" w:hanging="360"/>
      </w:pPr>
      <w:rPr>
        <w:rFonts w:ascii="Times New Roman" w:hAnsi="Times New Roman" w:cs="Symbol" w:hint="default"/>
        <w:sz w:val="20"/>
      </w:rPr>
    </w:lvl>
  </w:abstractNum>
  <w:abstractNum w:abstractNumId="129" w15:restartNumberingAfterBreak="0">
    <w:nsid w:val="00000085"/>
    <w:multiLevelType w:val="singleLevel"/>
    <w:tmpl w:val="00000085"/>
    <w:name w:val="WW8Num133"/>
    <w:lvl w:ilvl="0">
      <w:start w:val="65535"/>
      <w:numFmt w:val="bullet"/>
      <w:lvlText w:val="•"/>
      <w:lvlJc w:val="left"/>
      <w:pPr>
        <w:tabs>
          <w:tab w:val="num" w:pos="0"/>
        </w:tabs>
        <w:ind w:left="720" w:hanging="360"/>
      </w:pPr>
      <w:rPr>
        <w:rFonts w:ascii="Arial" w:hAnsi="Arial"/>
      </w:rPr>
    </w:lvl>
  </w:abstractNum>
  <w:abstractNum w:abstractNumId="130" w15:restartNumberingAfterBreak="0">
    <w:nsid w:val="00000086"/>
    <w:multiLevelType w:val="singleLevel"/>
    <w:tmpl w:val="00000086"/>
    <w:name w:val="WW8Num134"/>
    <w:lvl w:ilvl="0">
      <w:start w:val="1"/>
      <w:numFmt w:val="bullet"/>
      <w:lvlText w:val=""/>
      <w:lvlJc w:val="left"/>
      <w:pPr>
        <w:tabs>
          <w:tab w:val="num" w:pos="0"/>
        </w:tabs>
        <w:ind w:left="1428" w:hanging="360"/>
      </w:pPr>
      <w:rPr>
        <w:rFonts w:ascii="Wingdings" w:hAnsi="Wingdings"/>
      </w:rPr>
    </w:lvl>
  </w:abstractNum>
  <w:abstractNum w:abstractNumId="131" w15:restartNumberingAfterBreak="0">
    <w:nsid w:val="00000087"/>
    <w:multiLevelType w:val="singleLevel"/>
    <w:tmpl w:val="00000087"/>
    <w:name w:val="WW8Num135"/>
    <w:lvl w:ilvl="0">
      <w:start w:val="1"/>
      <w:numFmt w:val="bullet"/>
      <w:lvlText w:val=""/>
      <w:lvlJc w:val="left"/>
      <w:pPr>
        <w:tabs>
          <w:tab w:val="num" w:pos="0"/>
        </w:tabs>
        <w:ind w:left="360" w:hanging="360"/>
      </w:pPr>
      <w:rPr>
        <w:rFonts w:ascii="Wingdings" w:hAnsi="Wingdings"/>
      </w:rPr>
    </w:lvl>
  </w:abstractNum>
  <w:abstractNum w:abstractNumId="132" w15:restartNumberingAfterBreak="0">
    <w:nsid w:val="00000088"/>
    <w:multiLevelType w:val="singleLevel"/>
    <w:tmpl w:val="00000088"/>
    <w:name w:val="WW8Num136"/>
    <w:lvl w:ilvl="0">
      <w:start w:val="1"/>
      <w:numFmt w:val="bullet"/>
      <w:lvlText w:val=""/>
      <w:lvlJc w:val="left"/>
      <w:pPr>
        <w:tabs>
          <w:tab w:val="num" w:pos="720"/>
        </w:tabs>
        <w:ind w:left="720" w:hanging="360"/>
      </w:pPr>
      <w:rPr>
        <w:rFonts w:ascii="Symbol" w:hAnsi="Symbol" w:cs="Wingdings" w:hint="default"/>
      </w:rPr>
    </w:lvl>
  </w:abstractNum>
  <w:abstractNum w:abstractNumId="133" w15:restartNumberingAfterBreak="0">
    <w:nsid w:val="00000089"/>
    <w:multiLevelType w:val="multilevel"/>
    <w:tmpl w:val="00000089"/>
    <w:name w:val="WW8Num137"/>
    <w:lvl w:ilvl="0">
      <w:start w:val="1"/>
      <w:numFmt w:val="bullet"/>
      <w:lvlText w:val="•"/>
      <w:lvlJc w:val="left"/>
      <w:pPr>
        <w:tabs>
          <w:tab w:val="num" w:pos="0"/>
        </w:tabs>
        <w:ind w:left="0" w:firstLine="0"/>
      </w:pPr>
      <w:rPr>
        <w:rFonts w:ascii="Times New Roman" w:hAnsi="Times New Roman" w:cs="Wingdings" w:hint="default"/>
      </w:rPr>
    </w:lvl>
    <w:lvl w:ilvl="1">
      <w:numFmt w:val="decimal"/>
      <w:lvlText w:val="%2"/>
      <w:lvlJc w:val="left"/>
      <w:pPr>
        <w:tabs>
          <w:tab w:val="num" w:pos="0"/>
        </w:tabs>
        <w:ind w:left="0" w:firstLine="0"/>
      </w:pPr>
      <w:rPr>
        <w:rFonts w:ascii="Courier New" w:hAnsi="Courier New" w:cs="Courier New" w:hint="default"/>
      </w:rPr>
    </w:lvl>
    <w:lvl w:ilvl="2">
      <w:numFmt w:val="decimal"/>
      <w:lvlText w:val="%3"/>
      <w:lvlJc w:val="left"/>
      <w:pPr>
        <w:tabs>
          <w:tab w:val="num" w:pos="0"/>
        </w:tabs>
        <w:ind w:left="0" w:firstLine="0"/>
      </w:pPr>
    </w:lvl>
    <w:lvl w:ilvl="3">
      <w:numFmt w:val="decimal"/>
      <w:lvlText w:val="%4"/>
      <w:lvlJc w:val="left"/>
      <w:pPr>
        <w:tabs>
          <w:tab w:val="num" w:pos="0"/>
        </w:tabs>
        <w:ind w:left="0" w:firstLine="0"/>
      </w:pPr>
      <w:rPr>
        <w:rFonts w:ascii="Symbol" w:hAnsi="Symbol" w:cs="Symbol" w:hint="default"/>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4" w15:restartNumberingAfterBreak="0">
    <w:nsid w:val="0000008A"/>
    <w:multiLevelType w:val="singleLevel"/>
    <w:tmpl w:val="0000008A"/>
    <w:name w:val="WW8Num138"/>
    <w:lvl w:ilvl="0">
      <w:start w:val="1"/>
      <w:numFmt w:val="bullet"/>
      <w:lvlText w:val=""/>
      <w:lvlJc w:val="left"/>
      <w:pPr>
        <w:tabs>
          <w:tab w:val="num" w:pos="0"/>
        </w:tabs>
        <w:ind w:left="720" w:hanging="360"/>
      </w:pPr>
      <w:rPr>
        <w:rFonts w:ascii="Wingdings" w:hAnsi="Wingdings" w:cs="Wingdings" w:hint="default"/>
      </w:rPr>
    </w:lvl>
  </w:abstractNum>
  <w:abstractNum w:abstractNumId="135" w15:restartNumberingAfterBreak="0">
    <w:nsid w:val="0000008B"/>
    <w:multiLevelType w:val="singleLevel"/>
    <w:tmpl w:val="0000008B"/>
    <w:name w:val="WW8Num139"/>
    <w:lvl w:ilvl="0">
      <w:start w:val="1"/>
      <w:numFmt w:val="bullet"/>
      <w:lvlText w:val=""/>
      <w:lvlJc w:val="left"/>
      <w:pPr>
        <w:tabs>
          <w:tab w:val="num" w:pos="0"/>
        </w:tabs>
        <w:ind w:left="720" w:hanging="360"/>
      </w:pPr>
      <w:rPr>
        <w:rFonts w:ascii="Symbol" w:hAnsi="Symbol"/>
      </w:rPr>
    </w:lvl>
  </w:abstractNum>
  <w:abstractNum w:abstractNumId="136" w15:restartNumberingAfterBreak="0">
    <w:nsid w:val="0000008C"/>
    <w:multiLevelType w:val="singleLevel"/>
    <w:tmpl w:val="0000008C"/>
    <w:name w:val="WW8Num140"/>
    <w:lvl w:ilvl="0">
      <w:start w:val="1"/>
      <w:numFmt w:val="bullet"/>
      <w:lvlText w:val=""/>
      <w:lvlJc w:val="left"/>
      <w:pPr>
        <w:tabs>
          <w:tab w:val="num" w:pos="720"/>
        </w:tabs>
        <w:ind w:left="720" w:hanging="360"/>
      </w:pPr>
      <w:rPr>
        <w:rFonts w:ascii="Wingdings" w:hAnsi="Wingdings" w:cs="Symbol" w:hint="default"/>
      </w:rPr>
    </w:lvl>
  </w:abstractNum>
  <w:abstractNum w:abstractNumId="137" w15:restartNumberingAfterBreak="0">
    <w:nsid w:val="0000008D"/>
    <w:multiLevelType w:val="singleLevel"/>
    <w:tmpl w:val="0000008D"/>
    <w:name w:val="WW8Num141"/>
    <w:lvl w:ilvl="0">
      <w:start w:val="65535"/>
      <w:numFmt w:val="bullet"/>
      <w:lvlText w:val="•"/>
      <w:lvlJc w:val="left"/>
      <w:pPr>
        <w:tabs>
          <w:tab w:val="num" w:pos="0"/>
        </w:tabs>
        <w:ind w:left="1440" w:hanging="360"/>
      </w:pPr>
      <w:rPr>
        <w:rFonts w:ascii="Arial" w:hAnsi="Arial"/>
      </w:rPr>
    </w:lvl>
  </w:abstractNum>
  <w:abstractNum w:abstractNumId="138" w15:restartNumberingAfterBreak="0">
    <w:nsid w:val="0000008E"/>
    <w:multiLevelType w:val="singleLevel"/>
    <w:tmpl w:val="0000008E"/>
    <w:name w:val="WW8Num142"/>
    <w:lvl w:ilvl="0">
      <w:start w:val="1"/>
      <w:numFmt w:val="bullet"/>
      <w:lvlText w:val=""/>
      <w:lvlJc w:val="left"/>
      <w:pPr>
        <w:tabs>
          <w:tab w:val="num" w:pos="0"/>
        </w:tabs>
        <w:ind w:left="1429" w:hanging="360"/>
      </w:pPr>
      <w:rPr>
        <w:rFonts w:ascii="Wingdings" w:hAnsi="Wingdings" w:cs="Wingdings" w:hint="default"/>
      </w:rPr>
    </w:lvl>
  </w:abstractNum>
  <w:abstractNum w:abstractNumId="139" w15:restartNumberingAfterBreak="0">
    <w:nsid w:val="0000008F"/>
    <w:multiLevelType w:val="singleLevel"/>
    <w:tmpl w:val="0000008F"/>
    <w:name w:val="WW8Num143"/>
    <w:lvl w:ilvl="0">
      <w:start w:val="1"/>
      <w:numFmt w:val="bullet"/>
      <w:lvlText w:val="-"/>
      <w:lvlJc w:val="left"/>
      <w:pPr>
        <w:tabs>
          <w:tab w:val="num" w:pos="0"/>
        </w:tabs>
        <w:ind w:left="720" w:hanging="360"/>
      </w:pPr>
      <w:rPr>
        <w:rFonts w:ascii="Times New Roman" w:hAnsi="Times New Roman" w:cs="Wingdings" w:hint="default"/>
      </w:rPr>
    </w:lvl>
  </w:abstractNum>
  <w:abstractNum w:abstractNumId="140" w15:restartNumberingAfterBreak="0">
    <w:nsid w:val="00000090"/>
    <w:multiLevelType w:val="singleLevel"/>
    <w:tmpl w:val="00000090"/>
    <w:name w:val="WW8Num144"/>
    <w:lvl w:ilvl="0">
      <w:start w:val="1"/>
      <w:numFmt w:val="bullet"/>
      <w:lvlText w:val=""/>
      <w:lvlJc w:val="left"/>
      <w:pPr>
        <w:tabs>
          <w:tab w:val="num" w:pos="900"/>
        </w:tabs>
        <w:ind w:left="900" w:hanging="360"/>
      </w:pPr>
      <w:rPr>
        <w:rFonts w:ascii="Symbol" w:hAnsi="Symbol"/>
      </w:rPr>
    </w:lvl>
  </w:abstractNum>
  <w:abstractNum w:abstractNumId="141" w15:restartNumberingAfterBreak="0">
    <w:nsid w:val="00000091"/>
    <w:multiLevelType w:val="singleLevel"/>
    <w:tmpl w:val="00000091"/>
    <w:name w:val="WW8Num145"/>
    <w:lvl w:ilvl="0">
      <w:start w:val="65535"/>
      <w:numFmt w:val="bullet"/>
      <w:lvlText w:val="•"/>
      <w:lvlJc w:val="left"/>
      <w:pPr>
        <w:tabs>
          <w:tab w:val="num" w:pos="0"/>
        </w:tabs>
        <w:ind w:left="720" w:hanging="360"/>
      </w:pPr>
      <w:rPr>
        <w:rFonts w:ascii="Arial" w:hAnsi="Arial" w:cs="Wingdings" w:hint="default"/>
        <w:color w:val="000000"/>
        <w:kern w:val="1"/>
      </w:rPr>
    </w:lvl>
  </w:abstractNum>
  <w:abstractNum w:abstractNumId="142" w15:restartNumberingAfterBreak="0">
    <w:nsid w:val="00000092"/>
    <w:multiLevelType w:val="singleLevel"/>
    <w:tmpl w:val="00000092"/>
    <w:name w:val="WW8Num146"/>
    <w:lvl w:ilvl="0">
      <w:start w:val="1"/>
      <w:numFmt w:val="bullet"/>
      <w:lvlText w:val="-"/>
      <w:lvlJc w:val="left"/>
      <w:pPr>
        <w:tabs>
          <w:tab w:val="num" w:pos="0"/>
        </w:tabs>
        <w:ind w:left="720" w:hanging="360"/>
      </w:pPr>
      <w:rPr>
        <w:rFonts w:ascii="Times New Roman" w:hAnsi="Times New Roman" w:cs="Wingdings" w:hint="default"/>
      </w:rPr>
    </w:lvl>
  </w:abstractNum>
  <w:abstractNum w:abstractNumId="143" w15:restartNumberingAfterBreak="0">
    <w:nsid w:val="00000093"/>
    <w:multiLevelType w:val="multilevel"/>
    <w:tmpl w:val="00000093"/>
    <w:name w:val="WW8Num147"/>
    <w:lvl w:ilvl="0">
      <w:start w:val="1"/>
      <w:numFmt w:val="bullet"/>
      <w:lvlText w:val="•"/>
      <w:lvlJc w:val="left"/>
      <w:pPr>
        <w:tabs>
          <w:tab w:val="num" w:pos="708"/>
        </w:tabs>
        <w:ind w:left="0" w:firstLine="0"/>
      </w:pPr>
      <w:rPr>
        <w:rFonts w:ascii="Times New Roman" w:hAnsi="Times New Roman" w:cs="Wingdings" w:hint="default"/>
      </w:rPr>
    </w:lvl>
    <w:lvl w:ilvl="1">
      <w:numFmt w:val="decimal"/>
      <w:lvlText w:val="%2"/>
      <w:lvlJc w:val="left"/>
      <w:pPr>
        <w:tabs>
          <w:tab w:val="num" w:pos="0"/>
        </w:tabs>
        <w:ind w:left="0" w:firstLine="0"/>
      </w:pPr>
      <w:rPr>
        <w:rFonts w:ascii="Courier New" w:hAnsi="Courier New" w:cs="Courier New" w:hint="default"/>
      </w:rPr>
    </w:lvl>
    <w:lvl w:ilvl="2">
      <w:numFmt w:val="decimal"/>
      <w:lvlText w:val="%3"/>
      <w:lvlJc w:val="left"/>
      <w:pPr>
        <w:tabs>
          <w:tab w:val="num" w:pos="0"/>
        </w:tabs>
        <w:ind w:left="0" w:firstLine="0"/>
      </w:pPr>
    </w:lvl>
    <w:lvl w:ilvl="3">
      <w:numFmt w:val="decimal"/>
      <w:lvlText w:val="%4"/>
      <w:lvlJc w:val="left"/>
      <w:pPr>
        <w:tabs>
          <w:tab w:val="num" w:pos="0"/>
        </w:tabs>
        <w:ind w:left="0" w:firstLine="0"/>
      </w:pPr>
      <w:rPr>
        <w:rFonts w:ascii="Symbol" w:hAnsi="Symbol" w:cs="Symbol" w:hint="default"/>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4" w15:restartNumberingAfterBreak="0">
    <w:nsid w:val="00000094"/>
    <w:multiLevelType w:val="singleLevel"/>
    <w:tmpl w:val="00000094"/>
    <w:name w:val="WW8Num148"/>
    <w:lvl w:ilvl="0">
      <w:start w:val="1"/>
      <w:numFmt w:val="bullet"/>
      <w:lvlText w:val=""/>
      <w:lvlJc w:val="left"/>
      <w:pPr>
        <w:tabs>
          <w:tab w:val="num" w:pos="0"/>
        </w:tabs>
        <w:ind w:left="1429" w:hanging="360"/>
      </w:pPr>
      <w:rPr>
        <w:rFonts w:ascii="Wingdings" w:hAnsi="Wingdings"/>
      </w:rPr>
    </w:lvl>
  </w:abstractNum>
  <w:abstractNum w:abstractNumId="145" w15:restartNumberingAfterBreak="0">
    <w:nsid w:val="00000095"/>
    <w:multiLevelType w:val="singleLevel"/>
    <w:tmpl w:val="00000095"/>
    <w:name w:val="WW8Num149"/>
    <w:lvl w:ilvl="0">
      <w:start w:val="1"/>
      <w:numFmt w:val="bullet"/>
      <w:lvlText w:val=""/>
      <w:lvlJc w:val="left"/>
      <w:pPr>
        <w:tabs>
          <w:tab w:val="num" w:pos="0"/>
        </w:tabs>
        <w:ind w:left="720" w:hanging="360"/>
      </w:pPr>
      <w:rPr>
        <w:rFonts w:ascii="Wingdings" w:hAnsi="Wingdings" w:cs="Symbol" w:hint="default"/>
      </w:rPr>
    </w:lvl>
  </w:abstractNum>
  <w:abstractNum w:abstractNumId="146" w15:restartNumberingAfterBreak="0">
    <w:nsid w:val="00000096"/>
    <w:multiLevelType w:val="singleLevel"/>
    <w:tmpl w:val="00000096"/>
    <w:name w:val="WW8Num150"/>
    <w:lvl w:ilvl="0">
      <w:start w:val="1"/>
      <w:numFmt w:val="bullet"/>
      <w:lvlText w:val=""/>
      <w:lvlJc w:val="left"/>
      <w:pPr>
        <w:tabs>
          <w:tab w:val="num" w:pos="0"/>
        </w:tabs>
        <w:ind w:left="720" w:hanging="360"/>
      </w:pPr>
      <w:rPr>
        <w:rFonts w:ascii="Wingdings" w:hAnsi="Wingdings" w:cs="Wingdings" w:hint="default"/>
      </w:rPr>
    </w:lvl>
  </w:abstractNum>
  <w:abstractNum w:abstractNumId="147" w15:restartNumberingAfterBreak="0">
    <w:nsid w:val="00000097"/>
    <w:multiLevelType w:val="multilevel"/>
    <w:tmpl w:val="00000097"/>
    <w:name w:val="WW8Num151"/>
    <w:lvl w:ilvl="0">
      <w:start w:val="1"/>
      <w:numFmt w:val="bullet"/>
      <w:lvlText w:val="•"/>
      <w:lvlJc w:val="left"/>
      <w:pPr>
        <w:tabs>
          <w:tab w:val="num" w:pos="708"/>
        </w:tabs>
        <w:ind w:left="0" w:firstLine="0"/>
      </w:pPr>
      <w:rPr>
        <w:rFonts w:ascii="Times New Roman" w:hAnsi="Times New Roman" w:cs="Symbol" w:hint="default"/>
        <w:color w:val="000000"/>
      </w:rPr>
    </w:lvl>
    <w:lvl w:ilvl="1">
      <w:numFmt w:val="decimal"/>
      <w:lvlText w:val="%2"/>
      <w:lvlJc w:val="left"/>
      <w:pPr>
        <w:tabs>
          <w:tab w:val="num" w:pos="0"/>
        </w:tabs>
        <w:ind w:left="0" w:firstLine="0"/>
      </w:pPr>
      <w:rPr>
        <w:rFonts w:ascii="Courier New" w:hAnsi="Courier New" w:cs="Courier New" w:hint="default"/>
      </w:rPr>
    </w:lvl>
    <w:lvl w:ilvl="2">
      <w:numFmt w:val="decimal"/>
      <w:lvlText w:val="%3"/>
      <w:lvlJc w:val="left"/>
      <w:pPr>
        <w:tabs>
          <w:tab w:val="num" w:pos="0"/>
        </w:tabs>
        <w:ind w:left="0" w:firstLine="0"/>
      </w:pPr>
      <w:rPr>
        <w:rFonts w:ascii="Wingdings" w:hAnsi="Wingdings" w:cs="Wingdings" w:hint="default"/>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8" w15:restartNumberingAfterBreak="0">
    <w:nsid w:val="00000098"/>
    <w:multiLevelType w:val="singleLevel"/>
    <w:tmpl w:val="00000098"/>
    <w:name w:val="WW8Num152"/>
    <w:lvl w:ilvl="0">
      <w:numFmt w:val="bullet"/>
      <w:lvlText w:val="•"/>
      <w:lvlJc w:val="left"/>
      <w:pPr>
        <w:tabs>
          <w:tab w:val="num" w:pos="708"/>
        </w:tabs>
        <w:ind w:left="0" w:firstLine="0"/>
      </w:pPr>
      <w:rPr>
        <w:rFonts w:ascii="Arial" w:hAnsi="Arial" w:cs="Wingdings" w:hint="default"/>
      </w:rPr>
    </w:lvl>
  </w:abstractNum>
  <w:abstractNum w:abstractNumId="149" w15:restartNumberingAfterBreak="0">
    <w:nsid w:val="04903C1D"/>
    <w:multiLevelType w:val="hybridMultilevel"/>
    <w:tmpl w:val="002E4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05DA3708"/>
    <w:multiLevelType w:val="hybridMultilevel"/>
    <w:tmpl w:val="353A61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08501E07"/>
    <w:multiLevelType w:val="multilevel"/>
    <w:tmpl w:val="2EAE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87D5ADA"/>
    <w:multiLevelType w:val="hybridMultilevel"/>
    <w:tmpl w:val="A60A3678"/>
    <w:lvl w:ilvl="0" w:tplc="0BC4A93E">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19E80F29"/>
    <w:multiLevelType w:val="multilevel"/>
    <w:tmpl w:val="8FF4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E6364DA"/>
    <w:multiLevelType w:val="hybridMultilevel"/>
    <w:tmpl w:val="7980A34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5" w15:restartNumberingAfterBreak="0">
    <w:nsid w:val="31C476B8"/>
    <w:multiLevelType w:val="multilevel"/>
    <w:tmpl w:val="9DAA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39104846"/>
    <w:multiLevelType w:val="hybridMultilevel"/>
    <w:tmpl w:val="C11846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15:restartNumberingAfterBreak="0">
    <w:nsid w:val="3F7D5F7C"/>
    <w:multiLevelType w:val="multilevel"/>
    <w:tmpl w:val="ADD2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43461B32"/>
    <w:multiLevelType w:val="multilevel"/>
    <w:tmpl w:val="FF50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4C7B562C"/>
    <w:multiLevelType w:val="multilevel"/>
    <w:tmpl w:val="595C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2A0604D"/>
    <w:multiLevelType w:val="multilevel"/>
    <w:tmpl w:val="6F2E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BCD72CC"/>
    <w:multiLevelType w:val="multilevel"/>
    <w:tmpl w:val="BE40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20"/>
  </w:num>
  <w:num w:numId="4">
    <w:abstractNumId w:val="21"/>
  </w:num>
  <w:num w:numId="5">
    <w:abstractNumId w:val="35"/>
  </w:num>
  <w:num w:numId="6">
    <w:abstractNumId w:val="46"/>
  </w:num>
  <w:num w:numId="7">
    <w:abstractNumId w:val="55"/>
  </w:num>
  <w:num w:numId="8">
    <w:abstractNumId w:val="62"/>
  </w:num>
  <w:num w:numId="9">
    <w:abstractNumId w:val="66"/>
  </w:num>
  <w:num w:numId="10">
    <w:abstractNumId w:val="75"/>
  </w:num>
  <w:num w:numId="11">
    <w:abstractNumId w:val="78"/>
  </w:num>
  <w:num w:numId="12">
    <w:abstractNumId w:val="83"/>
  </w:num>
  <w:num w:numId="13">
    <w:abstractNumId w:val="86"/>
  </w:num>
  <w:num w:numId="14">
    <w:abstractNumId w:val="88"/>
  </w:num>
  <w:num w:numId="15">
    <w:abstractNumId w:val="101"/>
  </w:num>
  <w:num w:numId="16">
    <w:abstractNumId w:val="104"/>
  </w:num>
  <w:num w:numId="17">
    <w:abstractNumId w:val="108"/>
  </w:num>
  <w:num w:numId="18">
    <w:abstractNumId w:val="109"/>
  </w:num>
  <w:num w:numId="19">
    <w:abstractNumId w:val="133"/>
  </w:num>
  <w:num w:numId="20">
    <w:abstractNumId w:val="134"/>
  </w:num>
  <w:num w:numId="21">
    <w:abstractNumId w:val="143"/>
  </w:num>
  <w:num w:numId="22">
    <w:abstractNumId w:val="146"/>
  </w:num>
  <w:num w:numId="23">
    <w:abstractNumId w:val="147"/>
  </w:num>
  <w:num w:numId="24">
    <w:abstractNumId w:val="152"/>
  </w:num>
  <w:num w:numId="25">
    <w:abstractNumId w:val="154"/>
  </w:num>
  <w:num w:numId="26">
    <w:abstractNumId w:val="150"/>
  </w:num>
  <w:num w:numId="27">
    <w:abstractNumId w:val="157"/>
  </w:num>
  <w:num w:numId="28">
    <w:abstractNumId w:val="158"/>
  </w:num>
  <w:num w:numId="29">
    <w:abstractNumId w:val="161"/>
  </w:num>
  <w:num w:numId="30">
    <w:abstractNumId w:val="153"/>
  </w:num>
  <w:num w:numId="31">
    <w:abstractNumId w:val="155"/>
  </w:num>
  <w:num w:numId="32">
    <w:abstractNumId w:val="159"/>
  </w:num>
  <w:num w:numId="33">
    <w:abstractNumId w:val="160"/>
  </w:num>
  <w:num w:numId="34">
    <w:abstractNumId w:val="151"/>
  </w:num>
  <w:num w:numId="35">
    <w:abstractNumId w:val="156"/>
  </w:num>
  <w:num w:numId="36">
    <w:abstractNumId w:val="14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5CB1"/>
    <w:rsid w:val="000130BA"/>
    <w:rsid w:val="00014483"/>
    <w:rsid w:val="000A0261"/>
    <w:rsid w:val="000A24E3"/>
    <w:rsid w:val="000A75EF"/>
    <w:rsid w:val="000B66E2"/>
    <w:rsid w:val="000E2BE0"/>
    <w:rsid w:val="00112289"/>
    <w:rsid w:val="00124801"/>
    <w:rsid w:val="001541F6"/>
    <w:rsid w:val="00155C6A"/>
    <w:rsid w:val="001637FD"/>
    <w:rsid w:val="00177850"/>
    <w:rsid w:val="001970BE"/>
    <w:rsid w:val="001B3693"/>
    <w:rsid w:val="001B51B5"/>
    <w:rsid w:val="001C09CD"/>
    <w:rsid w:val="001C5C56"/>
    <w:rsid w:val="001D502C"/>
    <w:rsid w:val="001E3D5D"/>
    <w:rsid w:val="001F02B3"/>
    <w:rsid w:val="00223B4E"/>
    <w:rsid w:val="002419D2"/>
    <w:rsid w:val="00301A86"/>
    <w:rsid w:val="003044C3"/>
    <w:rsid w:val="00311D27"/>
    <w:rsid w:val="0032243A"/>
    <w:rsid w:val="00322969"/>
    <w:rsid w:val="00326688"/>
    <w:rsid w:val="00346BF5"/>
    <w:rsid w:val="00390AFA"/>
    <w:rsid w:val="003C40B9"/>
    <w:rsid w:val="003E311F"/>
    <w:rsid w:val="003E51CD"/>
    <w:rsid w:val="004029D3"/>
    <w:rsid w:val="0043514D"/>
    <w:rsid w:val="0046405D"/>
    <w:rsid w:val="00474735"/>
    <w:rsid w:val="00497410"/>
    <w:rsid w:val="0051297D"/>
    <w:rsid w:val="00513CFF"/>
    <w:rsid w:val="005179A0"/>
    <w:rsid w:val="0053104C"/>
    <w:rsid w:val="005700F7"/>
    <w:rsid w:val="005B1FB5"/>
    <w:rsid w:val="005C6A16"/>
    <w:rsid w:val="005F7E6B"/>
    <w:rsid w:val="0063636D"/>
    <w:rsid w:val="006479AD"/>
    <w:rsid w:val="00687D9E"/>
    <w:rsid w:val="006959E0"/>
    <w:rsid w:val="006C5CB1"/>
    <w:rsid w:val="006F44F3"/>
    <w:rsid w:val="00703DA3"/>
    <w:rsid w:val="00710544"/>
    <w:rsid w:val="007160BE"/>
    <w:rsid w:val="00767F65"/>
    <w:rsid w:val="0078211B"/>
    <w:rsid w:val="007A428F"/>
    <w:rsid w:val="007C0426"/>
    <w:rsid w:val="007E5DB3"/>
    <w:rsid w:val="008260D2"/>
    <w:rsid w:val="008427E5"/>
    <w:rsid w:val="0084350A"/>
    <w:rsid w:val="0086545E"/>
    <w:rsid w:val="00875749"/>
    <w:rsid w:val="00892613"/>
    <w:rsid w:val="008A7AC2"/>
    <w:rsid w:val="008B76DA"/>
    <w:rsid w:val="008C029D"/>
    <w:rsid w:val="008D404D"/>
    <w:rsid w:val="008F0C16"/>
    <w:rsid w:val="00914AEF"/>
    <w:rsid w:val="00925D8E"/>
    <w:rsid w:val="00942AFA"/>
    <w:rsid w:val="009565FD"/>
    <w:rsid w:val="009568B5"/>
    <w:rsid w:val="00967397"/>
    <w:rsid w:val="009720B0"/>
    <w:rsid w:val="009B384A"/>
    <w:rsid w:val="009C15DE"/>
    <w:rsid w:val="009C262B"/>
    <w:rsid w:val="009F0940"/>
    <w:rsid w:val="00A02260"/>
    <w:rsid w:val="00A9437D"/>
    <w:rsid w:val="00A949A4"/>
    <w:rsid w:val="00A95793"/>
    <w:rsid w:val="00AA177C"/>
    <w:rsid w:val="00AC3FA0"/>
    <w:rsid w:val="00AE32C9"/>
    <w:rsid w:val="00AE3434"/>
    <w:rsid w:val="00B27783"/>
    <w:rsid w:val="00B5325E"/>
    <w:rsid w:val="00B63856"/>
    <w:rsid w:val="00B74DC8"/>
    <w:rsid w:val="00BB7164"/>
    <w:rsid w:val="00C013EF"/>
    <w:rsid w:val="00C52A3A"/>
    <w:rsid w:val="00CA4975"/>
    <w:rsid w:val="00CF0053"/>
    <w:rsid w:val="00D02FAF"/>
    <w:rsid w:val="00D05BB7"/>
    <w:rsid w:val="00D20B1D"/>
    <w:rsid w:val="00D477F7"/>
    <w:rsid w:val="00D75270"/>
    <w:rsid w:val="00D92255"/>
    <w:rsid w:val="00DC5413"/>
    <w:rsid w:val="00DD1E95"/>
    <w:rsid w:val="00DF5629"/>
    <w:rsid w:val="00E26E58"/>
    <w:rsid w:val="00EB2856"/>
    <w:rsid w:val="00F00B16"/>
    <w:rsid w:val="00F05D9C"/>
    <w:rsid w:val="00F15212"/>
    <w:rsid w:val="00F54D11"/>
    <w:rsid w:val="00F64013"/>
    <w:rsid w:val="00F76D3B"/>
    <w:rsid w:val="00F96ECE"/>
    <w:rsid w:val="00FB3F80"/>
    <w:rsid w:val="00FB51E4"/>
    <w:rsid w:val="00FD1848"/>
    <w:rsid w:val="00FF2A78"/>
    <w:rsid w:val="00FF36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0CD822F-6B3D-4772-AC02-30B6186C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C16"/>
    <w:pPr>
      <w:suppressAutoHyphens/>
    </w:pPr>
    <w:rPr>
      <w:sz w:val="24"/>
      <w:szCs w:val="24"/>
      <w:lang w:eastAsia="ar-SA"/>
    </w:rPr>
  </w:style>
  <w:style w:type="paragraph" w:styleId="1">
    <w:name w:val="heading 1"/>
    <w:basedOn w:val="a"/>
    <w:next w:val="a"/>
    <w:qFormat/>
    <w:rsid w:val="008F0C16"/>
    <w:pPr>
      <w:keepNext/>
      <w:keepLines/>
      <w:numPr>
        <w:numId w:val="1"/>
      </w:numPr>
      <w:spacing w:before="480"/>
      <w:outlineLvl w:val="0"/>
    </w:pPr>
    <w:rPr>
      <w:rFonts w:ascii="Cambria" w:hAnsi="Cambria"/>
      <w:b/>
      <w:bCs/>
      <w:color w:val="365F91"/>
      <w:sz w:val="28"/>
      <w:szCs w:val="28"/>
    </w:rPr>
  </w:style>
  <w:style w:type="paragraph" w:styleId="6">
    <w:name w:val="heading 6"/>
    <w:basedOn w:val="a"/>
    <w:next w:val="a"/>
    <w:qFormat/>
    <w:rsid w:val="008F0C16"/>
    <w:pPr>
      <w:numPr>
        <w:ilvl w:val="5"/>
        <w:numId w:val="1"/>
      </w:num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F0C16"/>
  </w:style>
  <w:style w:type="character" w:customStyle="1" w:styleId="WW8Num1z1">
    <w:name w:val="WW8Num1z1"/>
    <w:rsid w:val="008F0C16"/>
  </w:style>
  <w:style w:type="character" w:customStyle="1" w:styleId="WW8Num1z2">
    <w:name w:val="WW8Num1z2"/>
    <w:rsid w:val="008F0C16"/>
  </w:style>
  <w:style w:type="character" w:customStyle="1" w:styleId="WW8Num1z3">
    <w:name w:val="WW8Num1z3"/>
    <w:rsid w:val="008F0C16"/>
  </w:style>
  <w:style w:type="character" w:customStyle="1" w:styleId="WW8Num1z4">
    <w:name w:val="WW8Num1z4"/>
    <w:rsid w:val="008F0C16"/>
  </w:style>
  <w:style w:type="character" w:customStyle="1" w:styleId="WW8Num1z5">
    <w:name w:val="WW8Num1z5"/>
    <w:rsid w:val="008F0C16"/>
  </w:style>
  <w:style w:type="character" w:customStyle="1" w:styleId="WW8Num1z6">
    <w:name w:val="WW8Num1z6"/>
    <w:rsid w:val="008F0C16"/>
  </w:style>
  <w:style w:type="character" w:customStyle="1" w:styleId="WW8Num1z7">
    <w:name w:val="WW8Num1z7"/>
    <w:rsid w:val="008F0C16"/>
  </w:style>
  <w:style w:type="character" w:customStyle="1" w:styleId="WW8Num1z8">
    <w:name w:val="WW8Num1z8"/>
    <w:rsid w:val="008F0C16"/>
  </w:style>
  <w:style w:type="character" w:customStyle="1" w:styleId="WW8Num2z0">
    <w:name w:val="WW8Num2z0"/>
    <w:rsid w:val="008F0C16"/>
    <w:rPr>
      <w:rFonts w:ascii="Wingdings" w:hAnsi="Wingdings" w:cs="Wingdings"/>
    </w:rPr>
  </w:style>
  <w:style w:type="character" w:customStyle="1" w:styleId="WW8Num3z0">
    <w:name w:val="WW8Num3z0"/>
    <w:rsid w:val="008F0C16"/>
    <w:rPr>
      <w:rFonts w:ascii="Wingdings" w:hAnsi="Wingdings" w:cs="Wingdings"/>
    </w:rPr>
  </w:style>
  <w:style w:type="character" w:customStyle="1" w:styleId="WW8Num4z0">
    <w:name w:val="WW8Num4z0"/>
    <w:rsid w:val="008F0C16"/>
    <w:rPr>
      <w:rFonts w:ascii="Wingdings" w:hAnsi="Wingdings" w:cs="Wingdings"/>
    </w:rPr>
  </w:style>
  <w:style w:type="character" w:customStyle="1" w:styleId="WW8Num5z0">
    <w:name w:val="WW8Num5z0"/>
    <w:rsid w:val="008F0C16"/>
    <w:rPr>
      <w:rFonts w:ascii="Wingdings" w:hAnsi="Wingdings" w:cs="Wingdings" w:hint="default"/>
    </w:rPr>
  </w:style>
  <w:style w:type="character" w:customStyle="1" w:styleId="WW8Num6z0">
    <w:name w:val="WW8Num6z0"/>
    <w:rsid w:val="008F0C16"/>
  </w:style>
  <w:style w:type="character" w:customStyle="1" w:styleId="WW8Num7z0">
    <w:name w:val="WW8Num7z0"/>
    <w:rsid w:val="008F0C16"/>
    <w:rPr>
      <w:rFonts w:ascii="Wingdings" w:hAnsi="Wingdings" w:cs="Wingdings" w:hint="default"/>
    </w:rPr>
  </w:style>
  <w:style w:type="character" w:customStyle="1" w:styleId="WW8Num8z0">
    <w:name w:val="WW8Num8z0"/>
    <w:rsid w:val="008F0C16"/>
    <w:rPr>
      <w:rFonts w:ascii="Symbol" w:hAnsi="Symbol" w:cs="Symbol" w:hint="default"/>
    </w:rPr>
  </w:style>
  <w:style w:type="character" w:customStyle="1" w:styleId="WW8Num9z0">
    <w:name w:val="WW8Num9z0"/>
    <w:rsid w:val="008F0C16"/>
    <w:rPr>
      <w:rFonts w:ascii="Wingdings" w:hAnsi="Wingdings" w:cs="Wingdings" w:hint="default"/>
    </w:rPr>
  </w:style>
  <w:style w:type="character" w:customStyle="1" w:styleId="WW8Num10z0">
    <w:name w:val="WW8Num10z0"/>
    <w:rsid w:val="008F0C16"/>
    <w:rPr>
      <w:rFonts w:ascii="Wingdings" w:hAnsi="Wingdings" w:cs="Wingdings" w:hint="default"/>
    </w:rPr>
  </w:style>
  <w:style w:type="character" w:customStyle="1" w:styleId="WW8Num11z0">
    <w:name w:val="WW8Num11z0"/>
    <w:rsid w:val="008F0C16"/>
    <w:rPr>
      <w:rFonts w:ascii="Wingdings" w:hAnsi="Wingdings" w:cs="Wingdings" w:hint="default"/>
    </w:rPr>
  </w:style>
  <w:style w:type="character" w:customStyle="1" w:styleId="WW8Num12z0">
    <w:name w:val="WW8Num12z0"/>
    <w:rsid w:val="008F0C16"/>
    <w:rPr>
      <w:rFonts w:ascii="Wingdings" w:hAnsi="Wingdings" w:cs="Wingdings" w:hint="default"/>
    </w:rPr>
  </w:style>
  <w:style w:type="character" w:customStyle="1" w:styleId="WW8Num12z1">
    <w:name w:val="WW8Num12z1"/>
    <w:rsid w:val="008F0C16"/>
    <w:rPr>
      <w:rFonts w:ascii="Courier New" w:hAnsi="Courier New" w:cs="Courier New" w:hint="default"/>
    </w:rPr>
  </w:style>
  <w:style w:type="character" w:customStyle="1" w:styleId="WW8Num12z2">
    <w:name w:val="WW8Num12z2"/>
    <w:rsid w:val="008F0C16"/>
  </w:style>
  <w:style w:type="character" w:customStyle="1" w:styleId="WW8Num12z3">
    <w:name w:val="WW8Num12z3"/>
    <w:rsid w:val="008F0C16"/>
    <w:rPr>
      <w:rFonts w:ascii="Symbol" w:hAnsi="Symbol" w:cs="Symbol" w:hint="default"/>
    </w:rPr>
  </w:style>
  <w:style w:type="character" w:customStyle="1" w:styleId="WW8Num12z4">
    <w:name w:val="WW8Num12z4"/>
    <w:rsid w:val="008F0C16"/>
  </w:style>
  <w:style w:type="character" w:customStyle="1" w:styleId="WW8Num12z5">
    <w:name w:val="WW8Num12z5"/>
    <w:rsid w:val="008F0C16"/>
  </w:style>
  <w:style w:type="character" w:customStyle="1" w:styleId="WW8Num12z6">
    <w:name w:val="WW8Num12z6"/>
    <w:rsid w:val="008F0C16"/>
  </w:style>
  <w:style w:type="character" w:customStyle="1" w:styleId="WW8Num12z7">
    <w:name w:val="WW8Num12z7"/>
    <w:rsid w:val="008F0C16"/>
  </w:style>
  <w:style w:type="character" w:customStyle="1" w:styleId="WW8Num12z8">
    <w:name w:val="WW8Num12z8"/>
    <w:rsid w:val="008F0C16"/>
  </w:style>
  <w:style w:type="character" w:customStyle="1" w:styleId="WW8Num13z0">
    <w:name w:val="WW8Num13z0"/>
    <w:rsid w:val="008F0C16"/>
    <w:rPr>
      <w:rFonts w:ascii="Wingdings" w:hAnsi="Wingdings" w:cs="Wingdings" w:hint="default"/>
    </w:rPr>
  </w:style>
  <w:style w:type="character" w:customStyle="1" w:styleId="WW8Num14z0">
    <w:name w:val="WW8Num14z0"/>
    <w:rsid w:val="008F0C16"/>
  </w:style>
  <w:style w:type="character" w:customStyle="1" w:styleId="WW8Num15z0">
    <w:name w:val="WW8Num15z0"/>
    <w:rsid w:val="008F0C16"/>
    <w:rPr>
      <w:rFonts w:ascii="Wingdings" w:hAnsi="Wingdings" w:cs="Wingdings" w:hint="default"/>
    </w:rPr>
  </w:style>
  <w:style w:type="character" w:customStyle="1" w:styleId="WW8Num16z0">
    <w:name w:val="WW8Num16z0"/>
    <w:rsid w:val="008F0C16"/>
    <w:rPr>
      <w:rFonts w:ascii="Wingdings" w:hAnsi="Wingdings" w:cs="Wingdings" w:hint="default"/>
    </w:rPr>
  </w:style>
  <w:style w:type="character" w:customStyle="1" w:styleId="WW8Num17z0">
    <w:name w:val="WW8Num17z0"/>
    <w:rsid w:val="008F0C16"/>
    <w:rPr>
      <w:rFonts w:ascii="Wingdings" w:hAnsi="Wingdings" w:cs="Wingdings" w:hint="default"/>
    </w:rPr>
  </w:style>
  <w:style w:type="character" w:customStyle="1" w:styleId="WW8Num18z0">
    <w:name w:val="WW8Num18z0"/>
    <w:rsid w:val="008F0C16"/>
    <w:rPr>
      <w:rFonts w:ascii="Symbol" w:hAnsi="Symbol" w:cs="Symbol" w:hint="default"/>
    </w:rPr>
  </w:style>
  <w:style w:type="character" w:customStyle="1" w:styleId="WW8Num19z0">
    <w:name w:val="WW8Num19z0"/>
    <w:rsid w:val="008F0C16"/>
    <w:rPr>
      <w:rFonts w:ascii="Wingdings" w:hAnsi="Wingdings" w:cs="Wingdings" w:hint="default"/>
    </w:rPr>
  </w:style>
  <w:style w:type="character" w:customStyle="1" w:styleId="WW8Num20z0">
    <w:name w:val="WW8Num20z0"/>
    <w:rsid w:val="008F0C16"/>
    <w:rPr>
      <w:rFonts w:eastAsia="Calibri" w:hint="default"/>
      <w:kern w:val="1"/>
      <w:lang w:eastAsia="hi-IN" w:bidi="hi-IN"/>
    </w:rPr>
  </w:style>
  <w:style w:type="character" w:customStyle="1" w:styleId="WW8Num21z0">
    <w:name w:val="WW8Num21z0"/>
    <w:rsid w:val="008F0C16"/>
    <w:rPr>
      <w:rFonts w:ascii="Symbol" w:hAnsi="Symbol" w:cs="Symbol" w:hint="default"/>
    </w:rPr>
  </w:style>
  <w:style w:type="character" w:customStyle="1" w:styleId="WW8Num22z0">
    <w:name w:val="WW8Num22z0"/>
    <w:rsid w:val="008F0C16"/>
    <w:rPr>
      <w:rFonts w:ascii="Wingdings" w:hAnsi="Wingdings" w:cs="Wingdings" w:hint="default"/>
    </w:rPr>
  </w:style>
  <w:style w:type="character" w:customStyle="1" w:styleId="WW8Num23z0">
    <w:name w:val="WW8Num23z0"/>
    <w:rsid w:val="008F0C16"/>
    <w:rPr>
      <w:rFonts w:ascii="Wingdings" w:hAnsi="Wingdings" w:cs="Wingdings" w:hint="default"/>
    </w:rPr>
  </w:style>
  <w:style w:type="character" w:customStyle="1" w:styleId="WW8Num24z0">
    <w:name w:val="WW8Num24z0"/>
    <w:rsid w:val="008F0C16"/>
    <w:rPr>
      <w:rFonts w:ascii="Symbol" w:hAnsi="Symbol" w:cs="Symbol" w:hint="default"/>
    </w:rPr>
  </w:style>
  <w:style w:type="character" w:customStyle="1" w:styleId="WW8Num25z0">
    <w:name w:val="WW8Num25z0"/>
    <w:rsid w:val="008F0C16"/>
    <w:rPr>
      <w:rFonts w:ascii="Wingdings" w:eastAsia="Calibri" w:hAnsi="Wingdings" w:cs="Wingdings" w:hint="default"/>
    </w:rPr>
  </w:style>
  <w:style w:type="character" w:customStyle="1" w:styleId="WW8Num26z0">
    <w:name w:val="WW8Num26z0"/>
    <w:rsid w:val="008F0C16"/>
    <w:rPr>
      <w:rFonts w:ascii="Wingdings" w:eastAsia="Calibri" w:hAnsi="Wingdings" w:cs="Wingdings" w:hint="default"/>
    </w:rPr>
  </w:style>
  <w:style w:type="character" w:customStyle="1" w:styleId="WW8Num27z0">
    <w:name w:val="WW8Num27z0"/>
    <w:rsid w:val="008F0C16"/>
    <w:rPr>
      <w:rFonts w:ascii="Wingdings" w:hAnsi="Wingdings" w:cs="Wingdings" w:hint="default"/>
    </w:rPr>
  </w:style>
  <w:style w:type="character" w:customStyle="1" w:styleId="WW8Num28z0">
    <w:name w:val="WW8Num28z0"/>
    <w:rsid w:val="008F0C16"/>
    <w:rPr>
      <w:rFonts w:ascii="Wingdings" w:hAnsi="Wingdings" w:cs="Wingdings" w:hint="default"/>
    </w:rPr>
  </w:style>
  <w:style w:type="character" w:customStyle="1" w:styleId="WW8Num29z0">
    <w:name w:val="WW8Num29z0"/>
    <w:rsid w:val="008F0C16"/>
    <w:rPr>
      <w:rFonts w:ascii="Wingdings" w:hAnsi="Wingdings" w:cs="Wingdings" w:hint="default"/>
    </w:rPr>
  </w:style>
  <w:style w:type="character" w:customStyle="1" w:styleId="WW8Num30z0">
    <w:name w:val="WW8Num30z0"/>
    <w:rsid w:val="008F0C16"/>
    <w:rPr>
      <w:rFonts w:ascii="Wingdings" w:hAnsi="Wingdings" w:cs="Wingdings" w:hint="default"/>
    </w:rPr>
  </w:style>
  <w:style w:type="character" w:customStyle="1" w:styleId="WW8Num31z0">
    <w:name w:val="WW8Num31z0"/>
    <w:rsid w:val="008F0C16"/>
    <w:rPr>
      <w:rFonts w:ascii="Symbol" w:hAnsi="Symbol" w:cs="Symbol" w:hint="default"/>
    </w:rPr>
  </w:style>
  <w:style w:type="character" w:customStyle="1" w:styleId="WW8Num32z0">
    <w:name w:val="WW8Num32z0"/>
    <w:rsid w:val="008F0C16"/>
  </w:style>
  <w:style w:type="character" w:customStyle="1" w:styleId="WW8Num33z0">
    <w:name w:val="WW8Num33z0"/>
    <w:rsid w:val="008F0C16"/>
    <w:rPr>
      <w:rFonts w:ascii="Wingdings" w:hAnsi="Wingdings" w:cs="Wingdings" w:hint="default"/>
    </w:rPr>
  </w:style>
  <w:style w:type="character" w:customStyle="1" w:styleId="WW8Num34z0">
    <w:name w:val="WW8Num34z0"/>
    <w:rsid w:val="008F0C16"/>
    <w:rPr>
      <w:rFonts w:ascii="Wingdings" w:hAnsi="Wingdings" w:cs="Wingdings" w:hint="default"/>
    </w:rPr>
  </w:style>
  <w:style w:type="character" w:customStyle="1" w:styleId="WW8Num35z0">
    <w:name w:val="WW8Num35z0"/>
    <w:rsid w:val="008F0C16"/>
  </w:style>
  <w:style w:type="character" w:customStyle="1" w:styleId="WW8Num36z0">
    <w:name w:val="WW8Num36z0"/>
    <w:rsid w:val="008F0C16"/>
    <w:rPr>
      <w:rFonts w:ascii="Wingdings" w:hAnsi="Wingdings" w:cs="Wingdings" w:hint="default"/>
    </w:rPr>
  </w:style>
  <w:style w:type="character" w:customStyle="1" w:styleId="WW8Num36z1">
    <w:name w:val="WW8Num36z1"/>
    <w:rsid w:val="008F0C16"/>
    <w:rPr>
      <w:rFonts w:ascii="Courier New" w:hAnsi="Courier New" w:cs="Courier New" w:hint="default"/>
    </w:rPr>
  </w:style>
  <w:style w:type="character" w:customStyle="1" w:styleId="WW8Num36z2">
    <w:name w:val="WW8Num36z2"/>
    <w:rsid w:val="008F0C16"/>
  </w:style>
  <w:style w:type="character" w:customStyle="1" w:styleId="WW8Num36z3">
    <w:name w:val="WW8Num36z3"/>
    <w:rsid w:val="008F0C16"/>
    <w:rPr>
      <w:rFonts w:ascii="Symbol" w:hAnsi="Symbol" w:cs="Symbol" w:hint="default"/>
    </w:rPr>
  </w:style>
  <w:style w:type="character" w:customStyle="1" w:styleId="WW8Num36z4">
    <w:name w:val="WW8Num36z4"/>
    <w:rsid w:val="008F0C16"/>
  </w:style>
  <w:style w:type="character" w:customStyle="1" w:styleId="WW8Num36z5">
    <w:name w:val="WW8Num36z5"/>
    <w:rsid w:val="008F0C16"/>
  </w:style>
  <w:style w:type="character" w:customStyle="1" w:styleId="WW8Num36z6">
    <w:name w:val="WW8Num36z6"/>
    <w:rsid w:val="008F0C16"/>
  </w:style>
  <w:style w:type="character" w:customStyle="1" w:styleId="WW8Num36z7">
    <w:name w:val="WW8Num36z7"/>
    <w:rsid w:val="008F0C16"/>
  </w:style>
  <w:style w:type="character" w:customStyle="1" w:styleId="WW8Num36z8">
    <w:name w:val="WW8Num36z8"/>
    <w:rsid w:val="008F0C16"/>
  </w:style>
  <w:style w:type="character" w:customStyle="1" w:styleId="WW8Num37z0">
    <w:name w:val="WW8Num37z0"/>
    <w:rsid w:val="008F0C16"/>
    <w:rPr>
      <w:rFonts w:ascii="Wingdings" w:hAnsi="Wingdings" w:cs="Wingdings" w:hint="default"/>
    </w:rPr>
  </w:style>
  <w:style w:type="character" w:customStyle="1" w:styleId="WW8Num38z0">
    <w:name w:val="WW8Num38z0"/>
    <w:rsid w:val="008F0C16"/>
    <w:rPr>
      <w:rFonts w:ascii="Wingdings" w:eastAsia="Calibri" w:hAnsi="Wingdings" w:cs="Wingdings" w:hint="default"/>
      <w:color w:val="000000"/>
      <w:shd w:val="clear" w:color="auto" w:fill="FFFFFF"/>
    </w:rPr>
  </w:style>
  <w:style w:type="character" w:customStyle="1" w:styleId="WW8Num39z0">
    <w:name w:val="WW8Num39z0"/>
    <w:rsid w:val="008F0C16"/>
    <w:rPr>
      <w:rFonts w:ascii="Wingdings" w:eastAsia="Calibri" w:hAnsi="Wingdings" w:cs="Wingdings" w:hint="default"/>
    </w:rPr>
  </w:style>
  <w:style w:type="character" w:customStyle="1" w:styleId="WW8Num40z0">
    <w:name w:val="WW8Num40z0"/>
    <w:rsid w:val="008F0C16"/>
  </w:style>
  <w:style w:type="character" w:customStyle="1" w:styleId="WW8Num41z0">
    <w:name w:val="WW8Num41z0"/>
    <w:rsid w:val="008F0C16"/>
    <w:rPr>
      <w:rFonts w:ascii="Wingdings" w:hAnsi="Wingdings" w:cs="Wingdings" w:hint="default"/>
    </w:rPr>
  </w:style>
  <w:style w:type="character" w:customStyle="1" w:styleId="WW8Num41z1">
    <w:name w:val="WW8Num41z1"/>
    <w:rsid w:val="008F0C16"/>
    <w:rPr>
      <w:rFonts w:ascii="Courier New" w:hAnsi="Courier New" w:cs="Courier New" w:hint="default"/>
    </w:rPr>
  </w:style>
  <w:style w:type="character" w:customStyle="1" w:styleId="WW8Num41z2">
    <w:name w:val="WW8Num41z2"/>
    <w:rsid w:val="008F0C16"/>
    <w:rPr>
      <w:rFonts w:ascii="Wingdings" w:hAnsi="Wingdings" w:cs="Wingdings" w:hint="default"/>
    </w:rPr>
  </w:style>
  <w:style w:type="character" w:customStyle="1" w:styleId="WW8Num41z4">
    <w:name w:val="WW8Num41z4"/>
    <w:rsid w:val="008F0C16"/>
    <w:rPr>
      <w:rFonts w:ascii="Courier New" w:hAnsi="Courier New" w:cs="Courier New" w:hint="default"/>
    </w:rPr>
  </w:style>
  <w:style w:type="character" w:customStyle="1" w:styleId="WW8Num42z0">
    <w:name w:val="WW8Num42z0"/>
    <w:rsid w:val="008F0C16"/>
    <w:rPr>
      <w:rFonts w:ascii="Symbol" w:eastAsia="Calibri" w:hAnsi="Symbol" w:cs="Symbol" w:hint="default"/>
    </w:rPr>
  </w:style>
  <w:style w:type="character" w:customStyle="1" w:styleId="WW8Num43z0">
    <w:name w:val="WW8Num43z0"/>
    <w:rsid w:val="008F0C16"/>
    <w:rPr>
      <w:rFonts w:ascii="Wingdings" w:hAnsi="Wingdings" w:cs="Wingdings" w:hint="default"/>
    </w:rPr>
  </w:style>
  <w:style w:type="character" w:customStyle="1" w:styleId="WW8Num44z0">
    <w:name w:val="WW8Num44z0"/>
    <w:rsid w:val="008F0C16"/>
    <w:rPr>
      <w:rFonts w:ascii="Wingdings" w:eastAsia="Calibri" w:hAnsi="Wingdings" w:cs="Wingdings" w:hint="default"/>
    </w:rPr>
  </w:style>
  <w:style w:type="character" w:customStyle="1" w:styleId="WW8Num45z0">
    <w:name w:val="WW8Num45z0"/>
    <w:rsid w:val="008F0C16"/>
    <w:rPr>
      <w:rFonts w:ascii="Wingdings" w:eastAsia="Calibri" w:hAnsi="Wingdings" w:cs="Wingdings" w:hint="default"/>
    </w:rPr>
  </w:style>
  <w:style w:type="character" w:customStyle="1" w:styleId="WW8Num45z1">
    <w:name w:val="WW8Num45z1"/>
    <w:rsid w:val="008F0C16"/>
    <w:rPr>
      <w:rFonts w:ascii="Courier New" w:hAnsi="Courier New" w:cs="Courier New" w:hint="default"/>
    </w:rPr>
  </w:style>
  <w:style w:type="character" w:customStyle="1" w:styleId="WW8Num46z0">
    <w:name w:val="WW8Num46z0"/>
    <w:rsid w:val="008F0C16"/>
    <w:rPr>
      <w:rFonts w:hint="default"/>
    </w:rPr>
  </w:style>
  <w:style w:type="character" w:customStyle="1" w:styleId="WW8Num47z0">
    <w:name w:val="WW8Num47z0"/>
    <w:rsid w:val="008F0C16"/>
    <w:rPr>
      <w:rFonts w:ascii="Wingdings" w:hAnsi="Wingdings" w:cs="Wingdings" w:hint="default"/>
    </w:rPr>
  </w:style>
  <w:style w:type="character" w:customStyle="1" w:styleId="WW8Num47z1">
    <w:name w:val="WW8Num47z1"/>
    <w:rsid w:val="008F0C16"/>
    <w:rPr>
      <w:rFonts w:ascii="Courier New" w:hAnsi="Courier New" w:cs="Courier New" w:hint="default"/>
    </w:rPr>
  </w:style>
  <w:style w:type="character" w:customStyle="1" w:styleId="WW8Num47z2">
    <w:name w:val="WW8Num47z2"/>
    <w:rsid w:val="008F0C16"/>
  </w:style>
  <w:style w:type="character" w:customStyle="1" w:styleId="WW8Num47z3">
    <w:name w:val="WW8Num47z3"/>
    <w:rsid w:val="008F0C16"/>
    <w:rPr>
      <w:rFonts w:ascii="Symbol" w:hAnsi="Symbol" w:cs="Symbol" w:hint="default"/>
    </w:rPr>
  </w:style>
  <w:style w:type="character" w:customStyle="1" w:styleId="WW8Num47z4">
    <w:name w:val="WW8Num47z4"/>
    <w:rsid w:val="008F0C16"/>
  </w:style>
  <w:style w:type="character" w:customStyle="1" w:styleId="WW8Num47z5">
    <w:name w:val="WW8Num47z5"/>
    <w:rsid w:val="008F0C16"/>
  </w:style>
  <w:style w:type="character" w:customStyle="1" w:styleId="WW8Num47z6">
    <w:name w:val="WW8Num47z6"/>
    <w:rsid w:val="008F0C16"/>
  </w:style>
  <w:style w:type="character" w:customStyle="1" w:styleId="WW8Num47z7">
    <w:name w:val="WW8Num47z7"/>
    <w:rsid w:val="008F0C16"/>
  </w:style>
  <w:style w:type="character" w:customStyle="1" w:styleId="WW8Num47z8">
    <w:name w:val="WW8Num47z8"/>
    <w:rsid w:val="008F0C16"/>
  </w:style>
  <w:style w:type="character" w:customStyle="1" w:styleId="WW8Num48z0">
    <w:name w:val="WW8Num48z0"/>
    <w:rsid w:val="008F0C16"/>
  </w:style>
  <w:style w:type="character" w:customStyle="1" w:styleId="WW8Num49z0">
    <w:name w:val="WW8Num49z0"/>
    <w:rsid w:val="008F0C16"/>
    <w:rPr>
      <w:rFonts w:hint="default"/>
    </w:rPr>
  </w:style>
  <w:style w:type="character" w:customStyle="1" w:styleId="WW8Num50z0">
    <w:name w:val="WW8Num50z0"/>
    <w:rsid w:val="008F0C16"/>
    <w:rPr>
      <w:rFonts w:ascii="Symbol" w:hAnsi="Symbol" w:cs="Symbol" w:hint="default"/>
      <w:color w:val="000000"/>
      <w:shd w:val="clear" w:color="auto" w:fill="FFFFFF"/>
    </w:rPr>
  </w:style>
  <w:style w:type="character" w:customStyle="1" w:styleId="WW8Num51z0">
    <w:name w:val="WW8Num51z0"/>
    <w:rsid w:val="008F0C16"/>
    <w:rPr>
      <w:rFonts w:ascii="Wingdings" w:hAnsi="Wingdings" w:cs="Wingdings" w:hint="default"/>
      <w:color w:val="373737"/>
    </w:rPr>
  </w:style>
  <w:style w:type="character" w:customStyle="1" w:styleId="WW8Num52z0">
    <w:name w:val="WW8Num52z0"/>
    <w:rsid w:val="008F0C16"/>
    <w:rPr>
      <w:rFonts w:ascii="Wingdings" w:eastAsia="Calibri" w:hAnsi="Wingdings" w:cs="Wingdings" w:hint="default"/>
    </w:rPr>
  </w:style>
  <w:style w:type="character" w:customStyle="1" w:styleId="WW8Num53z0">
    <w:name w:val="WW8Num53z0"/>
    <w:rsid w:val="008F0C16"/>
    <w:rPr>
      <w:rFonts w:ascii="Wingdings" w:hAnsi="Wingdings" w:cs="Wingdings" w:hint="default"/>
    </w:rPr>
  </w:style>
  <w:style w:type="character" w:customStyle="1" w:styleId="WW8Num54z0">
    <w:name w:val="WW8Num54z0"/>
    <w:rsid w:val="008F0C16"/>
    <w:rPr>
      <w:rFonts w:ascii="Symbol" w:hAnsi="Symbol" w:cs="Symbol" w:hint="default"/>
      <w:color w:val="303F50"/>
      <w:shd w:val="clear" w:color="auto" w:fill="FFFFFF"/>
    </w:rPr>
  </w:style>
  <w:style w:type="character" w:customStyle="1" w:styleId="WW8Num55z0">
    <w:name w:val="WW8Num55z0"/>
    <w:rsid w:val="008F0C16"/>
    <w:rPr>
      <w:rFonts w:ascii="Wingdings" w:hAnsi="Wingdings" w:cs="Wingdings" w:hint="default"/>
    </w:rPr>
  </w:style>
  <w:style w:type="character" w:customStyle="1" w:styleId="WW8Num56z0">
    <w:name w:val="WW8Num56z0"/>
    <w:rsid w:val="008F0C16"/>
  </w:style>
  <w:style w:type="character" w:customStyle="1" w:styleId="WW8Num56z1">
    <w:name w:val="WW8Num56z1"/>
    <w:rsid w:val="008F0C16"/>
    <w:rPr>
      <w:rFonts w:ascii="Courier New" w:hAnsi="Courier New" w:cs="Courier New" w:hint="default"/>
    </w:rPr>
  </w:style>
  <w:style w:type="character" w:customStyle="1" w:styleId="WW8Num56z2">
    <w:name w:val="WW8Num56z2"/>
    <w:rsid w:val="008F0C16"/>
    <w:rPr>
      <w:rFonts w:ascii="Wingdings" w:hAnsi="Wingdings" w:cs="Wingdings" w:hint="default"/>
    </w:rPr>
  </w:style>
  <w:style w:type="character" w:customStyle="1" w:styleId="WW8Num56z3">
    <w:name w:val="WW8Num56z3"/>
    <w:rsid w:val="008F0C16"/>
    <w:rPr>
      <w:rFonts w:ascii="Symbol" w:hAnsi="Symbol" w:cs="Symbol" w:hint="default"/>
    </w:rPr>
  </w:style>
  <w:style w:type="character" w:customStyle="1" w:styleId="WW8Num56z4">
    <w:name w:val="WW8Num56z4"/>
    <w:rsid w:val="008F0C16"/>
  </w:style>
  <w:style w:type="character" w:customStyle="1" w:styleId="WW8Num56z5">
    <w:name w:val="WW8Num56z5"/>
    <w:rsid w:val="008F0C16"/>
  </w:style>
  <w:style w:type="character" w:customStyle="1" w:styleId="WW8Num56z6">
    <w:name w:val="WW8Num56z6"/>
    <w:rsid w:val="008F0C16"/>
  </w:style>
  <w:style w:type="character" w:customStyle="1" w:styleId="WW8Num56z7">
    <w:name w:val="WW8Num56z7"/>
    <w:rsid w:val="008F0C16"/>
  </w:style>
  <w:style w:type="character" w:customStyle="1" w:styleId="WW8Num56z8">
    <w:name w:val="WW8Num56z8"/>
    <w:rsid w:val="008F0C16"/>
  </w:style>
  <w:style w:type="character" w:customStyle="1" w:styleId="WW8Num57z0">
    <w:name w:val="WW8Num57z0"/>
    <w:rsid w:val="008F0C16"/>
    <w:rPr>
      <w:rFonts w:ascii="Wingdings" w:hAnsi="Wingdings" w:cs="Wingdings" w:hint="default"/>
    </w:rPr>
  </w:style>
  <w:style w:type="character" w:customStyle="1" w:styleId="WW8Num58z0">
    <w:name w:val="WW8Num58z0"/>
    <w:rsid w:val="008F0C16"/>
    <w:rPr>
      <w:rFonts w:ascii="Wingdings" w:hAnsi="Wingdings" w:cs="Wingdings" w:hint="default"/>
    </w:rPr>
  </w:style>
  <w:style w:type="character" w:customStyle="1" w:styleId="WW8Num58z1">
    <w:name w:val="WW8Num58z1"/>
    <w:rsid w:val="008F0C16"/>
    <w:rPr>
      <w:rFonts w:ascii="Courier New" w:hAnsi="Courier New" w:cs="Courier New" w:hint="default"/>
    </w:rPr>
  </w:style>
  <w:style w:type="character" w:customStyle="1" w:styleId="WW8Num58z2">
    <w:name w:val="WW8Num58z2"/>
    <w:rsid w:val="008F0C16"/>
  </w:style>
  <w:style w:type="character" w:customStyle="1" w:styleId="WW8Num58z3">
    <w:name w:val="WW8Num58z3"/>
    <w:rsid w:val="008F0C16"/>
    <w:rPr>
      <w:rFonts w:ascii="Symbol" w:hAnsi="Symbol" w:cs="Symbol" w:hint="default"/>
    </w:rPr>
  </w:style>
  <w:style w:type="character" w:customStyle="1" w:styleId="WW8Num58z4">
    <w:name w:val="WW8Num58z4"/>
    <w:rsid w:val="008F0C16"/>
  </w:style>
  <w:style w:type="character" w:customStyle="1" w:styleId="WW8Num58z5">
    <w:name w:val="WW8Num58z5"/>
    <w:rsid w:val="008F0C16"/>
  </w:style>
  <w:style w:type="character" w:customStyle="1" w:styleId="WW8Num58z6">
    <w:name w:val="WW8Num58z6"/>
    <w:rsid w:val="008F0C16"/>
  </w:style>
  <w:style w:type="character" w:customStyle="1" w:styleId="WW8Num58z7">
    <w:name w:val="WW8Num58z7"/>
    <w:rsid w:val="008F0C16"/>
  </w:style>
  <w:style w:type="character" w:customStyle="1" w:styleId="WW8Num58z8">
    <w:name w:val="WW8Num58z8"/>
    <w:rsid w:val="008F0C16"/>
  </w:style>
  <w:style w:type="character" w:customStyle="1" w:styleId="WW8Num59z0">
    <w:name w:val="WW8Num59z0"/>
    <w:rsid w:val="008F0C16"/>
    <w:rPr>
      <w:rFonts w:ascii="Wingdings" w:hAnsi="Wingdings" w:cs="Wingdings" w:hint="default"/>
      <w:sz w:val="20"/>
    </w:rPr>
  </w:style>
  <w:style w:type="character" w:customStyle="1" w:styleId="WW8Num60z0">
    <w:name w:val="WW8Num60z0"/>
    <w:rsid w:val="008F0C16"/>
  </w:style>
  <w:style w:type="character" w:customStyle="1" w:styleId="WW8Num60z1">
    <w:name w:val="WW8Num60z1"/>
    <w:rsid w:val="008F0C16"/>
    <w:rPr>
      <w:rFonts w:ascii="Courier New" w:hAnsi="Courier New" w:cs="Courier New" w:hint="default"/>
    </w:rPr>
  </w:style>
  <w:style w:type="character" w:customStyle="1" w:styleId="WW8Num60z2">
    <w:name w:val="WW8Num60z2"/>
    <w:rsid w:val="008F0C16"/>
    <w:rPr>
      <w:rFonts w:ascii="Wingdings" w:hAnsi="Wingdings" w:cs="Wingdings" w:hint="default"/>
    </w:rPr>
  </w:style>
  <w:style w:type="character" w:customStyle="1" w:styleId="WW8Num61z0">
    <w:name w:val="WW8Num61z0"/>
    <w:rsid w:val="008F0C16"/>
  </w:style>
  <w:style w:type="character" w:customStyle="1" w:styleId="WW8Num62z0">
    <w:name w:val="WW8Num62z0"/>
    <w:rsid w:val="008F0C16"/>
    <w:rPr>
      <w:rFonts w:ascii="Wingdings" w:hAnsi="Wingdings" w:cs="Wingdings" w:hint="default"/>
    </w:rPr>
  </w:style>
  <w:style w:type="character" w:customStyle="1" w:styleId="WW8Num63z0">
    <w:name w:val="WW8Num63z0"/>
    <w:rsid w:val="008F0C16"/>
    <w:rPr>
      <w:rFonts w:ascii="Wingdings" w:hAnsi="Wingdings" w:cs="Wingdings"/>
    </w:rPr>
  </w:style>
  <w:style w:type="character" w:customStyle="1" w:styleId="WW8Num63z1">
    <w:name w:val="WW8Num63z1"/>
    <w:rsid w:val="008F0C16"/>
    <w:rPr>
      <w:rFonts w:ascii="Courier New" w:hAnsi="Courier New" w:cs="Courier New" w:hint="default"/>
    </w:rPr>
  </w:style>
  <w:style w:type="character" w:customStyle="1" w:styleId="WW8Num63z2">
    <w:name w:val="WW8Num63z2"/>
    <w:rsid w:val="008F0C16"/>
    <w:rPr>
      <w:rFonts w:ascii="Wingdings" w:hAnsi="Wingdings" w:cs="Wingdings" w:hint="default"/>
    </w:rPr>
  </w:style>
  <w:style w:type="character" w:customStyle="1" w:styleId="WW8Num63z3">
    <w:name w:val="WW8Num63z3"/>
    <w:rsid w:val="008F0C16"/>
    <w:rPr>
      <w:rFonts w:ascii="Symbol" w:hAnsi="Symbol" w:cs="Symbol" w:hint="default"/>
    </w:rPr>
  </w:style>
  <w:style w:type="character" w:customStyle="1" w:styleId="WW8Num63z4">
    <w:name w:val="WW8Num63z4"/>
    <w:rsid w:val="008F0C16"/>
  </w:style>
  <w:style w:type="character" w:customStyle="1" w:styleId="WW8Num63z5">
    <w:name w:val="WW8Num63z5"/>
    <w:rsid w:val="008F0C16"/>
  </w:style>
  <w:style w:type="character" w:customStyle="1" w:styleId="WW8Num63z6">
    <w:name w:val="WW8Num63z6"/>
    <w:rsid w:val="008F0C16"/>
  </w:style>
  <w:style w:type="character" w:customStyle="1" w:styleId="WW8Num63z7">
    <w:name w:val="WW8Num63z7"/>
    <w:rsid w:val="008F0C16"/>
  </w:style>
  <w:style w:type="character" w:customStyle="1" w:styleId="WW8Num63z8">
    <w:name w:val="WW8Num63z8"/>
    <w:rsid w:val="008F0C16"/>
  </w:style>
  <w:style w:type="character" w:customStyle="1" w:styleId="WW8Num64z0">
    <w:name w:val="WW8Num64z0"/>
    <w:rsid w:val="008F0C16"/>
    <w:rPr>
      <w:rFonts w:ascii="Wingdings" w:hAnsi="Wingdings" w:cs="Wingdings" w:hint="default"/>
    </w:rPr>
  </w:style>
  <w:style w:type="character" w:customStyle="1" w:styleId="WW8Num65z0">
    <w:name w:val="WW8Num65z0"/>
    <w:rsid w:val="008F0C16"/>
    <w:rPr>
      <w:rFonts w:ascii="Wingdings" w:hAnsi="Wingdings" w:cs="Wingdings" w:hint="default"/>
    </w:rPr>
  </w:style>
  <w:style w:type="character" w:customStyle="1" w:styleId="WW8Num66z0">
    <w:name w:val="WW8Num66z0"/>
    <w:rsid w:val="008F0C16"/>
    <w:rPr>
      <w:rFonts w:ascii="Wingdings" w:eastAsia="Calibri" w:hAnsi="Wingdings" w:cs="Wingdings" w:hint="default"/>
      <w:shd w:val="clear" w:color="auto" w:fill="FBFAF3"/>
    </w:rPr>
  </w:style>
  <w:style w:type="character" w:customStyle="1" w:styleId="WW8Num67z0">
    <w:name w:val="WW8Num67z0"/>
    <w:rsid w:val="008F0C16"/>
    <w:rPr>
      <w:rFonts w:ascii="Wingdings" w:eastAsia="Calibri" w:hAnsi="Wingdings" w:cs="Wingdings" w:hint="default"/>
    </w:rPr>
  </w:style>
  <w:style w:type="character" w:customStyle="1" w:styleId="WW8Num68z0">
    <w:name w:val="WW8Num68z0"/>
    <w:rsid w:val="008F0C16"/>
    <w:rPr>
      <w:rFonts w:ascii="Wingdings" w:hAnsi="Wingdings" w:cs="Wingdings" w:hint="default"/>
    </w:rPr>
  </w:style>
  <w:style w:type="character" w:customStyle="1" w:styleId="WW8Num69z0">
    <w:name w:val="WW8Num69z0"/>
    <w:rsid w:val="008F0C16"/>
    <w:rPr>
      <w:rFonts w:ascii="Wingdings" w:hAnsi="Wingdings" w:cs="Wingdings" w:hint="default"/>
    </w:rPr>
  </w:style>
  <w:style w:type="character" w:customStyle="1" w:styleId="WW8Num70z0">
    <w:name w:val="WW8Num70z0"/>
    <w:rsid w:val="008F0C16"/>
    <w:rPr>
      <w:rFonts w:ascii="Wingdings" w:eastAsia="Calibri" w:hAnsi="Wingdings" w:cs="Wingdings" w:hint="default"/>
    </w:rPr>
  </w:style>
  <w:style w:type="character" w:customStyle="1" w:styleId="WW8Num71z0">
    <w:name w:val="WW8Num71z0"/>
    <w:rsid w:val="008F0C16"/>
    <w:rPr>
      <w:rFonts w:ascii="Wingdings" w:hAnsi="Wingdings" w:cs="Wingdings" w:hint="default"/>
    </w:rPr>
  </w:style>
  <w:style w:type="character" w:customStyle="1" w:styleId="WW8Num72z0">
    <w:name w:val="WW8Num72z0"/>
    <w:rsid w:val="008F0C16"/>
  </w:style>
  <w:style w:type="character" w:customStyle="1" w:styleId="WW8Num73z0">
    <w:name w:val="WW8Num73z0"/>
    <w:rsid w:val="008F0C16"/>
    <w:rPr>
      <w:rFonts w:ascii="Wingdings" w:eastAsia="Calibri" w:hAnsi="Wingdings" w:cs="Wingdings" w:hint="default"/>
      <w:color w:val="000000"/>
    </w:rPr>
  </w:style>
  <w:style w:type="character" w:customStyle="1" w:styleId="WW8Num74z0">
    <w:name w:val="WW8Num74z0"/>
    <w:rsid w:val="008F0C16"/>
    <w:rPr>
      <w:rFonts w:ascii="Arial" w:hAnsi="Arial" w:cs="Arial" w:hint="default"/>
    </w:rPr>
  </w:style>
  <w:style w:type="character" w:customStyle="1" w:styleId="WW8Num75z0">
    <w:name w:val="WW8Num75z0"/>
    <w:rsid w:val="008F0C16"/>
  </w:style>
  <w:style w:type="character" w:customStyle="1" w:styleId="WW8Num76z0">
    <w:name w:val="WW8Num76z0"/>
    <w:rsid w:val="008F0C16"/>
    <w:rPr>
      <w:rFonts w:ascii="Wingdings" w:hAnsi="Wingdings" w:cs="Wingdings" w:hint="default"/>
    </w:rPr>
  </w:style>
  <w:style w:type="character" w:customStyle="1" w:styleId="WW8Num76z1">
    <w:name w:val="WW8Num76z1"/>
    <w:rsid w:val="008F0C16"/>
    <w:rPr>
      <w:rFonts w:ascii="Courier New" w:hAnsi="Courier New" w:cs="Courier New" w:hint="default"/>
    </w:rPr>
  </w:style>
  <w:style w:type="character" w:customStyle="1" w:styleId="WW8Num76z2">
    <w:name w:val="WW8Num76z2"/>
    <w:rsid w:val="008F0C16"/>
  </w:style>
  <w:style w:type="character" w:customStyle="1" w:styleId="WW8Num76z3">
    <w:name w:val="WW8Num76z3"/>
    <w:rsid w:val="008F0C16"/>
    <w:rPr>
      <w:rFonts w:ascii="Symbol" w:hAnsi="Symbol" w:cs="Symbol" w:hint="default"/>
    </w:rPr>
  </w:style>
  <w:style w:type="character" w:customStyle="1" w:styleId="WW8Num76z4">
    <w:name w:val="WW8Num76z4"/>
    <w:rsid w:val="008F0C16"/>
  </w:style>
  <w:style w:type="character" w:customStyle="1" w:styleId="WW8Num76z5">
    <w:name w:val="WW8Num76z5"/>
    <w:rsid w:val="008F0C16"/>
  </w:style>
  <w:style w:type="character" w:customStyle="1" w:styleId="WW8Num76z6">
    <w:name w:val="WW8Num76z6"/>
    <w:rsid w:val="008F0C16"/>
  </w:style>
  <w:style w:type="character" w:customStyle="1" w:styleId="WW8Num76z7">
    <w:name w:val="WW8Num76z7"/>
    <w:rsid w:val="008F0C16"/>
  </w:style>
  <w:style w:type="character" w:customStyle="1" w:styleId="WW8Num76z8">
    <w:name w:val="WW8Num76z8"/>
    <w:rsid w:val="008F0C16"/>
  </w:style>
  <w:style w:type="character" w:customStyle="1" w:styleId="WW8Num77z0">
    <w:name w:val="WW8Num77z0"/>
    <w:rsid w:val="008F0C16"/>
    <w:rPr>
      <w:rFonts w:ascii="Symbol" w:hAnsi="Symbol" w:cs="Symbol" w:hint="default"/>
      <w:sz w:val="20"/>
    </w:rPr>
  </w:style>
  <w:style w:type="character" w:customStyle="1" w:styleId="WW8Num78z0">
    <w:name w:val="WW8Num78z0"/>
    <w:rsid w:val="008F0C16"/>
    <w:rPr>
      <w:rFonts w:ascii="Wingdings" w:hAnsi="Wingdings" w:cs="Wingdings" w:hint="default"/>
    </w:rPr>
  </w:style>
  <w:style w:type="character" w:customStyle="1" w:styleId="WW8Num79z0">
    <w:name w:val="WW8Num79z0"/>
    <w:rsid w:val="008F0C16"/>
  </w:style>
  <w:style w:type="character" w:customStyle="1" w:styleId="WW8Num80z0">
    <w:name w:val="WW8Num80z0"/>
    <w:rsid w:val="008F0C16"/>
    <w:rPr>
      <w:rFonts w:ascii="Wingdings" w:hAnsi="Wingdings" w:cs="Wingdings" w:hint="default"/>
    </w:rPr>
  </w:style>
  <w:style w:type="character" w:customStyle="1" w:styleId="WW8Num81z0">
    <w:name w:val="WW8Num81z0"/>
    <w:rsid w:val="008F0C16"/>
  </w:style>
  <w:style w:type="character" w:customStyle="1" w:styleId="WW8Num82z0">
    <w:name w:val="WW8Num82z0"/>
    <w:rsid w:val="008F0C16"/>
    <w:rPr>
      <w:rFonts w:ascii="Wingdings" w:hAnsi="Wingdings" w:cs="Wingdings" w:hint="default"/>
      <w:color w:val="000000"/>
    </w:rPr>
  </w:style>
  <w:style w:type="character" w:customStyle="1" w:styleId="WW8Num82z1">
    <w:name w:val="WW8Num82z1"/>
    <w:rsid w:val="008F0C16"/>
    <w:rPr>
      <w:rFonts w:ascii="Courier New" w:hAnsi="Courier New" w:cs="Courier New" w:hint="default"/>
    </w:rPr>
  </w:style>
  <w:style w:type="character" w:customStyle="1" w:styleId="WW8Num82z2">
    <w:name w:val="WW8Num82z2"/>
    <w:rsid w:val="008F0C16"/>
    <w:rPr>
      <w:rFonts w:ascii="Wingdings" w:hAnsi="Wingdings" w:cs="Wingdings" w:hint="default"/>
      <w:sz w:val="20"/>
    </w:rPr>
  </w:style>
  <w:style w:type="character" w:customStyle="1" w:styleId="WW8Num83z0">
    <w:name w:val="WW8Num83z0"/>
    <w:rsid w:val="008F0C16"/>
    <w:rPr>
      <w:rFonts w:eastAsia="Calibri"/>
    </w:rPr>
  </w:style>
  <w:style w:type="character" w:customStyle="1" w:styleId="WW8Num83z1">
    <w:name w:val="WW8Num83z1"/>
    <w:rsid w:val="008F0C16"/>
  </w:style>
  <w:style w:type="character" w:customStyle="1" w:styleId="WW8Num84z0">
    <w:name w:val="WW8Num84z0"/>
    <w:rsid w:val="008F0C16"/>
    <w:rPr>
      <w:rFonts w:ascii="Wingdings" w:hAnsi="Wingdings" w:cs="Wingdings" w:hint="default"/>
    </w:rPr>
  </w:style>
  <w:style w:type="character" w:customStyle="1" w:styleId="WW8Num85z0">
    <w:name w:val="WW8Num85z0"/>
    <w:rsid w:val="008F0C16"/>
    <w:rPr>
      <w:rFonts w:ascii="Symbol" w:hAnsi="Symbol" w:cs="Symbol" w:hint="default"/>
      <w:color w:val="auto"/>
      <w:kern w:val="1"/>
      <w:sz w:val="24"/>
      <w:szCs w:val="24"/>
    </w:rPr>
  </w:style>
  <w:style w:type="character" w:customStyle="1" w:styleId="WW8Num85z1">
    <w:name w:val="WW8Num85z1"/>
    <w:rsid w:val="008F0C16"/>
    <w:rPr>
      <w:rFonts w:ascii="Courier New" w:hAnsi="Courier New" w:cs="Courier New" w:hint="default"/>
    </w:rPr>
  </w:style>
  <w:style w:type="character" w:customStyle="1" w:styleId="WW8Num85z2">
    <w:name w:val="WW8Num85z2"/>
    <w:rsid w:val="008F0C16"/>
    <w:rPr>
      <w:rFonts w:ascii="Wingdings" w:hAnsi="Wingdings" w:cs="Wingdings" w:hint="default"/>
    </w:rPr>
  </w:style>
  <w:style w:type="character" w:customStyle="1" w:styleId="WW8Num86z0">
    <w:name w:val="WW8Num86z0"/>
    <w:rsid w:val="008F0C16"/>
    <w:rPr>
      <w:rFonts w:ascii="Wingdings" w:hAnsi="Wingdings" w:cs="Wingdings" w:hint="default"/>
    </w:rPr>
  </w:style>
  <w:style w:type="character" w:customStyle="1" w:styleId="WW8Num87z0">
    <w:name w:val="WW8Num87z0"/>
    <w:rsid w:val="008F0C16"/>
    <w:rPr>
      <w:rFonts w:ascii="Wingdings" w:hAnsi="Wingdings" w:cs="Wingdings" w:hint="default"/>
    </w:rPr>
  </w:style>
  <w:style w:type="character" w:customStyle="1" w:styleId="WW8Num87z1">
    <w:name w:val="WW8Num87z1"/>
    <w:rsid w:val="008F0C16"/>
    <w:rPr>
      <w:rFonts w:ascii="Courier New" w:hAnsi="Courier New" w:cs="Courier New" w:hint="default"/>
    </w:rPr>
  </w:style>
  <w:style w:type="character" w:customStyle="1" w:styleId="WW8Num87z2">
    <w:name w:val="WW8Num87z2"/>
    <w:rsid w:val="008F0C16"/>
  </w:style>
  <w:style w:type="character" w:customStyle="1" w:styleId="WW8Num87z3">
    <w:name w:val="WW8Num87z3"/>
    <w:rsid w:val="008F0C16"/>
    <w:rPr>
      <w:rFonts w:ascii="Symbol" w:hAnsi="Symbol" w:cs="Symbol" w:hint="default"/>
    </w:rPr>
  </w:style>
  <w:style w:type="character" w:customStyle="1" w:styleId="WW8Num87z4">
    <w:name w:val="WW8Num87z4"/>
    <w:rsid w:val="008F0C16"/>
  </w:style>
  <w:style w:type="character" w:customStyle="1" w:styleId="WW8Num87z5">
    <w:name w:val="WW8Num87z5"/>
    <w:rsid w:val="008F0C16"/>
  </w:style>
  <w:style w:type="character" w:customStyle="1" w:styleId="WW8Num87z6">
    <w:name w:val="WW8Num87z6"/>
    <w:rsid w:val="008F0C16"/>
  </w:style>
  <w:style w:type="character" w:customStyle="1" w:styleId="WW8Num87z7">
    <w:name w:val="WW8Num87z7"/>
    <w:rsid w:val="008F0C16"/>
  </w:style>
  <w:style w:type="character" w:customStyle="1" w:styleId="WW8Num87z8">
    <w:name w:val="WW8Num87z8"/>
    <w:rsid w:val="008F0C16"/>
  </w:style>
  <w:style w:type="character" w:customStyle="1" w:styleId="WW8Num88z0">
    <w:name w:val="WW8Num88z0"/>
    <w:rsid w:val="008F0C16"/>
  </w:style>
  <w:style w:type="character" w:customStyle="1" w:styleId="WW8Num89z0">
    <w:name w:val="WW8Num89z0"/>
    <w:rsid w:val="008F0C16"/>
    <w:rPr>
      <w:rFonts w:ascii="Symbol" w:hAnsi="Symbol" w:cs="Symbol" w:hint="default"/>
    </w:rPr>
  </w:style>
  <w:style w:type="character" w:customStyle="1" w:styleId="WW8Num90z0">
    <w:name w:val="WW8Num90z0"/>
    <w:rsid w:val="008F0C16"/>
    <w:rPr>
      <w:rFonts w:ascii="Symbol" w:hAnsi="Symbol" w:cs="Symbol" w:hint="default"/>
    </w:rPr>
  </w:style>
  <w:style w:type="character" w:customStyle="1" w:styleId="WW8Num91z0">
    <w:name w:val="WW8Num91z0"/>
    <w:rsid w:val="008F0C16"/>
    <w:rPr>
      <w:rFonts w:ascii="Symbol" w:hAnsi="Symbol" w:cs="Symbol" w:hint="default"/>
    </w:rPr>
  </w:style>
  <w:style w:type="character" w:customStyle="1" w:styleId="WW8Num92z0">
    <w:name w:val="WW8Num92z0"/>
    <w:rsid w:val="008F0C16"/>
    <w:rPr>
      <w:rFonts w:ascii="Wingdings" w:hAnsi="Wingdings" w:cs="Wingdings" w:hint="default"/>
    </w:rPr>
  </w:style>
  <w:style w:type="character" w:customStyle="1" w:styleId="WW8Num93z0">
    <w:name w:val="WW8Num93z0"/>
    <w:rsid w:val="008F0C16"/>
    <w:rPr>
      <w:rFonts w:eastAsia="Calibri"/>
    </w:rPr>
  </w:style>
  <w:style w:type="character" w:customStyle="1" w:styleId="WW8Num94z0">
    <w:name w:val="WW8Num94z0"/>
    <w:rsid w:val="008F0C16"/>
    <w:rPr>
      <w:rFonts w:ascii="Wingdings" w:eastAsia="Calibri" w:hAnsi="Wingdings" w:cs="Wingdings" w:hint="default"/>
      <w:i/>
      <w:iCs/>
      <w:color w:val="000000"/>
    </w:rPr>
  </w:style>
  <w:style w:type="character" w:customStyle="1" w:styleId="WW8Num94z1">
    <w:name w:val="WW8Num94z1"/>
    <w:rsid w:val="008F0C16"/>
    <w:rPr>
      <w:rFonts w:ascii="Courier New" w:hAnsi="Courier New" w:cs="Courier New" w:hint="default"/>
    </w:rPr>
  </w:style>
  <w:style w:type="character" w:customStyle="1" w:styleId="WW8Num94z2">
    <w:name w:val="WW8Num94z2"/>
    <w:rsid w:val="008F0C16"/>
  </w:style>
  <w:style w:type="character" w:customStyle="1" w:styleId="WW8Num94z3">
    <w:name w:val="WW8Num94z3"/>
    <w:rsid w:val="008F0C16"/>
    <w:rPr>
      <w:rFonts w:ascii="Symbol" w:hAnsi="Symbol" w:cs="Symbol" w:hint="default"/>
    </w:rPr>
  </w:style>
  <w:style w:type="character" w:customStyle="1" w:styleId="WW8Num94z4">
    <w:name w:val="WW8Num94z4"/>
    <w:rsid w:val="008F0C16"/>
  </w:style>
  <w:style w:type="character" w:customStyle="1" w:styleId="WW8Num94z5">
    <w:name w:val="WW8Num94z5"/>
    <w:rsid w:val="008F0C16"/>
  </w:style>
  <w:style w:type="character" w:customStyle="1" w:styleId="WW8Num94z6">
    <w:name w:val="WW8Num94z6"/>
    <w:rsid w:val="008F0C16"/>
  </w:style>
  <w:style w:type="character" w:customStyle="1" w:styleId="WW8Num94z7">
    <w:name w:val="WW8Num94z7"/>
    <w:rsid w:val="008F0C16"/>
  </w:style>
  <w:style w:type="character" w:customStyle="1" w:styleId="WW8Num94z8">
    <w:name w:val="WW8Num94z8"/>
    <w:rsid w:val="008F0C16"/>
  </w:style>
  <w:style w:type="character" w:customStyle="1" w:styleId="WW8Num95z0">
    <w:name w:val="WW8Num95z0"/>
    <w:rsid w:val="008F0C16"/>
    <w:rPr>
      <w:rFonts w:hint="default"/>
    </w:rPr>
  </w:style>
  <w:style w:type="character" w:customStyle="1" w:styleId="WW8Num96z0">
    <w:name w:val="WW8Num96z0"/>
    <w:rsid w:val="008F0C16"/>
    <w:rPr>
      <w:rFonts w:ascii="Wingdings" w:hAnsi="Wingdings" w:cs="Wingdings" w:hint="default"/>
    </w:rPr>
  </w:style>
  <w:style w:type="character" w:customStyle="1" w:styleId="WW8Num97z0">
    <w:name w:val="WW8Num97z0"/>
    <w:rsid w:val="008F0C16"/>
  </w:style>
  <w:style w:type="character" w:customStyle="1" w:styleId="WW8Num98z0">
    <w:name w:val="WW8Num98z0"/>
    <w:rsid w:val="008F0C16"/>
  </w:style>
  <w:style w:type="character" w:customStyle="1" w:styleId="WW8Num99z0">
    <w:name w:val="WW8Num99z0"/>
    <w:rsid w:val="008F0C16"/>
    <w:rPr>
      <w:rFonts w:ascii="Wingdings" w:eastAsia="Calibri" w:hAnsi="Wingdings" w:cs="Wingdings" w:hint="default"/>
    </w:rPr>
  </w:style>
  <w:style w:type="character" w:customStyle="1" w:styleId="WW8Num100z0">
    <w:name w:val="WW8Num100z0"/>
    <w:rsid w:val="008F0C16"/>
    <w:rPr>
      <w:b w:val="0"/>
    </w:rPr>
  </w:style>
  <w:style w:type="character" w:customStyle="1" w:styleId="WW8Num101z0">
    <w:name w:val="WW8Num101z0"/>
    <w:rsid w:val="008F0C16"/>
    <w:rPr>
      <w:rFonts w:ascii="Wingdings" w:hAnsi="Wingdings" w:cs="Wingdings" w:hint="default"/>
    </w:rPr>
  </w:style>
  <w:style w:type="character" w:customStyle="1" w:styleId="WW8Num102z0">
    <w:name w:val="WW8Num102z0"/>
    <w:rsid w:val="008F0C16"/>
    <w:rPr>
      <w:rFonts w:ascii="Wingdings" w:eastAsia="Calibri" w:hAnsi="Wingdings" w:cs="Wingdings" w:hint="default"/>
    </w:rPr>
  </w:style>
  <w:style w:type="character" w:customStyle="1" w:styleId="WW8Num103z0">
    <w:name w:val="WW8Num103z0"/>
    <w:rsid w:val="008F0C16"/>
    <w:rPr>
      <w:rFonts w:ascii="Symbol" w:hAnsi="Symbol" w:cs="Symbol" w:hint="default"/>
    </w:rPr>
  </w:style>
  <w:style w:type="character" w:customStyle="1" w:styleId="WW8Num103z1">
    <w:name w:val="WW8Num103z1"/>
    <w:rsid w:val="008F0C16"/>
    <w:rPr>
      <w:rFonts w:ascii="Courier New" w:hAnsi="Courier New" w:cs="Courier New" w:hint="default"/>
    </w:rPr>
  </w:style>
  <w:style w:type="character" w:customStyle="1" w:styleId="WW8Num103z2">
    <w:name w:val="WW8Num103z2"/>
    <w:rsid w:val="008F0C16"/>
    <w:rPr>
      <w:rFonts w:ascii="Wingdings" w:hAnsi="Wingdings" w:cs="Wingdings" w:hint="default"/>
    </w:rPr>
  </w:style>
  <w:style w:type="character" w:customStyle="1" w:styleId="WW8Num104z0">
    <w:name w:val="WW8Num104z0"/>
    <w:rsid w:val="008F0C16"/>
    <w:rPr>
      <w:rFonts w:ascii="Wingdings" w:hAnsi="Wingdings" w:cs="Wingdings" w:hint="default"/>
      <w:i/>
      <w:iCs/>
    </w:rPr>
  </w:style>
  <w:style w:type="character" w:customStyle="1" w:styleId="WW8Num104z1">
    <w:name w:val="WW8Num104z1"/>
    <w:rsid w:val="008F0C16"/>
    <w:rPr>
      <w:rFonts w:ascii="Courier New" w:hAnsi="Courier New" w:cs="Courier New" w:hint="default"/>
    </w:rPr>
  </w:style>
  <w:style w:type="character" w:customStyle="1" w:styleId="WW8Num104z2">
    <w:name w:val="WW8Num104z2"/>
    <w:rsid w:val="008F0C16"/>
  </w:style>
  <w:style w:type="character" w:customStyle="1" w:styleId="WW8Num104z3">
    <w:name w:val="WW8Num104z3"/>
    <w:rsid w:val="008F0C16"/>
    <w:rPr>
      <w:rFonts w:ascii="Symbol" w:hAnsi="Symbol" w:cs="Symbol" w:hint="default"/>
    </w:rPr>
  </w:style>
  <w:style w:type="character" w:customStyle="1" w:styleId="WW8Num104z4">
    <w:name w:val="WW8Num104z4"/>
    <w:rsid w:val="008F0C16"/>
  </w:style>
  <w:style w:type="character" w:customStyle="1" w:styleId="WW8Num104z5">
    <w:name w:val="WW8Num104z5"/>
    <w:rsid w:val="008F0C16"/>
  </w:style>
  <w:style w:type="character" w:customStyle="1" w:styleId="WW8Num104z6">
    <w:name w:val="WW8Num104z6"/>
    <w:rsid w:val="008F0C16"/>
  </w:style>
  <w:style w:type="character" w:customStyle="1" w:styleId="WW8Num104z7">
    <w:name w:val="WW8Num104z7"/>
    <w:rsid w:val="008F0C16"/>
  </w:style>
  <w:style w:type="character" w:customStyle="1" w:styleId="WW8Num104z8">
    <w:name w:val="WW8Num104z8"/>
    <w:rsid w:val="008F0C16"/>
  </w:style>
  <w:style w:type="character" w:customStyle="1" w:styleId="WW8Num105z0">
    <w:name w:val="WW8Num105z0"/>
    <w:rsid w:val="008F0C16"/>
    <w:rPr>
      <w:rFonts w:ascii="Symbol" w:eastAsia="Calibri" w:hAnsi="Symbol" w:cs="Symbol" w:hint="default"/>
      <w:sz w:val="20"/>
    </w:rPr>
  </w:style>
  <w:style w:type="character" w:customStyle="1" w:styleId="WW8Num105z1">
    <w:name w:val="WW8Num105z1"/>
    <w:rsid w:val="008F0C16"/>
    <w:rPr>
      <w:rFonts w:ascii="Courier New" w:hAnsi="Courier New" w:cs="Courier New" w:hint="default"/>
      <w:sz w:val="20"/>
    </w:rPr>
  </w:style>
  <w:style w:type="character" w:customStyle="1" w:styleId="WW8Num105z2">
    <w:name w:val="WW8Num105z2"/>
    <w:rsid w:val="008F0C16"/>
    <w:rPr>
      <w:rFonts w:ascii="Wingdings" w:hAnsi="Wingdings" w:cs="Wingdings" w:hint="default"/>
      <w:sz w:val="20"/>
    </w:rPr>
  </w:style>
  <w:style w:type="character" w:customStyle="1" w:styleId="WW8Num105z3">
    <w:name w:val="WW8Num105z3"/>
    <w:rsid w:val="008F0C16"/>
  </w:style>
  <w:style w:type="character" w:customStyle="1" w:styleId="WW8Num105z4">
    <w:name w:val="WW8Num105z4"/>
    <w:rsid w:val="008F0C16"/>
  </w:style>
  <w:style w:type="character" w:customStyle="1" w:styleId="WW8Num105z5">
    <w:name w:val="WW8Num105z5"/>
    <w:rsid w:val="008F0C16"/>
  </w:style>
  <w:style w:type="character" w:customStyle="1" w:styleId="WW8Num105z6">
    <w:name w:val="WW8Num105z6"/>
    <w:rsid w:val="008F0C16"/>
  </w:style>
  <w:style w:type="character" w:customStyle="1" w:styleId="WW8Num105z7">
    <w:name w:val="WW8Num105z7"/>
    <w:rsid w:val="008F0C16"/>
  </w:style>
  <w:style w:type="character" w:customStyle="1" w:styleId="WW8Num105z8">
    <w:name w:val="WW8Num105z8"/>
    <w:rsid w:val="008F0C16"/>
  </w:style>
  <w:style w:type="character" w:customStyle="1" w:styleId="WW8Num106z0">
    <w:name w:val="WW8Num106z0"/>
    <w:rsid w:val="008F0C16"/>
    <w:rPr>
      <w:rFonts w:eastAsia="Calibri"/>
    </w:rPr>
  </w:style>
  <w:style w:type="character" w:customStyle="1" w:styleId="WW8Num107z0">
    <w:name w:val="WW8Num107z0"/>
    <w:rsid w:val="008F0C16"/>
    <w:rPr>
      <w:rFonts w:ascii="Wingdings" w:hAnsi="Wingdings" w:cs="Wingdings" w:hint="default"/>
      <w:sz w:val="20"/>
    </w:rPr>
  </w:style>
  <w:style w:type="character" w:customStyle="1" w:styleId="WW8Num108z0">
    <w:name w:val="WW8Num108z0"/>
    <w:rsid w:val="008F0C16"/>
    <w:rPr>
      <w:rFonts w:hint="default"/>
    </w:rPr>
  </w:style>
  <w:style w:type="character" w:customStyle="1" w:styleId="WW8Num109z0">
    <w:name w:val="WW8Num109z0"/>
    <w:rsid w:val="008F0C16"/>
    <w:rPr>
      <w:rFonts w:ascii="Wingdings" w:hAnsi="Wingdings" w:cs="Wingdings" w:hint="default"/>
    </w:rPr>
  </w:style>
  <w:style w:type="character" w:customStyle="1" w:styleId="WW8Num109z1">
    <w:name w:val="WW8Num109z1"/>
    <w:rsid w:val="008F0C16"/>
    <w:rPr>
      <w:rFonts w:ascii="Courier New" w:hAnsi="Courier New" w:cs="Courier New" w:hint="default"/>
    </w:rPr>
  </w:style>
  <w:style w:type="character" w:customStyle="1" w:styleId="WW8Num109z2">
    <w:name w:val="WW8Num109z2"/>
    <w:rsid w:val="008F0C16"/>
  </w:style>
  <w:style w:type="character" w:customStyle="1" w:styleId="WW8Num109z3">
    <w:name w:val="WW8Num109z3"/>
    <w:rsid w:val="008F0C16"/>
    <w:rPr>
      <w:rFonts w:ascii="Symbol" w:hAnsi="Symbol" w:cs="Symbol" w:hint="default"/>
    </w:rPr>
  </w:style>
  <w:style w:type="character" w:customStyle="1" w:styleId="WW8Num109z4">
    <w:name w:val="WW8Num109z4"/>
    <w:rsid w:val="008F0C16"/>
  </w:style>
  <w:style w:type="character" w:customStyle="1" w:styleId="WW8Num109z5">
    <w:name w:val="WW8Num109z5"/>
    <w:rsid w:val="008F0C16"/>
  </w:style>
  <w:style w:type="character" w:customStyle="1" w:styleId="WW8Num109z6">
    <w:name w:val="WW8Num109z6"/>
    <w:rsid w:val="008F0C16"/>
  </w:style>
  <w:style w:type="character" w:customStyle="1" w:styleId="WW8Num109z7">
    <w:name w:val="WW8Num109z7"/>
    <w:rsid w:val="008F0C16"/>
  </w:style>
  <w:style w:type="character" w:customStyle="1" w:styleId="WW8Num109z8">
    <w:name w:val="WW8Num109z8"/>
    <w:rsid w:val="008F0C16"/>
  </w:style>
  <w:style w:type="character" w:customStyle="1" w:styleId="WW8Num110z0">
    <w:name w:val="WW8Num110z0"/>
    <w:rsid w:val="008F0C16"/>
    <w:rPr>
      <w:rFonts w:ascii="Symbol" w:hAnsi="Symbol" w:cs="Symbol" w:hint="default"/>
      <w:sz w:val="20"/>
    </w:rPr>
  </w:style>
  <w:style w:type="character" w:customStyle="1" w:styleId="WW8Num111z0">
    <w:name w:val="WW8Num111z0"/>
    <w:rsid w:val="008F0C16"/>
    <w:rPr>
      <w:rFonts w:ascii="Symbol" w:hAnsi="Symbol" w:cs="Symbol" w:hint="default"/>
    </w:rPr>
  </w:style>
  <w:style w:type="character" w:customStyle="1" w:styleId="WW8Num112z0">
    <w:name w:val="WW8Num112z0"/>
    <w:rsid w:val="008F0C16"/>
  </w:style>
  <w:style w:type="character" w:customStyle="1" w:styleId="WW8Num113z0">
    <w:name w:val="WW8Num113z0"/>
    <w:rsid w:val="008F0C16"/>
    <w:rPr>
      <w:rFonts w:ascii="Symbol" w:hAnsi="Symbol" w:cs="Symbol" w:hint="default"/>
    </w:rPr>
  </w:style>
  <w:style w:type="character" w:customStyle="1" w:styleId="WW8Num114z0">
    <w:name w:val="WW8Num114z0"/>
    <w:rsid w:val="008F0C16"/>
    <w:rPr>
      <w:rFonts w:ascii="Wingdings" w:hAnsi="Wingdings" w:cs="Wingdings" w:hint="default"/>
    </w:rPr>
  </w:style>
  <w:style w:type="character" w:customStyle="1" w:styleId="WW8Num115z0">
    <w:name w:val="WW8Num115z0"/>
    <w:rsid w:val="008F0C16"/>
  </w:style>
  <w:style w:type="character" w:customStyle="1" w:styleId="WW8Num116z0">
    <w:name w:val="WW8Num116z0"/>
    <w:rsid w:val="008F0C16"/>
    <w:rPr>
      <w:rFonts w:ascii="Wingdings" w:hAnsi="Wingdings" w:cs="Wingdings" w:hint="default"/>
    </w:rPr>
  </w:style>
  <w:style w:type="character" w:customStyle="1" w:styleId="WW8Num117z0">
    <w:name w:val="WW8Num117z0"/>
    <w:rsid w:val="008F0C16"/>
    <w:rPr>
      <w:rFonts w:ascii="Wingdings" w:eastAsia="Calibri" w:hAnsi="Wingdings" w:cs="Wingdings" w:hint="default"/>
    </w:rPr>
  </w:style>
  <w:style w:type="character" w:customStyle="1" w:styleId="WW8Num118z0">
    <w:name w:val="WW8Num118z0"/>
    <w:rsid w:val="008F0C16"/>
    <w:rPr>
      <w:rFonts w:ascii="Wingdings" w:eastAsia="Calibri" w:hAnsi="Wingdings" w:cs="Wingdings" w:hint="default"/>
    </w:rPr>
  </w:style>
  <w:style w:type="character" w:customStyle="1" w:styleId="WW8Num119z0">
    <w:name w:val="WW8Num119z0"/>
    <w:rsid w:val="008F0C16"/>
    <w:rPr>
      <w:rFonts w:ascii="Wingdings 2" w:hAnsi="Wingdings 2" w:cs="Wingdings 2" w:hint="default"/>
      <w:color w:val="000000"/>
    </w:rPr>
  </w:style>
  <w:style w:type="character" w:customStyle="1" w:styleId="WW8Num120z0">
    <w:name w:val="WW8Num120z0"/>
    <w:rsid w:val="008F0C16"/>
    <w:rPr>
      <w:rFonts w:ascii="Wingdings" w:eastAsia="Calibri" w:hAnsi="Wingdings" w:cs="Wingdings" w:hint="default"/>
    </w:rPr>
  </w:style>
  <w:style w:type="character" w:customStyle="1" w:styleId="WW8Num121z0">
    <w:name w:val="WW8Num121z0"/>
    <w:rsid w:val="008F0C16"/>
  </w:style>
  <w:style w:type="character" w:customStyle="1" w:styleId="WW8Num122z0">
    <w:name w:val="WW8Num122z0"/>
    <w:rsid w:val="008F0C16"/>
    <w:rPr>
      <w:rFonts w:ascii="Arial" w:hAnsi="Arial" w:cs="Arial" w:hint="default"/>
    </w:rPr>
  </w:style>
  <w:style w:type="character" w:customStyle="1" w:styleId="WW8Num123z0">
    <w:name w:val="WW8Num123z0"/>
    <w:rsid w:val="008F0C16"/>
  </w:style>
  <w:style w:type="character" w:customStyle="1" w:styleId="WW8Num123z1">
    <w:name w:val="WW8Num123z1"/>
    <w:rsid w:val="008F0C16"/>
  </w:style>
  <w:style w:type="character" w:customStyle="1" w:styleId="WW8Num123z2">
    <w:name w:val="WW8Num123z2"/>
    <w:rsid w:val="008F0C16"/>
  </w:style>
  <w:style w:type="character" w:customStyle="1" w:styleId="WW8Num124z0">
    <w:name w:val="WW8Num124z0"/>
    <w:rsid w:val="008F0C16"/>
    <w:rPr>
      <w:rFonts w:ascii="Wingdings" w:eastAsia="Calibri" w:hAnsi="Wingdings" w:cs="Wingdings" w:hint="default"/>
    </w:rPr>
  </w:style>
  <w:style w:type="character" w:customStyle="1" w:styleId="WW8Num125z0">
    <w:name w:val="WW8Num125z0"/>
    <w:rsid w:val="008F0C16"/>
    <w:rPr>
      <w:rFonts w:ascii="Symbol" w:hAnsi="Symbol" w:cs="Symbol" w:hint="default"/>
    </w:rPr>
  </w:style>
  <w:style w:type="character" w:customStyle="1" w:styleId="WW8Num126z0">
    <w:name w:val="WW8Num126z0"/>
    <w:rsid w:val="008F0C16"/>
    <w:rPr>
      <w:rFonts w:hint="default"/>
    </w:rPr>
  </w:style>
  <w:style w:type="character" w:customStyle="1" w:styleId="WW8Num127z0">
    <w:name w:val="WW8Num127z0"/>
    <w:rsid w:val="008F0C16"/>
    <w:rPr>
      <w:rFonts w:ascii="Symbol" w:hAnsi="Symbol" w:cs="Symbol" w:hint="default"/>
    </w:rPr>
  </w:style>
  <w:style w:type="character" w:customStyle="1" w:styleId="WW8Num128z0">
    <w:name w:val="WW8Num128z0"/>
    <w:rsid w:val="008F0C16"/>
    <w:rPr>
      <w:rFonts w:ascii="Wingdings" w:eastAsia="Calibri" w:hAnsi="Wingdings" w:cs="Wingdings" w:hint="default"/>
    </w:rPr>
  </w:style>
  <w:style w:type="character" w:customStyle="1" w:styleId="WW8Num129z0">
    <w:name w:val="WW8Num129z0"/>
    <w:rsid w:val="008F0C16"/>
    <w:rPr>
      <w:rFonts w:ascii="Wingdings" w:hAnsi="Wingdings" w:cs="Wingdings" w:hint="default"/>
    </w:rPr>
  </w:style>
  <w:style w:type="character" w:customStyle="1" w:styleId="WW8Num130z0">
    <w:name w:val="WW8Num130z0"/>
    <w:rsid w:val="008F0C16"/>
    <w:rPr>
      <w:rFonts w:ascii="Symbol" w:eastAsia="Calibri" w:hAnsi="Symbol" w:cs="Symbol" w:hint="default"/>
      <w:color w:val="000000"/>
    </w:rPr>
  </w:style>
  <w:style w:type="character" w:customStyle="1" w:styleId="WW8Num131z0">
    <w:name w:val="WW8Num131z0"/>
    <w:rsid w:val="008F0C16"/>
    <w:rPr>
      <w:rFonts w:ascii="Wingdings" w:eastAsia="Calibri" w:hAnsi="Wingdings" w:cs="Wingdings" w:hint="default"/>
      <w:shd w:val="clear" w:color="auto" w:fill="FFFFFF"/>
    </w:rPr>
  </w:style>
  <w:style w:type="character" w:customStyle="1" w:styleId="WW8Num132z0">
    <w:name w:val="WW8Num132z0"/>
    <w:rsid w:val="008F0C16"/>
    <w:rPr>
      <w:rFonts w:ascii="Symbol" w:hAnsi="Symbol" w:cs="Symbol" w:hint="default"/>
      <w:sz w:val="20"/>
    </w:rPr>
  </w:style>
  <w:style w:type="character" w:customStyle="1" w:styleId="WW8Num133z0">
    <w:name w:val="WW8Num133z0"/>
    <w:rsid w:val="008F0C16"/>
  </w:style>
  <w:style w:type="character" w:customStyle="1" w:styleId="WW8Num134z0">
    <w:name w:val="WW8Num134z0"/>
    <w:rsid w:val="008F0C16"/>
    <w:rPr>
      <w:rFonts w:eastAsia="Calibri"/>
    </w:rPr>
  </w:style>
  <w:style w:type="character" w:customStyle="1" w:styleId="WW8Num135z0">
    <w:name w:val="WW8Num135z0"/>
    <w:rsid w:val="008F0C16"/>
  </w:style>
  <w:style w:type="character" w:customStyle="1" w:styleId="WW8Num136z0">
    <w:name w:val="WW8Num136z0"/>
    <w:rsid w:val="008F0C16"/>
    <w:rPr>
      <w:rFonts w:ascii="Wingdings" w:hAnsi="Wingdings" w:cs="Wingdings" w:hint="default"/>
    </w:rPr>
  </w:style>
  <w:style w:type="character" w:customStyle="1" w:styleId="WW8Num137z0">
    <w:name w:val="WW8Num137z0"/>
    <w:rsid w:val="008F0C16"/>
    <w:rPr>
      <w:rFonts w:ascii="Wingdings" w:hAnsi="Wingdings" w:cs="Wingdings" w:hint="default"/>
    </w:rPr>
  </w:style>
  <w:style w:type="character" w:customStyle="1" w:styleId="WW8Num137z1">
    <w:name w:val="WW8Num137z1"/>
    <w:rsid w:val="008F0C16"/>
    <w:rPr>
      <w:rFonts w:ascii="Courier New" w:hAnsi="Courier New" w:cs="Courier New" w:hint="default"/>
    </w:rPr>
  </w:style>
  <w:style w:type="character" w:customStyle="1" w:styleId="WW8Num137z2">
    <w:name w:val="WW8Num137z2"/>
    <w:rsid w:val="008F0C16"/>
  </w:style>
  <w:style w:type="character" w:customStyle="1" w:styleId="WW8Num137z3">
    <w:name w:val="WW8Num137z3"/>
    <w:rsid w:val="008F0C16"/>
    <w:rPr>
      <w:rFonts w:ascii="Symbol" w:hAnsi="Symbol" w:cs="Symbol" w:hint="default"/>
    </w:rPr>
  </w:style>
  <w:style w:type="character" w:customStyle="1" w:styleId="WW8Num137z4">
    <w:name w:val="WW8Num137z4"/>
    <w:rsid w:val="008F0C16"/>
  </w:style>
  <w:style w:type="character" w:customStyle="1" w:styleId="WW8Num137z5">
    <w:name w:val="WW8Num137z5"/>
    <w:rsid w:val="008F0C16"/>
  </w:style>
  <w:style w:type="character" w:customStyle="1" w:styleId="WW8Num137z6">
    <w:name w:val="WW8Num137z6"/>
    <w:rsid w:val="008F0C16"/>
  </w:style>
  <w:style w:type="character" w:customStyle="1" w:styleId="WW8Num137z7">
    <w:name w:val="WW8Num137z7"/>
    <w:rsid w:val="008F0C16"/>
  </w:style>
  <w:style w:type="character" w:customStyle="1" w:styleId="WW8Num137z8">
    <w:name w:val="WW8Num137z8"/>
    <w:rsid w:val="008F0C16"/>
  </w:style>
  <w:style w:type="character" w:customStyle="1" w:styleId="WW8Num138z0">
    <w:name w:val="WW8Num138z0"/>
    <w:rsid w:val="008F0C16"/>
    <w:rPr>
      <w:rFonts w:ascii="Wingdings" w:hAnsi="Wingdings" w:cs="Wingdings" w:hint="default"/>
    </w:rPr>
  </w:style>
  <w:style w:type="character" w:customStyle="1" w:styleId="WW8Num139z0">
    <w:name w:val="WW8Num139z0"/>
    <w:rsid w:val="008F0C16"/>
  </w:style>
  <w:style w:type="character" w:customStyle="1" w:styleId="WW8Num140z0">
    <w:name w:val="WW8Num140z0"/>
    <w:rsid w:val="008F0C16"/>
    <w:rPr>
      <w:rFonts w:ascii="Symbol" w:hAnsi="Symbol" w:cs="Symbol" w:hint="default"/>
    </w:rPr>
  </w:style>
  <w:style w:type="character" w:customStyle="1" w:styleId="WW8Num141z0">
    <w:name w:val="WW8Num141z0"/>
    <w:rsid w:val="008F0C16"/>
  </w:style>
  <w:style w:type="character" w:customStyle="1" w:styleId="WW8Num142z0">
    <w:name w:val="WW8Num142z0"/>
    <w:rsid w:val="008F0C16"/>
    <w:rPr>
      <w:rFonts w:ascii="Wingdings" w:hAnsi="Wingdings" w:cs="Wingdings" w:hint="default"/>
    </w:rPr>
  </w:style>
  <w:style w:type="character" w:customStyle="1" w:styleId="WW8Num143z0">
    <w:name w:val="WW8Num143z0"/>
    <w:rsid w:val="008F0C16"/>
    <w:rPr>
      <w:rFonts w:ascii="Wingdings" w:hAnsi="Wingdings" w:cs="Wingdings" w:hint="default"/>
    </w:rPr>
  </w:style>
  <w:style w:type="character" w:customStyle="1" w:styleId="WW8Num144z0">
    <w:name w:val="WW8Num144z0"/>
    <w:rsid w:val="008F0C16"/>
  </w:style>
  <w:style w:type="character" w:customStyle="1" w:styleId="WW8Num145z0">
    <w:name w:val="WW8Num145z0"/>
    <w:rsid w:val="008F0C16"/>
    <w:rPr>
      <w:rFonts w:ascii="Wingdings" w:eastAsia="Calibri" w:hAnsi="Wingdings" w:cs="Wingdings" w:hint="default"/>
      <w:color w:val="000000"/>
      <w:kern w:val="1"/>
    </w:rPr>
  </w:style>
  <w:style w:type="character" w:customStyle="1" w:styleId="WW8Num146z0">
    <w:name w:val="WW8Num146z0"/>
    <w:rsid w:val="008F0C16"/>
    <w:rPr>
      <w:rFonts w:ascii="Wingdings" w:eastAsia="Calibri" w:hAnsi="Wingdings" w:cs="Wingdings" w:hint="default"/>
    </w:rPr>
  </w:style>
  <w:style w:type="character" w:customStyle="1" w:styleId="WW8Num147z0">
    <w:name w:val="WW8Num147z0"/>
    <w:rsid w:val="008F0C16"/>
    <w:rPr>
      <w:rFonts w:ascii="Wingdings" w:hAnsi="Wingdings" w:cs="Wingdings" w:hint="default"/>
    </w:rPr>
  </w:style>
  <w:style w:type="character" w:customStyle="1" w:styleId="WW8Num147z1">
    <w:name w:val="WW8Num147z1"/>
    <w:rsid w:val="008F0C16"/>
    <w:rPr>
      <w:rFonts w:ascii="Courier New" w:hAnsi="Courier New" w:cs="Courier New" w:hint="default"/>
    </w:rPr>
  </w:style>
  <w:style w:type="character" w:customStyle="1" w:styleId="WW8Num147z2">
    <w:name w:val="WW8Num147z2"/>
    <w:rsid w:val="008F0C16"/>
  </w:style>
  <w:style w:type="character" w:customStyle="1" w:styleId="WW8Num147z3">
    <w:name w:val="WW8Num147z3"/>
    <w:rsid w:val="008F0C16"/>
    <w:rPr>
      <w:rFonts w:ascii="Symbol" w:hAnsi="Symbol" w:cs="Symbol" w:hint="default"/>
    </w:rPr>
  </w:style>
  <w:style w:type="character" w:customStyle="1" w:styleId="WW8Num147z4">
    <w:name w:val="WW8Num147z4"/>
    <w:rsid w:val="008F0C16"/>
  </w:style>
  <w:style w:type="character" w:customStyle="1" w:styleId="WW8Num147z5">
    <w:name w:val="WW8Num147z5"/>
    <w:rsid w:val="008F0C16"/>
  </w:style>
  <w:style w:type="character" w:customStyle="1" w:styleId="WW8Num147z6">
    <w:name w:val="WW8Num147z6"/>
    <w:rsid w:val="008F0C16"/>
  </w:style>
  <w:style w:type="character" w:customStyle="1" w:styleId="WW8Num147z7">
    <w:name w:val="WW8Num147z7"/>
    <w:rsid w:val="008F0C16"/>
  </w:style>
  <w:style w:type="character" w:customStyle="1" w:styleId="WW8Num147z8">
    <w:name w:val="WW8Num147z8"/>
    <w:rsid w:val="008F0C16"/>
  </w:style>
  <w:style w:type="character" w:customStyle="1" w:styleId="WW8Num148z0">
    <w:name w:val="WW8Num148z0"/>
    <w:rsid w:val="008F0C16"/>
  </w:style>
  <w:style w:type="character" w:customStyle="1" w:styleId="WW8Num149z0">
    <w:name w:val="WW8Num149z0"/>
    <w:rsid w:val="008F0C16"/>
    <w:rPr>
      <w:rFonts w:ascii="Symbol" w:eastAsia="Calibri" w:hAnsi="Symbol" w:cs="Symbol" w:hint="default"/>
    </w:rPr>
  </w:style>
  <w:style w:type="character" w:customStyle="1" w:styleId="WW8Num150z0">
    <w:name w:val="WW8Num150z0"/>
    <w:rsid w:val="008F0C16"/>
    <w:rPr>
      <w:rFonts w:ascii="Wingdings" w:hAnsi="Wingdings" w:cs="Wingdings" w:hint="default"/>
    </w:rPr>
  </w:style>
  <w:style w:type="character" w:customStyle="1" w:styleId="WW8Num151z0">
    <w:name w:val="WW8Num151z0"/>
    <w:rsid w:val="008F0C16"/>
    <w:rPr>
      <w:rFonts w:ascii="Symbol" w:hAnsi="Symbol" w:cs="Symbol" w:hint="default"/>
      <w:color w:val="000000"/>
    </w:rPr>
  </w:style>
  <w:style w:type="character" w:customStyle="1" w:styleId="WW8Num151z1">
    <w:name w:val="WW8Num151z1"/>
    <w:rsid w:val="008F0C16"/>
    <w:rPr>
      <w:rFonts w:ascii="Courier New" w:hAnsi="Courier New" w:cs="Courier New" w:hint="default"/>
    </w:rPr>
  </w:style>
  <w:style w:type="character" w:customStyle="1" w:styleId="WW8Num151z2">
    <w:name w:val="WW8Num151z2"/>
    <w:rsid w:val="008F0C16"/>
    <w:rPr>
      <w:rFonts w:ascii="Wingdings" w:hAnsi="Wingdings" w:cs="Wingdings" w:hint="default"/>
    </w:rPr>
  </w:style>
  <w:style w:type="character" w:customStyle="1" w:styleId="WW8Num151z3">
    <w:name w:val="WW8Num151z3"/>
    <w:rsid w:val="008F0C16"/>
  </w:style>
  <w:style w:type="character" w:customStyle="1" w:styleId="WW8Num151z4">
    <w:name w:val="WW8Num151z4"/>
    <w:rsid w:val="008F0C16"/>
  </w:style>
  <w:style w:type="character" w:customStyle="1" w:styleId="WW8Num151z5">
    <w:name w:val="WW8Num151z5"/>
    <w:rsid w:val="008F0C16"/>
  </w:style>
  <w:style w:type="character" w:customStyle="1" w:styleId="WW8Num151z6">
    <w:name w:val="WW8Num151z6"/>
    <w:rsid w:val="008F0C16"/>
  </w:style>
  <w:style w:type="character" w:customStyle="1" w:styleId="WW8Num151z7">
    <w:name w:val="WW8Num151z7"/>
    <w:rsid w:val="008F0C16"/>
  </w:style>
  <w:style w:type="character" w:customStyle="1" w:styleId="WW8Num151z8">
    <w:name w:val="WW8Num151z8"/>
    <w:rsid w:val="008F0C16"/>
  </w:style>
  <w:style w:type="character" w:customStyle="1" w:styleId="WW8Num152z0">
    <w:name w:val="WW8Num152z0"/>
    <w:rsid w:val="008F0C16"/>
    <w:rPr>
      <w:rFonts w:ascii="Wingdings" w:hAnsi="Wingdings" w:cs="Wingdings" w:hint="default"/>
    </w:rPr>
  </w:style>
  <w:style w:type="character" w:customStyle="1" w:styleId="WW8Num5z1">
    <w:name w:val="WW8Num5z1"/>
    <w:rsid w:val="008F0C16"/>
    <w:rPr>
      <w:rFonts w:ascii="Courier New" w:hAnsi="Courier New" w:cs="Courier New" w:hint="default"/>
    </w:rPr>
  </w:style>
  <w:style w:type="character" w:customStyle="1" w:styleId="WW8Num5z3">
    <w:name w:val="WW8Num5z3"/>
    <w:rsid w:val="008F0C16"/>
    <w:rPr>
      <w:rFonts w:ascii="Symbol" w:hAnsi="Symbol" w:cs="Symbol" w:hint="default"/>
    </w:rPr>
  </w:style>
  <w:style w:type="character" w:customStyle="1" w:styleId="WW8Num6z1">
    <w:name w:val="WW8Num6z1"/>
    <w:rsid w:val="008F0C16"/>
    <w:rPr>
      <w:rFonts w:ascii="Courier New" w:hAnsi="Courier New" w:cs="Courier New" w:hint="default"/>
    </w:rPr>
  </w:style>
  <w:style w:type="character" w:customStyle="1" w:styleId="WW8Num6z2">
    <w:name w:val="WW8Num6z2"/>
    <w:rsid w:val="008F0C16"/>
    <w:rPr>
      <w:rFonts w:ascii="Wingdings" w:hAnsi="Wingdings" w:cs="Wingdings" w:hint="default"/>
    </w:rPr>
  </w:style>
  <w:style w:type="character" w:customStyle="1" w:styleId="WW8Num6z3">
    <w:name w:val="WW8Num6z3"/>
    <w:rsid w:val="008F0C16"/>
    <w:rPr>
      <w:rFonts w:ascii="Symbol" w:hAnsi="Symbol" w:cs="Symbol" w:hint="default"/>
    </w:rPr>
  </w:style>
  <w:style w:type="character" w:customStyle="1" w:styleId="WW8Num7z1">
    <w:name w:val="WW8Num7z1"/>
    <w:rsid w:val="008F0C16"/>
    <w:rPr>
      <w:rFonts w:ascii="Courier New" w:hAnsi="Courier New" w:cs="Courier New" w:hint="default"/>
    </w:rPr>
  </w:style>
  <w:style w:type="character" w:customStyle="1" w:styleId="WW8Num7z3">
    <w:name w:val="WW8Num7z3"/>
    <w:rsid w:val="008F0C16"/>
    <w:rPr>
      <w:rFonts w:ascii="Symbol" w:hAnsi="Symbol" w:cs="Symbol" w:hint="default"/>
    </w:rPr>
  </w:style>
  <w:style w:type="character" w:customStyle="1" w:styleId="WW8Num8z1">
    <w:name w:val="WW8Num8z1"/>
    <w:rsid w:val="008F0C16"/>
    <w:rPr>
      <w:rFonts w:ascii="Courier New" w:hAnsi="Courier New" w:cs="Courier New" w:hint="default"/>
    </w:rPr>
  </w:style>
  <w:style w:type="character" w:customStyle="1" w:styleId="WW8Num8z2">
    <w:name w:val="WW8Num8z2"/>
    <w:rsid w:val="008F0C16"/>
    <w:rPr>
      <w:rFonts w:ascii="Wingdings" w:hAnsi="Wingdings" w:cs="Wingdings" w:hint="default"/>
    </w:rPr>
  </w:style>
  <w:style w:type="character" w:customStyle="1" w:styleId="WW8Num9z1">
    <w:name w:val="WW8Num9z1"/>
    <w:rsid w:val="008F0C16"/>
    <w:rPr>
      <w:rFonts w:ascii="Courier New" w:hAnsi="Courier New" w:cs="Courier New" w:hint="default"/>
    </w:rPr>
  </w:style>
  <w:style w:type="character" w:customStyle="1" w:styleId="WW8Num9z3">
    <w:name w:val="WW8Num9z3"/>
    <w:rsid w:val="008F0C16"/>
    <w:rPr>
      <w:rFonts w:ascii="Symbol" w:hAnsi="Symbol" w:cs="Symbol" w:hint="default"/>
    </w:rPr>
  </w:style>
  <w:style w:type="character" w:customStyle="1" w:styleId="WW8Num10z1">
    <w:name w:val="WW8Num10z1"/>
    <w:rsid w:val="008F0C16"/>
    <w:rPr>
      <w:rFonts w:ascii="Courier New" w:hAnsi="Courier New" w:cs="Courier New" w:hint="default"/>
    </w:rPr>
  </w:style>
  <w:style w:type="character" w:customStyle="1" w:styleId="WW8Num10z3">
    <w:name w:val="WW8Num10z3"/>
    <w:rsid w:val="008F0C16"/>
    <w:rPr>
      <w:rFonts w:ascii="Symbol" w:hAnsi="Symbol" w:cs="Symbol" w:hint="default"/>
    </w:rPr>
  </w:style>
  <w:style w:type="character" w:customStyle="1" w:styleId="WW8Num11z1">
    <w:name w:val="WW8Num11z1"/>
    <w:rsid w:val="008F0C16"/>
    <w:rPr>
      <w:rFonts w:ascii="Courier New" w:hAnsi="Courier New" w:cs="Courier New" w:hint="default"/>
    </w:rPr>
  </w:style>
  <w:style w:type="character" w:customStyle="1" w:styleId="WW8Num11z3">
    <w:name w:val="WW8Num11z3"/>
    <w:rsid w:val="008F0C16"/>
    <w:rPr>
      <w:rFonts w:ascii="Symbol" w:hAnsi="Symbol" w:cs="Symbol" w:hint="default"/>
    </w:rPr>
  </w:style>
  <w:style w:type="character" w:customStyle="1" w:styleId="WW8Num13z1">
    <w:name w:val="WW8Num13z1"/>
    <w:rsid w:val="008F0C16"/>
    <w:rPr>
      <w:rFonts w:ascii="Courier New" w:hAnsi="Courier New" w:cs="Courier New" w:hint="default"/>
    </w:rPr>
  </w:style>
  <w:style w:type="character" w:customStyle="1" w:styleId="WW8Num13z3">
    <w:name w:val="WW8Num13z3"/>
    <w:rsid w:val="008F0C16"/>
    <w:rPr>
      <w:rFonts w:ascii="Symbol" w:hAnsi="Symbol" w:cs="Symbol" w:hint="default"/>
    </w:rPr>
  </w:style>
  <w:style w:type="character" w:customStyle="1" w:styleId="WW8Num14z1">
    <w:name w:val="WW8Num14z1"/>
    <w:rsid w:val="008F0C16"/>
  </w:style>
  <w:style w:type="character" w:customStyle="1" w:styleId="WW8Num14z2">
    <w:name w:val="WW8Num14z2"/>
    <w:rsid w:val="008F0C16"/>
  </w:style>
  <w:style w:type="character" w:customStyle="1" w:styleId="WW8Num14z3">
    <w:name w:val="WW8Num14z3"/>
    <w:rsid w:val="008F0C16"/>
  </w:style>
  <w:style w:type="character" w:customStyle="1" w:styleId="WW8Num14z4">
    <w:name w:val="WW8Num14z4"/>
    <w:rsid w:val="008F0C16"/>
  </w:style>
  <w:style w:type="character" w:customStyle="1" w:styleId="WW8Num14z5">
    <w:name w:val="WW8Num14z5"/>
    <w:rsid w:val="008F0C16"/>
  </w:style>
  <w:style w:type="character" w:customStyle="1" w:styleId="WW8Num14z6">
    <w:name w:val="WW8Num14z6"/>
    <w:rsid w:val="008F0C16"/>
  </w:style>
  <w:style w:type="character" w:customStyle="1" w:styleId="WW8Num14z7">
    <w:name w:val="WW8Num14z7"/>
    <w:rsid w:val="008F0C16"/>
  </w:style>
  <w:style w:type="character" w:customStyle="1" w:styleId="WW8Num14z8">
    <w:name w:val="WW8Num14z8"/>
    <w:rsid w:val="008F0C16"/>
  </w:style>
  <w:style w:type="character" w:customStyle="1" w:styleId="WW8Num15z1">
    <w:name w:val="WW8Num15z1"/>
    <w:rsid w:val="008F0C16"/>
    <w:rPr>
      <w:rFonts w:ascii="Courier New" w:hAnsi="Courier New" w:cs="Courier New" w:hint="default"/>
    </w:rPr>
  </w:style>
  <w:style w:type="character" w:customStyle="1" w:styleId="WW8Num15z3">
    <w:name w:val="WW8Num15z3"/>
    <w:rsid w:val="008F0C16"/>
    <w:rPr>
      <w:rFonts w:ascii="Symbol" w:hAnsi="Symbol" w:cs="Symbol" w:hint="default"/>
    </w:rPr>
  </w:style>
  <w:style w:type="character" w:customStyle="1" w:styleId="WW8Num16z1">
    <w:name w:val="WW8Num16z1"/>
    <w:rsid w:val="008F0C16"/>
    <w:rPr>
      <w:rFonts w:ascii="Courier New" w:hAnsi="Courier New" w:cs="Courier New" w:hint="default"/>
    </w:rPr>
  </w:style>
  <w:style w:type="character" w:customStyle="1" w:styleId="WW8Num16z3">
    <w:name w:val="WW8Num16z3"/>
    <w:rsid w:val="008F0C16"/>
    <w:rPr>
      <w:rFonts w:ascii="Symbol" w:hAnsi="Symbol" w:cs="Symbol" w:hint="default"/>
    </w:rPr>
  </w:style>
  <w:style w:type="character" w:customStyle="1" w:styleId="WW8Num17z1">
    <w:name w:val="WW8Num17z1"/>
    <w:rsid w:val="008F0C16"/>
    <w:rPr>
      <w:rFonts w:ascii="Courier New" w:hAnsi="Courier New" w:cs="Courier New" w:hint="default"/>
    </w:rPr>
  </w:style>
  <w:style w:type="character" w:customStyle="1" w:styleId="WW8Num17z3">
    <w:name w:val="WW8Num17z3"/>
    <w:rsid w:val="008F0C16"/>
    <w:rPr>
      <w:rFonts w:ascii="Symbol" w:hAnsi="Symbol" w:cs="Symbol" w:hint="default"/>
    </w:rPr>
  </w:style>
  <w:style w:type="character" w:customStyle="1" w:styleId="WW8Num18z1">
    <w:name w:val="WW8Num18z1"/>
    <w:rsid w:val="008F0C16"/>
    <w:rPr>
      <w:rFonts w:cs="Times New Roman"/>
    </w:rPr>
  </w:style>
  <w:style w:type="character" w:customStyle="1" w:styleId="WW8Num18z3">
    <w:name w:val="WW8Num18z3"/>
    <w:rsid w:val="008F0C16"/>
    <w:rPr>
      <w:rFonts w:cs="Times New Roman" w:hint="default"/>
    </w:rPr>
  </w:style>
  <w:style w:type="character" w:customStyle="1" w:styleId="WW8Num19z1">
    <w:name w:val="WW8Num19z1"/>
    <w:rsid w:val="008F0C16"/>
    <w:rPr>
      <w:rFonts w:ascii="Courier New" w:hAnsi="Courier New" w:cs="Courier New" w:hint="default"/>
    </w:rPr>
  </w:style>
  <w:style w:type="character" w:customStyle="1" w:styleId="WW8Num19z3">
    <w:name w:val="WW8Num19z3"/>
    <w:rsid w:val="008F0C16"/>
    <w:rPr>
      <w:rFonts w:ascii="Symbol" w:hAnsi="Symbol" w:cs="Symbol" w:hint="default"/>
    </w:rPr>
  </w:style>
  <w:style w:type="character" w:customStyle="1" w:styleId="WW8Num20z1">
    <w:name w:val="WW8Num20z1"/>
    <w:rsid w:val="008F0C16"/>
  </w:style>
  <w:style w:type="character" w:customStyle="1" w:styleId="WW8Num20z2">
    <w:name w:val="WW8Num20z2"/>
    <w:rsid w:val="008F0C16"/>
  </w:style>
  <w:style w:type="character" w:customStyle="1" w:styleId="WW8Num20z3">
    <w:name w:val="WW8Num20z3"/>
    <w:rsid w:val="008F0C16"/>
  </w:style>
  <w:style w:type="character" w:customStyle="1" w:styleId="WW8Num20z4">
    <w:name w:val="WW8Num20z4"/>
    <w:rsid w:val="008F0C16"/>
  </w:style>
  <w:style w:type="character" w:customStyle="1" w:styleId="WW8Num20z5">
    <w:name w:val="WW8Num20z5"/>
    <w:rsid w:val="008F0C16"/>
  </w:style>
  <w:style w:type="character" w:customStyle="1" w:styleId="WW8Num20z6">
    <w:name w:val="WW8Num20z6"/>
    <w:rsid w:val="008F0C16"/>
  </w:style>
  <w:style w:type="character" w:customStyle="1" w:styleId="WW8Num20z7">
    <w:name w:val="WW8Num20z7"/>
    <w:rsid w:val="008F0C16"/>
  </w:style>
  <w:style w:type="character" w:customStyle="1" w:styleId="WW8Num20z8">
    <w:name w:val="WW8Num20z8"/>
    <w:rsid w:val="008F0C16"/>
  </w:style>
  <w:style w:type="character" w:customStyle="1" w:styleId="WW8Num21z1">
    <w:name w:val="WW8Num21z1"/>
    <w:rsid w:val="008F0C16"/>
    <w:rPr>
      <w:rFonts w:ascii="Courier New" w:hAnsi="Courier New" w:cs="Courier New" w:hint="default"/>
    </w:rPr>
  </w:style>
  <w:style w:type="character" w:customStyle="1" w:styleId="WW8Num21z2">
    <w:name w:val="WW8Num21z2"/>
    <w:rsid w:val="008F0C16"/>
    <w:rPr>
      <w:rFonts w:ascii="Wingdings" w:hAnsi="Wingdings" w:cs="Wingdings" w:hint="default"/>
    </w:rPr>
  </w:style>
  <w:style w:type="character" w:customStyle="1" w:styleId="WW8Num22z1">
    <w:name w:val="WW8Num22z1"/>
    <w:rsid w:val="008F0C16"/>
    <w:rPr>
      <w:rFonts w:ascii="Courier New" w:hAnsi="Courier New" w:cs="Courier New" w:hint="default"/>
    </w:rPr>
  </w:style>
  <w:style w:type="character" w:customStyle="1" w:styleId="WW8Num22z3">
    <w:name w:val="WW8Num22z3"/>
    <w:rsid w:val="008F0C16"/>
    <w:rPr>
      <w:rFonts w:ascii="Symbol" w:hAnsi="Symbol" w:cs="Symbol" w:hint="default"/>
    </w:rPr>
  </w:style>
  <w:style w:type="character" w:customStyle="1" w:styleId="WW8Num23z1">
    <w:name w:val="WW8Num23z1"/>
    <w:rsid w:val="008F0C16"/>
    <w:rPr>
      <w:rFonts w:ascii="Courier New" w:hAnsi="Courier New" w:cs="Courier New" w:hint="default"/>
    </w:rPr>
  </w:style>
  <w:style w:type="character" w:customStyle="1" w:styleId="WW8Num23z3">
    <w:name w:val="WW8Num23z3"/>
    <w:rsid w:val="008F0C16"/>
    <w:rPr>
      <w:rFonts w:ascii="Symbol" w:hAnsi="Symbol" w:cs="Symbol" w:hint="default"/>
    </w:rPr>
  </w:style>
  <w:style w:type="character" w:customStyle="1" w:styleId="WW8Num24z1">
    <w:name w:val="WW8Num24z1"/>
    <w:rsid w:val="008F0C16"/>
    <w:rPr>
      <w:rFonts w:ascii="Courier New" w:hAnsi="Courier New" w:cs="Courier New" w:hint="default"/>
    </w:rPr>
  </w:style>
  <w:style w:type="character" w:customStyle="1" w:styleId="WW8Num24z2">
    <w:name w:val="WW8Num24z2"/>
    <w:rsid w:val="008F0C16"/>
    <w:rPr>
      <w:rFonts w:ascii="Wingdings" w:hAnsi="Wingdings" w:cs="Wingdings" w:hint="default"/>
    </w:rPr>
  </w:style>
  <w:style w:type="character" w:customStyle="1" w:styleId="WW8Num25z1">
    <w:name w:val="WW8Num25z1"/>
    <w:rsid w:val="008F0C16"/>
    <w:rPr>
      <w:rFonts w:ascii="Courier New" w:hAnsi="Courier New" w:cs="Courier New" w:hint="default"/>
    </w:rPr>
  </w:style>
  <w:style w:type="character" w:customStyle="1" w:styleId="WW8Num25z3">
    <w:name w:val="WW8Num25z3"/>
    <w:rsid w:val="008F0C16"/>
    <w:rPr>
      <w:rFonts w:ascii="Symbol" w:hAnsi="Symbol" w:cs="Symbol" w:hint="default"/>
    </w:rPr>
  </w:style>
  <w:style w:type="character" w:customStyle="1" w:styleId="WW8Num26z1">
    <w:name w:val="WW8Num26z1"/>
    <w:rsid w:val="008F0C16"/>
    <w:rPr>
      <w:rFonts w:ascii="Courier New" w:hAnsi="Courier New" w:cs="Courier New" w:hint="default"/>
    </w:rPr>
  </w:style>
  <w:style w:type="character" w:customStyle="1" w:styleId="WW8Num26z3">
    <w:name w:val="WW8Num26z3"/>
    <w:rsid w:val="008F0C16"/>
    <w:rPr>
      <w:rFonts w:ascii="Symbol" w:hAnsi="Symbol" w:cs="Symbol" w:hint="default"/>
    </w:rPr>
  </w:style>
  <w:style w:type="character" w:customStyle="1" w:styleId="WW8Num27z1">
    <w:name w:val="WW8Num27z1"/>
    <w:rsid w:val="008F0C16"/>
    <w:rPr>
      <w:rFonts w:ascii="Courier New" w:hAnsi="Courier New" w:cs="Courier New" w:hint="default"/>
    </w:rPr>
  </w:style>
  <w:style w:type="character" w:customStyle="1" w:styleId="WW8Num27z3">
    <w:name w:val="WW8Num27z3"/>
    <w:rsid w:val="008F0C16"/>
    <w:rPr>
      <w:rFonts w:ascii="Symbol" w:hAnsi="Symbol" w:cs="Symbol" w:hint="default"/>
    </w:rPr>
  </w:style>
  <w:style w:type="character" w:customStyle="1" w:styleId="WW8Num28z1">
    <w:name w:val="WW8Num28z1"/>
    <w:rsid w:val="008F0C16"/>
    <w:rPr>
      <w:rFonts w:ascii="Courier New" w:hAnsi="Courier New" w:cs="Courier New" w:hint="default"/>
    </w:rPr>
  </w:style>
  <w:style w:type="character" w:customStyle="1" w:styleId="WW8Num28z3">
    <w:name w:val="WW8Num28z3"/>
    <w:rsid w:val="008F0C16"/>
    <w:rPr>
      <w:rFonts w:ascii="Symbol" w:hAnsi="Symbol" w:cs="Symbol" w:hint="default"/>
    </w:rPr>
  </w:style>
  <w:style w:type="character" w:customStyle="1" w:styleId="WW8Num29z1">
    <w:name w:val="WW8Num29z1"/>
    <w:rsid w:val="008F0C16"/>
    <w:rPr>
      <w:rFonts w:ascii="Courier New" w:hAnsi="Courier New" w:cs="Courier New" w:hint="default"/>
    </w:rPr>
  </w:style>
  <w:style w:type="character" w:customStyle="1" w:styleId="WW8Num29z3">
    <w:name w:val="WW8Num29z3"/>
    <w:rsid w:val="008F0C16"/>
    <w:rPr>
      <w:rFonts w:ascii="Symbol" w:hAnsi="Symbol" w:cs="Symbol" w:hint="default"/>
    </w:rPr>
  </w:style>
  <w:style w:type="character" w:customStyle="1" w:styleId="WW8Num30z1">
    <w:name w:val="WW8Num30z1"/>
    <w:rsid w:val="008F0C16"/>
    <w:rPr>
      <w:rFonts w:ascii="Courier New" w:hAnsi="Courier New" w:cs="Courier New" w:hint="default"/>
    </w:rPr>
  </w:style>
  <w:style w:type="character" w:customStyle="1" w:styleId="WW8Num30z3">
    <w:name w:val="WW8Num30z3"/>
    <w:rsid w:val="008F0C16"/>
    <w:rPr>
      <w:rFonts w:ascii="Symbol" w:hAnsi="Symbol" w:cs="Symbol" w:hint="default"/>
    </w:rPr>
  </w:style>
  <w:style w:type="character" w:customStyle="1" w:styleId="WW8Num31z1">
    <w:name w:val="WW8Num31z1"/>
    <w:rsid w:val="008F0C16"/>
    <w:rPr>
      <w:rFonts w:ascii="Courier New" w:hAnsi="Courier New" w:cs="Courier New" w:hint="default"/>
    </w:rPr>
  </w:style>
  <w:style w:type="character" w:customStyle="1" w:styleId="WW8Num31z2">
    <w:name w:val="WW8Num31z2"/>
    <w:rsid w:val="008F0C16"/>
    <w:rPr>
      <w:rFonts w:ascii="Wingdings" w:hAnsi="Wingdings" w:cs="Wingdings" w:hint="default"/>
    </w:rPr>
  </w:style>
  <w:style w:type="character" w:customStyle="1" w:styleId="WW8Num32z1">
    <w:name w:val="WW8Num32z1"/>
    <w:rsid w:val="008F0C16"/>
  </w:style>
  <w:style w:type="character" w:customStyle="1" w:styleId="WW8Num32z2">
    <w:name w:val="WW8Num32z2"/>
    <w:rsid w:val="008F0C16"/>
  </w:style>
  <w:style w:type="character" w:customStyle="1" w:styleId="WW8Num32z3">
    <w:name w:val="WW8Num32z3"/>
    <w:rsid w:val="008F0C16"/>
  </w:style>
  <w:style w:type="character" w:customStyle="1" w:styleId="WW8Num32z4">
    <w:name w:val="WW8Num32z4"/>
    <w:rsid w:val="008F0C16"/>
  </w:style>
  <w:style w:type="character" w:customStyle="1" w:styleId="WW8Num32z5">
    <w:name w:val="WW8Num32z5"/>
    <w:rsid w:val="008F0C16"/>
  </w:style>
  <w:style w:type="character" w:customStyle="1" w:styleId="WW8Num32z6">
    <w:name w:val="WW8Num32z6"/>
    <w:rsid w:val="008F0C16"/>
  </w:style>
  <w:style w:type="character" w:customStyle="1" w:styleId="WW8Num32z7">
    <w:name w:val="WW8Num32z7"/>
    <w:rsid w:val="008F0C16"/>
  </w:style>
  <w:style w:type="character" w:customStyle="1" w:styleId="WW8Num32z8">
    <w:name w:val="WW8Num32z8"/>
    <w:rsid w:val="008F0C16"/>
  </w:style>
  <w:style w:type="character" w:customStyle="1" w:styleId="WW8Num33z1">
    <w:name w:val="WW8Num33z1"/>
    <w:rsid w:val="008F0C16"/>
    <w:rPr>
      <w:rFonts w:ascii="Courier New" w:hAnsi="Courier New" w:cs="Courier New" w:hint="default"/>
    </w:rPr>
  </w:style>
  <w:style w:type="character" w:customStyle="1" w:styleId="WW8Num33z3">
    <w:name w:val="WW8Num33z3"/>
    <w:rsid w:val="008F0C16"/>
    <w:rPr>
      <w:rFonts w:ascii="Symbol" w:hAnsi="Symbol" w:cs="Symbol" w:hint="default"/>
    </w:rPr>
  </w:style>
  <w:style w:type="character" w:customStyle="1" w:styleId="WW8Num34z1">
    <w:name w:val="WW8Num34z1"/>
    <w:rsid w:val="008F0C16"/>
    <w:rPr>
      <w:rFonts w:ascii="Courier New" w:hAnsi="Courier New" w:cs="Courier New" w:hint="default"/>
    </w:rPr>
  </w:style>
  <w:style w:type="character" w:customStyle="1" w:styleId="WW8Num34z3">
    <w:name w:val="WW8Num34z3"/>
    <w:rsid w:val="008F0C16"/>
    <w:rPr>
      <w:rFonts w:ascii="Symbol" w:hAnsi="Symbol" w:cs="Symbol" w:hint="default"/>
    </w:rPr>
  </w:style>
  <w:style w:type="character" w:customStyle="1" w:styleId="WW8Num35z1">
    <w:name w:val="WW8Num35z1"/>
    <w:rsid w:val="008F0C16"/>
  </w:style>
  <w:style w:type="character" w:customStyle="1" w:styleId="WW8Num35z2">
    <w:name w:val="WW8Num35z2"/>
    <w:rsid w:val="008F0C16"/>
  </w:style>
  <w:style w:type="character" w:customStyle="1" w:styleId="WW8Num35z3">
    <w:name w:val="WW8Num35z3"/>
    <w:rsid w:val="008F0C16"/>
  </w:style>
  <w:style w:type="character" w:customStyle="1" w:styleId="WW8Num35z4">
    <w:name w:val="WW8Num35z4"/>
    <w:rsid w:val="008F0C16"/>
  </w:style>
  <w:style w:type="character" w:customStyle="1" w:styleId="WW8Num35z5">
    <w:name w:val="WW8Num35z5"/>
    <w:rsid w:val="008F0C16"/>
  </w:style>
  <w:style w:type="character" w:customStyle="1" w:styleId="WW8Num35z6">
    <w:name w:val="WW8Num35z6"/>
    <w:rsid w:val="008F0C16"/>
  </w:style>
  <w:style w:type="character" w:customStyle="1" w:styleId="WW8Num35z7">
    <w:name w:val="WW8Num35z7"/>
    <w:rsid w:val="008F0C16"/>
  </w:style>
  <w:style w:type="character" w:customStyle="1" w:styleId="WW8Num35z8">
    <w:name w:val="WW8Num35z8"/>
    <w:rsid w:val="008F0C16"/>
  </w:style>
  <w:style w:type="character" w:customStyle="1" w:styleId="WW8Num37z1">
    <w:name w:val="WW8Num37z1"/>
    <w:rsid w:val="008F0C16"/>
    <w:rPr>
      <w:rFonts w:ascii="Courier New" w:hAnsi="Courier New" w:cs="Courier New" w:hint="default"/>
    </w:rPr>
  </w:style>
  <w:style w:type="character" w:customStyle="1" w:styleId="WW8Num37z3">
    <w:name w:val="WW8Num37z3"/>
    <w:rsid w:val="008F0C16"/>
    <w:rPr>
      <w:rFonts w:ascii="Symbol" w:hAnsi="Symbol" w:cs="Symbol" w:hint="default"/>
    </w:rPr>
  </w:style>
  <w:style w:type="character" w:customStyle="1" w:styleId="WW8Num38z1">
    <w:name w:val="WW8Num38z1"/>
    <w:rsid w:val="008F0C16"/>
    <w:rPr>
      <w:rFonts w:ascii="Courier New" w:hAnsi="Courier New" w:cs="Courier New" w:hint="default"/>
    </w:rPr>
  </w:style>
  <w:style w:type="character" w:customStyle="1" w:styleId="WW8Num38z3">
    <w:name w:val="WW8Num38z3"/>
    <w:rsid w:val="008F0C16"/>
    <w:rPr>
      <w:rFonts w:ascii="Symbol" w:hAnsi="Symbol" w:cs="Symbol" w:hint="default"/>
    </w:rPr>
  </w:style>
  <w:style w:type="character" w:customStyle="1" w:styleId="WW8Num39z1">
    <w:name w:val="WW8Num39z1"/>
    <w:rsid w:val="008F0C16"/>
    <w:rPr>
      <w:rFonts w:ascii="Courier New" w:hAnsi="Courier New" w:cs="Courier New" w:hint="default"/>
    </w:rPr>
  </w:style>
  <w:style w:type="character" w:customStyle="1" w:styleId="WW8Num39z3">
    <w:name w:val="WW8Num39z3"/>
    <w:rsid w:val="008F0C16"/>
    <w:rPr>
      <w:rFonts w:ascii="Symbol" w:hAnsi="Symbol" w:cs="Symbol" w:hint="default"/>
    </w:rPr>
  </w:style>
  <w:style w:type="character" w:customStyle="1" w:styleId="WW8Num40z1">
    <w:name w:val="WW8Num40z1"/>
    <w:rsid w:val="008F0C16"/>
  </w:style>
  <w:style w:type="character" w:customStyle="1" w:styleId="WW8Num40z2">
    <w:name w:val="WW8Num40z2"/>
    <w:rsid w:val="008F0C16"/>
  </w:style>
  <w:style w:type="character" w:customStyle="1" w:styleId="WW8Num40z3">
    <w:name w:val="WW8Num40z3"/>
    <w:rsid w:val="008F0C16"/>
  </w:style>
  <w:style w:type="character" w:customStyle="1" w:styleId="WW8Num40z4">
    <w:name w:val="WW8Num40z4"/>
    <w:rsid w:val="008F0C16"/>
  </w:style>
  <w:style w:type="character" w:customStyle="1" w:styleId="WW8Num40z5">
    <w:name w:val="WW8Num40z5"/>
    <w:rsid w:val="008F0C16"/>
  </w:style>
  <w:style w:type="character" w:customStyle="1" w:styleId="WW8Num40z6">
    <w:name w:val="WW8Num40z6"/>
    <w:rsid w:val="008F0C16"/>
  </w:style>
  <w:style w:type="character" w:customStyle="1" w:styleId="WW8Num40z7">
    <w:name w:val="WW8Num40z7"/>
    <w:rsid w:val="008F0C16"/>
  </w:style>
  <w:style w:type="character" w:customStyle="1" w:styleId="WW8Num40z8">
    <w:name w:val="WW8Num40z8"/>
    <w:rsid w:val="008F0C16"/>
  </w:style>
  <w:style w:type="character" w:customStyle="1" w:styleId="WW8Num41z3">
    <w:name w:val="WW8Num41z3"/>
    <w:rsid w:val="008F0C16"/>
    <w:rPr>
      <w:rFonts w:ascii="Symbol" w:hAnsi="Symbol" w:cs="Symbol" w:hint="default"/>
    </w:rPr>
  </w:style>
  <w:style w:type="character" w:customStyle="1" w:styleId="WW8Num42z1">
    <w:name w:val="WW8Num42z1"/>
    <w:rsid w:val="008F0C16"/>
    <w:rPr>
      <w:rFonts w:ascii="Courier New" w:hAnsi="Courier New" w:cs="Courier New" w:hint="default"/>
    </w:rPr>
  </w:style>
  <w:style w:type="character" w:customStyle="1" w:styleId="WW8Num42z2">
    <w:name w:val="WW8Num42z2"/>
    <w:rsid w:val="008F0C16"/>
    <w:rPr>
      <w:rFonts w:ascii="Wingdings" w:hAnsi="Wingdings" w:cs="Wingdings" w:hint="default"/>
    </w:rPr>
  </w:style>
  <w:style w:type="character" w:customStyle="1" w:styleId="WW8Num43z1">
    <w:name w:val="WW8Num43z1"/>
    <w:rsid w:val="008F0C16"/>
    <w:rPr>
      <w:rFonts w:ascii="Courier New" w:hAnsi="Courier New" w:cs="Courier New" w:hint="default"/>
    </w:rPr>
  </w:style>
  <w:style w:type="character" w:customStyle="1" w:styleId="WW8Num43z3">
    <w:name w:val="WW8Num43z3"/>
    <w:rsid w:val="008F0C16"/>
    <w:rPr>
      <w:rFonts w:ascii="Symbol" w:hAnsi="Symbol" w:cs="Symbol" w:hint="default"/>
    </w:rPr>
  </w:style>
  <w:style w:type="character" w:customStyle="1" w:styleId="WW8Num44z1">
    <w:name w:val="WW8Num44z1"/>
    <w:rsid w:val="008F0C16"/>
    <w:rPr>
      <w:rFonts w:ascii="Arial" w:hAnsi="Arial" w:cs="Arial" w:hint="default"/>
    </w:rPr>
  </w:style>
  <w:style w:type="character" w:customStyle="1" w:styleId="WW8Num45z3">
    <w:name w:val="WW8Num45z3"/>
    <w:rsid w:val="008F0C16"/>
    <w:rPr>
      <w:rFonts w:ascii="Symbol" w:hAnsi="Symbol" w:cs="Symbol" w:hint="default"/>
    </w:rPr>
  </w:style>
  <w:style w:type="character" w:customStyle="1" w:styleId="WW8Num46z1">
    <w:name w:val="WW8Num46z1"/>
    <w:rsid w:val="008F0C16"/>
  </w:style>
  <w:style w:type="character" w:customStyle="1" w:styleId="WW8Num46z2">
    <w:name w:val="WW8Num46z2"/>
    <w:rsid w:val="008F0C16"/>
  </w:style>
  <w:style w:type="character" w:customStyle="1" w:styleId="WW8Num46z3">
    <w:name w:val="WW8Num46z3"/>
    <w:rsid w:val="008F0C16"/>
  </w:style>
  <w:style w:type="character" w:customStyle="1" w:styleId="WW8Num46z4">
    <w:name w:val="WW8Num46z4"/>
    <w:rsid w:val="008F0C16"/>
  </w:style>
  <w:style w:type="character" w:customStyle="1" w:styleId="WW8Num46z5">
    <w:name w:val="WW8Num46z5"/>
    <w:rsid w:val="008F0C16"/>
  </w:style>
  <w:style w:type="character" w:customStyle="1" w:styleId="WW8Num46z6">
    <w:name w:val="WW8Num46z6"/>
    <w:rsid w:val="008F0C16"/>
  </w:style>
  <w:style w:type="character" w:customStyle="1" w:styleId="WW8Num46z7">
    <w:name w:val="WW8Num46z7"/>
    <w:rsid w:val="008F0C16"/>
  </w:style>
  <w:style w:type="character" w:customStyle="1" w:styleId="WW8Num46z8">
    <w:name w:val="WW8Num46z8"/>
    <w:rsid w:val="008F0C16"/>
  </w:style>
  <w:style w:type="character" w:customStyle="1" w:styleId="WW8Num48z1">
    <w:name w:val="WW8Num48z1"/>
    <w:rsid w:val="008F0C16"/>
  </w:style>
  <w:style w:type="character" w:customStyle="1" w:styleId="WW8Num48z2">
    <w:name w:val="WW8Num48z2"/>
    <w:rsid w:val="008F0C16"/>
  </w:style>
  <w:style w:type="character" w:customStyle="1" w:styleId="WW8Num48z3">
    <w:name w:val="WW8Num48z3"/>
    <w:rsid w:val="008F0C16"/>
  </w:style>
  <w:style w:type="character" w:customStyle="1" w:styleId="WW8Num48z4">
    <w:name w:val="WW8Num48z4"/>
    <w:rsid w:val="008F0C16"/>
  </w:style>
  <w:style w:type="character" w:customStyle="1" w:styleId="WW8Num48z5">
    <w:name w:val="WW8Num48z5"/>
    <w:rsid w:val="008F0C16"/>
  </w:style>
  <w:style w:type="character" w:customStyle="1" w:styleId="WW8Num48z6">
    <w:name w:val="WW8Num48z6"/>
    <w:rsid w:val="008F0C16"/>
  </w:style>
  <w:style w:type="character" w:customStyle="1" w:styleId="WW8Num48z7">
    <w:name w:val="WW8Num48z7"/>
    <w:rsid w:val="008F0C16"/>
  </w:style>
  <w:style w:type="character" w:customStyle="1" w:styleId="WW8Num48z8">
    <w:name w:val="WW8Num48z8"/>
    <w:rsid w:val="008F0C16"/>
  </w:style>
  <w:style w:type="character" w:customStyle="1" w:styleId="WW8Num49z1">
    <w:name w:val="WW8Num49z1"/>
    <w:rsid w:val="008F0C16"/>
  </w:style>
  <w:style w:type="character" w:customStyle="1" w:styleId="WW8Num49z2">
    <w:name w:val="WW8Num49z2"/>
    <w:rsid w:val="008F0C16"/>
  </w:style>
  <w:style w:type="character" w:customStyle="1" w:styleId="WW8Num49z3">
    <w:name w:val="WW8Num49z3"/>
    <w:rsid w:val="008F0C16"/>
  </w:style>
  <w:style w:type="character" w:customStyle="1" w:styleId="WW8Num49z4">
    <w:name w:val="WW8Num49z4"/>
    <w:rsid w:val="008F0C16"/>
  </w:style>
  <w:style w:type="character" w:customStyle="1" w:styleId="WW8Num49z5">
    <w:name w:val="WW8Num49z5"/>
    <w:rsid w:val="008F0C16"/>
  </w:style>
  <w:style w:type="character" w:customStyle="1" w:styleId="WW8Num49z6">
    <w:name w:val="WW8Num49z6"/>
    <w:rsid w:val="008F0C16"/>
  </w:style>
  <w:style w:type="character" w:customStyle="1" w:styleId="WW8Num49z7">
    <w:name w:val="WW8Num49z7"/>
    <w:rsid w:val="008F0C16"/>
  </w:style>
  <w:style w:type="character" w:customStyle="1" w:styleId="WW8Num49z8">
    <w:name w:val="WW8Num49z8"/>
    <w:rsid w:val="008F0C16"/>
  </w:style>
  <w:style w:type="character" w:customStyle="1" w:styleId="WW8Num50z1">
    <w:name w:val="WW8Num50z1"/>
    <w:rsid w:val="008F0C16"/>
    <w:rPr>
      <w:rFonts w:ascii="Courier New" w:hAnsi="Courier New" w:cs="Courier New" w:hint="default"/>
    </w:rPr>
  </w:style>
  <w:style w:type="character" w:customStyle="1" w:styleId="WW8Num50z2">
    <w:name w:val="WW8Num50z2"/>
    <w:rsid w:val="008F0C16"/>
    <w:rPr>
      <w:rFonts w:ascii="Wingdings" w:hAnsi="Wingdings" w:cs="Wingdings" w:hint="default"/>
    </w:rPr>
  </w:style>
  <w:style w:type="character" w:customStyle="1" w:styleId="WW8Num51z1">
    <w:name w:val="WW8Num51z1"/>
    <w:rsid w:val="008F0C16"/>
    <w:rPr>
      <w:rFonts w:ascii="Courier New" w:hAnsi="Courier New" w:cs="Courier New" w:hint="default"/>
    </w:rPr>
  </w:style>
  <w:style w:type="character" w:customStyle="1" w:styleId="WW8Num51z3">
    <w:name w:val="WW8Num51z3"/>
    <w:rsid w:val="008F0C16"/>
    <w:rPr>
      <w:rFonts w:ascii="Symbol" w:hAnsi="Symbol" w:cs="Symbol" w:hint="default"/>
    </w:rPr>
  </w:style>
  <w:style w:type="character" w:customStyle="1" w:styleId="WW8Num52z1">
    <w:name w:val="WW8Num52z1"/>
    <w:rsid w:val="008F0C16"/>
  </w:style>
  <w:style w:type="character" w:customStyle="1" w:styleId="WW8Num52z2">
    <w:name w:val="WW8Num52z2"/>
    <w:rsid w:val="008F0C16"/>
  </w:style>
  <w:style w:type="character" w:customStyle="1" w:styleId="WW8Num52z3">
    <w:name w:val="WW8Num52z3"/>
    <w:rsid w:val="008F0C16"/>
  </w:style>
  <w:style w:type="character" w:customStyle="1" w:styleId="WW8Num52z4">
    <w:name w:val="WW8Num52z4"/>
    <w:rsid w:val="008F0C16"/>
  </w:style>
  <w:style w:type="character" w:customStyle="1" w:styleId="WW8Num52z5">
    <w:name w:val="WW8Num52z5"/>
    <w:rsid w:val="008F0C16"/>
  </w:style>
  <w:style w:type="character" w:customStyle="1" w:styleId="WW8Num52z6">
    <w:name w:val="WW8Num52z6"/>
    <w:rsid w:val="008F0C16"/>
  </w:style>
  <w:style w:type="character" w:customStyle="1" w:styleId="WW8Num52z7">
    <w:name w:val="WW8Num52z7"/>
    <w:rsid w:val="008F0C16"/>
  </w:style>
  <w:style w:type="character" w:customStyle="1" w:styleId="WW8Num52z8">
    <w:name w:val="WW8Num52z8"/>
    <w:rsid w:val="008F0C16"/>
  </w:style>
  <w:style w:type="character" w:customStyle="1" w:styleId="WW8Num53z1">
    <w:name w:val="WW8Num53z1"/>
    <w:rsid w:val="008F0C16"/>
    <w:rPr>
      <w:rFonts w:ascii="Courier New" w:hAnsi="Courier New" w:cs="Courier New" w:hint="default"/>
    </w:rPr>
  </w:style>
  <w:style w:type="character" w:customStyle="1" w:styleId="WW8Num53z3">
    <w:name w:val="WW8Num53z3"/>
    <w:rsid w:val="008F0C16"/>
    <w:rPr>
      <w:rFonts w:ascii="Symbol" w:hAnsi="Symbol" w:cs="Symbol" w:hint="default"/>
    </w:rPr>
  </w:style>
  <w:style w:type="character" w:customStyle="1" w:styleId="WW8Num54z1">
    <w:name w:val="WW8Num54z1"/>
    <w:rsid w:val="008F0C16"/>
    <w:rPr>
      <w:rFonts w:cs="Times New Roman" w:hint="default"/>
    </w:rPr>
  </w:style>
  <w:style w:type="character" w:customStyle="1" w:styleId="WW8Num54z2">
    <w:name w:val="WW8Num54z2"/>
    <w:rsid w:val="008F0C16"/>
    <w:rPr>
      <w:rFonts w:ascii="Wingdings" w:hAnsi="Wingdings" w:cs="Wingdings" w:hint="default"/>
    </w:rPr>
  </w:style>
  <w:style w:type="character" w:customStyle="1" w:styleId="WW8Num54z4">
    <w:name w:val="WW8Num54z4"/>
    <w:rsid w:val="008F0C16"/>
    <w:rPr>
      <w:rFonts w:ascii="Courier New" w:hAnsi="Courier New" w:cs="Courier New" w:hint="default"/>
    </w:rPr>
  </w:style>
  <w:style w:type="character" w:customStyle="1" w:styleId="WW8Num55z1">
    <w:name w:val="WW8Num55z1"/>
    <w:rsid w:val="008F0C16"/>
    <w:rPr>
      <w:rFonts w:ascii="Courier New" w:hAnsi="Courier New" w:cs="Courier New" w:hint="default"/>
    </w:rPr>
  </w:style>
  <w:style w:type="character" w:customStyle="1" w:styleId="WW8Num55z3">
    <w:name w:val="WW8Num55z3"/>
    <w:rsid w:val="008F0C16"/>
    <w:rPr>
      <w:rFonts w:ascii="Symbol" w:hAnsi="Symbol" w:cs="Symbol" w:hint="default"/>
    </w:rPr>
  </w:style>
  <w:style w:type="character" w:customStyle="1" w:styleId="WW8Num57z1">
    <w:name w:val="WW8Num57z1"/>
    <w:rsid w:val="008F0C16"/>
    <w:rPr>
      <w:rFonts w:ascii="Courier New" w:hAnsi="Courier New" w:cs="Courier New" w:hint="default"/>
    </w:rPr>
  </w:style>
  <w:style w:type="character" w:customStyle="1" w:styleId="WW8Num57z3">
    <w:name w:val="WW8Num57z3"/>
    <w:rsid w:val="008F0C16"/>
    <w:rPr>
      <w:rFonts w:ascii="Symbol" w:hAnsi="Symbol" w:cs="Symbol" w:hint="default"/>
    </w:rPr>
  </w:style>
  <w:style w:type="character" w:customStyle="1" w:styleId="WW8Num59z1">
    <w:name w:val="WW8Num59z1"/>
    <w:rsid w:val="008F0C16"/>
    <w:rPr>
      <w:rFonts w:ascii="Courier New" w:hAnsi="Courier New" w:cs="Courier New" w:hint="default"/>
      <w:sz w:val="20"/>
    </w:rPr>
  </w:style>
  <w:style w:type="character" w:customStyle="1" w:styleId="WW8Num60z3">
    <w:name w:val="WW8Num60z3"/>
    <w:rsid w:val="008F0C16"/>
    <w:rPr>
      <w:rFonts w:ascii="Symbol" w:hAnsi="Symbol" w:cs="Symbol" w:hint="default"/>
    </w:rPr>
  </w:style>
  <w:style w:type="character" w:customStyle="1" w:styleId="WW8Num61z1">
    <w:name w:val="WW8Num61z1"/>
    <w:rsid w:val="008F0C16"/>
  </w:style>
  <w:style w:type="character" w:customStyle="1" w:styleId="WW8Num61z2">
    <w:name w:val="WW8Num61z2"/>
    <w:rsid w:val="008F0C16"/>
  </w:style>
  <w:style w:type="character" w:customStyle="1" w:styleId="WW8Num61z3">
    <w:name w:val="WW8Num61z3"/>
    <w:rsid w:val="008F0C16"/>
  </w:style>
  <w:style w:type="character" w:customStyle="1" w:styleId="WW8Num61z4">
    <w:name w:val="WW8Num61z4"/>
    <w:rsid w:val="008F0C16"/>
  </w:style>
  <w:style w:type="character" w:customStyle="1" w:styleId="WW8Num61z5">
    <w:name w:val="WW8Num61z5"/>
    <w:rsid w:val="008F0C16"/>
  </w:style>
  <w:style w:type="character" w:customStyle="1" w:styleId="WW8Num61z6">
    <w:name w:val="WW8Num61z6"/>
    <w:rsid w:val="008F0C16"/>
  </w:style>
  <w:style w:type="character" w:customStyle="1" w:styleId="WW8Num61z7">
    <w:name w:val="WW8Num61z7"/>
    <w:rsid w:val="008F0C16"/>
  </w:style>
  <w:style w:type="character" w:customStyle="1" w:styleId="WW8Num61z8">
    <w:name w:val="WW8Num61z8"/>
    <w:rsid w:val="008F0C16"/>
  </w:style>
  <w:style w:type="character" w:customStyle="1" w:styleId="WW8Num62z1">
    <w:name w:val="WW8Num62z1"/>
    <w:rsid w:val="008F0C16"/>
    <w:rPr>
      <w:rFonts w:ascii="Courier New" w:hAnsi="Courier New" w:cs="Courier New" w:hint="default"/>
    </w:rPr>
  </w:style>
  <w:style w:type="character" w:customStyle="1" w:styleId="WW8Num62z3">
    <w:name w:val="WW8Num62z3"/>
    <w:rsid w:val="008F0C16"/>
    <w:rPr>
      <w:rFonts w:ascii="Symbol" w:hAnsi="Symbol" w:cs="Symbol" w:hint="default"/>
    </w:rPr>
  </w:style>
  <w:style w:type="character" w:customStyle="1" w:styleId="WW8Num64z1">
    <w:name w:val="WW8Num64z1"/>
    <w:rsid w:val="008F0C16"/>
    <w:rPr>
      <w:rFonts w:ascii="Courier New" w:hAnsi="Courier New" w:cs="Courier New" w:hint="default"/>
    </w:rPr>
  </w:style>
  <w:style w:type="character" w:customStyle="1" w:styleId="WW8Num64z3">
    <w:name w:val="WW8Num64z3"/>
    <w:rsid w:val="008F0C16"/>
    <w:rPr>
      <w:rFonts w:ascii="Symbol" w:hAnsi="Symbol" w:cs="Symbol" w:hint="default"/>
    </w:rPr>
  </w:style>
  <w:style w:type="character" w:customStyle="1" w:styleId="WW8Num65z1">
    <w:name w:val="WW8Num65z1"/>
    <w:rsid w:val="008F0C16"/>
    <w:rPr>
      <w:rFonts w:ascii="Courier New" w:hAnsi="Courier New" w:cs="Courier New" w:hint="default"/>
    </w:rPr>
  </w:style>
  <w:style w:type="character" w:customStyle="1" w:styleId="WW8Num65z3">
    <w:name w:val="WW8Num65z3"/>
    <w:rsid w:val="008F0C16"/>
    <w:rPr>
      <w:rFonts w:ascii="Symbol" w:hAnsi="Symbol" w:cs="Symbol" w:hint="default"/>
    </w:rPr>
  </w:style>
  <w:style w:type="character" w:customStyle="1" w:styleId="WW8Num66z1">
    <w:name w:val="WW8Num66z1"/>
    <w:rsid w:val="008F0C16"/>
    <w:rPr>
      <w:rFonts w:ascii="Courier New" w:hAnsi="Courier New" w:cs="Courier New" w:hint="default"/>
    </w:rPr>
  </w:style>
  <w:style w:type="character" w:customStyle="1" w:styleId="WW8Num66z3">
    <w:name w:val="WW8Num66z3"/>
    <w:rsid w:val="008F0C16"/>
    <w:rPr>
      <w:rFonts w:ascii="Symbol" w:hAnsi="Symbol" w:cs="Symbol" w:hint="default"/>
    </w:rPr>
  </w:style>
  <w:style w:type="character" w:customStyle="1" w:styleId="WW8Num67z1">
    <w:name w:val="WW8Num67z1"/>
    <w:rsid w:val="008F0C16"/>
    <w:rPr>
      <w:rFonts w:ascii="Courier New" w:hAnsi="Courier New" w:cs="Courier New" w:hint="default"/>
    </w:rPr>
  </w:style>
  <w:style w:type="character" w:customStyle="1" w:styleId="WW8Num67z3">
    <w:name w:val="WW8Num67z3"/>
    <w:rsid w:val="008F0C16"/>
    <w:rPr>
      <w:rFonts w:ascii="Symbol" w:hAnsi="Symbol" w:cs="Symbol" w:hint="default"/>
    </w:rPr>
  </w:style>
  <w:style w:type="character" w:customStyle="1" w:styleId="WW8Num68z1">
    <w:name w:val="WW8Num68z1"/>
    <w:rsid w:val="008F0C16"/>
    <w:rPr>
      <w:rFonts w:ascii="Courier New" w:hAnsi="Courier New" w:cs="Courier New" w:hint="default"/>
    </w:rPr>
  </w:style>
  <w:style w:type="character" w:customStyle="1" w:styleId="WW8Num68z3">
    <w:name w:val="WW8Num68z3"/>
    <w:rsid w:val="008F0C16"/>
    <w:rPr>
      <w:rFonts w:ascii="Symbol" w:hAnsi="Symbol" w:cs="Symbol" w:hint="default"/>
    </w:rPr>
  </w:style>
  <w:style w:type="character" w:customStyle="1" w:styleId="WW8Num69z1">
    <w:name w:val="WW8Num69z1"/>
    <w:rsid w:val="008F0C16"/>
    <w:rPr>
      <w:rFonts w:ascii="Courier New" w:hAnsi="Courier New" w:cs="Courier New" w:hint="default"/>
    </w:rPr>
  </w:style>
  <w:style w:type="character" w:customStyle="1" w:styleId="WW8Num69z3">
    <w:name w:val="WW8Num69z3"/>
    <w:rsid w:val="008F0C16"/>
    <w:rPr>
      <w:rFonts w:ascii="Symbol" w:hAnsi="Symbol" w:cs="Symbol" w:hint="default"/>
    </w:rPr>
  </w:style>
  <w:style w:type="character" w:customStyle="1" w:styleId="WW8Num70z1">
    <w:name w:val="WW8Num70z1"/>
    <w:rsid w:val="008F0C16"/>
    <w:rPr>
      <w:rFonts w:ascii="Courier New" w:hAnsi="Courier New" w:cs="Courier New" w:hint="default"/>
    </w:rPr>
  </w:style>
  <w:style w:type="character" w:customStyle="1" w:styleId="WW8Num70z3">
    <w:name w:val="WW8Num70z3"/>
    <w:rsid w:val="008F0C16"/>
    <w:rPr>
      <w:rFonts w:ascii="Symbol" w:hAnsi="Symbol" w:cs="Symbol" w:hint="default"/>
    </w:rPr>
  </w:style>
  <w:style w:type="character" w:customStyle="1" w:styleId="WW8Num71z1">
    <w:name w:val="WW8Num71z1"/>
    <w:rsid w:val="008F0C16"/>
    <w:rPr>
      <w:rFonts w:ascii="Courier New" w:hAnsi="Courier New" w:cs="Courier New" w:hint="default"/>
    </w:rPr>
  </w:style>
  <w:style w:type="character" w:customStyle="1" w:styleId="WW8Num71z3">
    <w:name w:val="WW8Num71z3"/>
    <w:rsid w:val="008F0C16"/>
    <w:rPr>
      <w:rFonts w:ascii="Symbol" w:hAnsi="Symbol" w:cs="Symbol" w:hint="default"/>
    </w:rPr>
  </w:style>
  <w:style w:type="character" w:customStyle="1" w:styleId="WW8Num72z1">
    <w:name w:val="WW8Num72z1"/>
    <w:rsid w:val="008F0C16"/>
  </w:style>
  <w:style w:type="character" w:customStyle="1" w:styleId="WW8Num72z2">
    <w:name w:val="WW8Num72z2"/>
    <w:rsid w:val="008F0C16"/>
  </w:style>
  <w:style w:type="character" w:customStyle="1" w:styleId="WW8Num72z3">
    <w:name w:val="WW8Num72z3"/>
    <w:rsid w:val="008F0C16"/>
  </w:style>
  <w:style w:type="character" w:customStyle="1" w:styleId="WW8Num72z4">
    <w:name w:val="WW8Num72z4"/>
    <w:rsid w:val="008F0C16"/>
  </w:style>
  <w:style w:type="character" w:customStyle="1" w:styleId="WW8Num72z5">
    <w:name w:val="WW8Num72z5"/>
    <w:rsid w:val="008F0C16"/>
  </w:style>
  <w:style w:type="character" w:customStyle="1" w:styleId="WW8Num72z6">
    <w:name w:val="WW8Num72z6"/>
    <w:rsid w:val="008F0C16"/>
  </w:style>
  <w:style w:type="character" w:customStyle="1" w:styleId="WW8Num72z7">
    <w:name w:val="WW8Num72z7"/>
    <w:rsid w:val="008F0C16"/>
  </w:style>
  <w:style w:type="character" w:customStyle="1" w:styleId="WW8Num72z8">
    <w:name w:val="WW8Num72z8"/>
    <w:rsid w:val="008F0C16"/>
  </w:style>
  <w:style w:type="character" w:customStyle="1" w:styleId="WW8Num73z1">
    <w:name w:val="WW8Num73z1"/>
    <w:rsid w:val="008F0C16"/>
    <w:rPr>
      <w:rFonts w:ascii="Courier New" w:hAnsi="Courier New" w:cs="Courier New" w:hint="default"/>
    </w:rPr>
  </w:style>
  <w:style w:type="character" w:customStyle="1" w:styleId="WW8Num73z3">
    <w:name w:val="WW8Num73z3"/>
    <w:rsid w:val="008F0C16"/>
    <w:rPr>
      <w:rFonts w:ascii="Symbol" w:hAnsi="Symbol" w:cs="Symbol" w:hint="default"/>
    </w:rPr>
  </w:style>
  <w:style w:type="character" w:customStyle="1" w:styleId="WW8Num75z1">
    <w:name w:val="WW8Num75z1"/>
    <w:rsid w:val="008F0C16"/>
  </w:style>
  <w:style w:type="character" w:customStyle="1" w:styleId="WW8Num75z2">
    <w:name w:val="WW8Num75z2"/>
    <w:rsid w:val="008F0C16"/>
  </w:style>
  <w:style w:type="character" w:customStyle="1" w:styleId="WW8Num75z3">
    <w:name w:val="WW8Num75z3"/>
    <w:rsid w:val="008F0C16"/>
  </w:style>
  <w:style w:type="character" w:customStyle="1" w:styleId="WW8Num75z4">
    <w:name w:val="WW8Num75z4"/>
    <w:rsid w:val="008F0C16"/>
  </w:style>
  <w:style w:type="character" w:customStyle="1" w:styleId="WW8Num75z5">
    <w:name w:val="WW8Num75z5"/>
    <w:rsid w:val="008F0C16"/>
  </w:style>
  <w:style w:type="character" w:customStyle="1" w:styleId="WW8Num75z6">
    <w:name w:val="WW8Num75z6"/>
    <w:rsid w:val="008F0C16"/>
  </w:style>
  <w:style w:type="character" w:customStyle="1" w:styleId="WW8Num75z7">
    <w:name w:val="WW8Num75z7"/>
    <w:rsid w:val="008F0C16"/>
  </w:style>
  <w:style w:type="character" w:customStyle="1" w:styleId="WW8Num75z8">
    <w:name w:val="WW8Num75z8"/>
    <w:rsid w:val="008F0C16"/>
  </w:style>
  <w:style w:type="character" w:customStyle="1" w:styleId="WW8Num77z1">
    <w:name w:val="WW8Num77z1"/>
    <w:rsid w:val="008F0C16"/>
    <w:rPr>
      <w:rFonts w:ascii="Courier New" w:hAnsi="Courier New" w:cs="Courier New" w:hint="default"/>
      <w:sz w:val="20"/>
    </w:rPr>
  </w:style>
  <w:style w:type="character" w:customStyle="1" w:styleId="WW8Num77z2">
    <w:name w:val="WW8Num77z2"/>
    <w:rsid w:val="008F0C16"/>
    <w:rPr>
      <w:rFonts w:ascii="Wingdings" w:hAnsi="Wingdings" w:cs="Wingdings" w:hint="default"/>
      <w:sz w:val="20"/>
    </w:rPr>
  </w:style>
  <w:style w:type="character" w:customStyle="1" w:styleId="WW8Num78z1">
    <w:name w:val="WW8Num78z1"/>
    <w:rsid w:val="008F0C16"/>
    <w:rPr>
      <w:rFonts w:ascii="Courier New" w:hAnsi="Courier New" w:cs="Courier New" w:hint="default"/>
    </w:rPr>
  </w:style>
  <w:style w:type="character" w:customStyle="1" w:styleId="WW8Num78z3">
    <w:name w:val="WW8Num78z3"/>
    <w:rsid w:val="008F0C16"/>
    <w:rPr>
      <w:rFonts w:ascii="Symbol" w:hAnsi="Symbol" w:cs="Symbol" w:hint="default"/>
    </w:rPr>
  </w:style>
  <w:style w:type="character" w:customStyle="1" w:styleId="WW8Num79z1">
    <w:name w:val="WW8Num79z1"/>
    <w:rsid w:val="008F0C16"/>
  </w:style>
  <w:style w:type="character" w:customStyle="1" w:styleId="WW8Num79z2">
    <w:name w:val="WW8Num79z2"/>
    <w:rsid w:val="008F0C16"/>
  </w:style>
  <w:style w:type="character" w:customStyle="1" w:styleId="WW8Num79z3">
    <w:name w:val="WW8Num79z3"/>
    <w:rsid w:val="008F0C16"/>
  </w:style>
  <w:style w:type="character" w:customStyle="1" w:styleId="WW8Num79z4">
    <w:name w:val="WW8Num79z4"/>
    <w:rsid w:val="008F0C16"/>
  </w:style>
  <w:style w:type="character" w:customStyle="1" w:styleId="WW8Num79z5">
    <w:name w:val="WW8Num79z5"/>
    <w:rsid w:val="008F0C16"/>
  </w:style>
  <w:style w:type="character" w:customStyle="1" w:styleId="WW8Num79z6">
    <w:name w:val="WW8Num79z6"/>
    <w:rsid w:val="008F0C16"/>
  </w:style>
  <w:style w:type="character" w:customStyle="1" w:styleId="WW8Num79z7">
    <w:name w:val="WW8Num79z7"/>
    <w:rsid w:val="008F0C16"/>
  </w:style>
  <w:style w:type="character" w:customStyle="1" w:styleId="WW8Num79z8">
    <w:name w:val="WW8Num79z8"/>
    <w:rsid w:val="008F0C16"/>
  </w:style>
  <w:style w:type="character" w:customStyle="1" w:styleId="WW8Num80z1">
    <w:name w:val="WW8Num80z1"/>
    <w:rsid w:val="008F0C16"/>
    <w:rPr>
      <w:rFonts w:ascii="Courier New" w:hAnsi="Courier New" w:cs="Courier New" w:hint="default"/>
    </w:rPr>
  </w:style>
  <w:style w:type="character" w:customStyle="1" w:styleId="WW8Num80z3">
    <w:name w:val="WW8Num80z3"/>
    <w:rsid w:val="008F0C16"/>
    <w:rPr>
      <w:rFonts w:ascii="Symbol" w:hAnsi="Symbol" w:cs="Symbol" w:hint="default"/>
    </w:rPr>
  </w:style>
  <w:style w:type="character" w:customStyle="1" w:styleId="WW8Num81z1">
    <w:name w:val="WW8Num81z1"/>
    <w:rsid w:val="008F0C16"/>
  </w:style>
  <w:style w:type="character" w:customStyle="1" w:styleId="WW8Num81z2">
    <w:name w:val="WW8Num81z2"/>
    <w:rsid w:val="008F0C16"/>
  </w:style>
  <w:style w:type="character" w:customStyle="1" w:styleId="WW8Num81z3">
    <w:name w:val="WW8Num81z3"/>
    <w:rsid w:val="008F0C16"/>
  </w:style>
  <w:style w:type="character" w:customStyle="1" w:styleId="WW8Num81z4">
    <w:name w:val="WW8Num81z4"/>
    <w:rsid w:val="008F0C16"/>
  </w:style>
  <w:style w:type="character" w:customStyle="1" w:styleId="WW8Num81z5">
    <w:name w:val="WW8Num81z5"/>
    <w:rsid w:val="008F0C16"/>
  </w:style>
  <w:style w:type="character" w:customStyle="1" w:styleId="WW8Num81z6">
    <w:name w:val="WW8Num81z6"/>
    <w:rsid w:val="008F0C16"/>
  </w:style>
  <w:style w:type="character" w:customStyle="1" w:styleId="WW8Num81z7">
    <w:name w:val="WW8Num81z7"/>
    <w:rsid w:val="008F0C16"/>
  </w:style>
  <w:style w:type="character" w:customStyle="1" w:styleId="WW8Num81z8">
    <w:name w:val="WW8Num81z8"/>
    <w:rsid w:val="008F0C16"/>
  </w:style>
  <w:style w:type="character" w:customStyle="1" w:styleId="WW8Num82z3">
    <w:name w:val="WW8Num82z3"/>
    <w:rsid w:val="008F0C16"/>
    <w:rPr>
      <w:rFonts w:ascii="Symbol" w:hAnsi="Symbol" w:cs="Symbol" w:hint="default"/>
    </w:rPr>
  </w:style>
  <w:style w:type="character" w:customStyle="1" w:styleId="WW8Num83z2">
    <w:name w:val="WW8Num83z2"/>
    <w:rsid w:val="008F0C16"/>
  </w:style>
  <w:style w:type="character" w:customStyle="1" w:styleId="WW8Num83z3">
    <w:name w:val="WW8Num83z3"/>
    <w:rsid w:val="008F0C16"/>
  </w:style>
  <w:style w:type="character" w:customStyle="1" w:styleId="WW8Num83z4">
    <w:name w:val="WW8Num83z4"/>
    <w:rsid w:val="008F0C16"/>
  </w:style>
  <w:style w:type="character" w:customStyle="1" w:styleId="WW8Num83z5">
    <w:name w:val="WW8Num83z5"/>
    <w:rsid w:val="008F0C16"/>
  </w:style>
  <w:style w:type="character" w:customStyle="1" w:styleId="WW8Num83z6">
    <w:name w:val="WW8Num83z6"/>
    <w:rsid w:val="008F0C16"/>
  </w:style>
  <w:style w:type="character" w:customStyle="1" w:styleId="WW8Num83z7">
    <w:name w:val="WW8Num83z7"/>
    <w:rsid w:val="008F0C16"/>
  </w:style>
  <w:style w:type="character" w:customStyle="1" w:styleId="WW8Num83z8">
    <w:name w:val="WW8Num83z8"/>
    <w:rsid w:val="008F0C16"/>
  </w:style>
  <w:style w:type="character" w:customStyle="1" w:styleId="WW8Num84z1">
    <w:name w:val="WW8Num84z1"/>
    <w:rsid w:val="008F0C16"/>
    <w:rPr>
      <w:rFonts w:ascii="Courier New" w:hAnsi="Courier New" w:cs="Courier New" w:hint="default"/>
    </w:rPr>
  </w:style>
  <w:style w:type="character" w:customStyle="1" w:styleId="WW8Num84z3">
    <w:name w:val="WW8Num84z3"/>
    <w:rsid w:val="008F0C16"/>
    <w:rPr>
      <w:rFonts w:ascii="Symbol" w:hAnsi="Symbol" w:cs="Symbol" w:hint="default"/>
    </w:rPr>
  </w:style>
  <w:style w:type="character" w:customStyle="1" w:styleId="WW8Num86z1">
    <w:name w:val="WW8Num86z1"/>
    <w:rsid w:val="008F0C16"/>
    <w:rPr>
      <w:rFonts w:ascii="Courier New" w:hAnsi="Courier New" w:cs="Courier New" w:hint="default"/>
    </w:rPr>
  </w:style>
  <w:style w:type="character" w:customStyle="1" w:styleId="WW8Num86z3">
    <w:name w:val="WW8Num86z3"/>
    <w:rsid w:val="008F0C16"/>
    <w:rPr>
      <w:rFonts w:ascii="Symbol" w:hAnsi="Symbol" w:cs="Symbol" w:hint="default"/>
    </w:rPr>
  </w:style>
  <w:style w:type="character" w:customStyle="1" w:styleId="WW8Num88z1">
    <w:name w:val="WW8Num88z1"/>
    <w:rsid w:val="008F0C16"/>
    <w:rPr>
      <w:rFonts w:ascii="Courier New" w:hAnsi="Courier New" w:cs="Courier New" w:hint="default"/>
    </w:rPr>
  </w:style>
  <w:style w:type="character" w:customStyle="1" w:styleId="WW8Num88z2">
    <w:name w:val="WW8Num88z2"/>
    <w:rsid w:val="008F0C16"/>
    <w:rPr>
      <w:rFonts w:ascii="Wingdings" w:hAnsi="Wingdings" w:cs="Wingdings" w:hint="default"/>
    </w:rPr>
  </w:style>
  <w:style w:type="character" w:customStyle="1" w:styleId="WW8Num88z3">
    <w:name w:val="WW8Num88z3"/>
    <w:rsid w:val="008F0C16"/>
    <w:rPr>
      <w:rFonts w:ascii="Symbol" w:hAnsi="Symbol" w:cs="Symbol" w:hint="default"/>
    </w:rPr>
  </w:style>
  <w:style w:type="character" w:customStyle="1" w:styleId="WW8Num89z1">
    <w:name w:val="WW8Num89z1"/>
    <w:rsid w:val="008F0C16"/>
    <w:rPr>
      <w:rFonts w:ascii="Courier New" w:hAnsi="Courier New" w:cs="Courier New" w:hint="default"/>
    </w:rPr>
  </w:style>
  <w:style w:type="character" w:customStyle="1" w:styleId="WW8Num89z2">
    <w:name w:val="WW8Num89z2"/>
    <w:rsid w:val="008F0C16"/>
    <w:rPr>
      <w:rFonts w:ascii="Wingdings" w:hAnsi="Wingdings" w:cs="Wingdings" w:hint="default"/>
    </w:rPr>
  </w:style>
  <w:style w:type="character" w:customStyle="1" w:styleId="WW8Num90z1">
    <w:name w:val="WW8Num90z1"/>
    <w:rsid w:val="008F0C16"/>
    <w:rPr>
      <w:rFonts w:ascii="Times New Roman" w:eastAsia="Times New Roman" w:hAnsi="Times New Roman" w:cs="Times New Roman"/>
    </w:rPr>
  </w:style>
  <w:style w:type="character" w:customStyle="1" w:styleId="WW8Num90z4">
    <w:name w:val="WW8Num90z4"/>
    <w:rsid w:val="008F0C16"/>
    <w:rPr>
      <w:rFonts w:ascii="Courier New" w:hAnsi="Courier New" w:cs="Courier New" w:hint="default"/>
    </w:rPr>
  </w:style>
  <w:style w:type="character" w:customStyle="1" w:styleId="WW8Num90z5">
    <w:name w:val="WW8Num90z5"/>
    <w:rsid w:val="008F0C16"/>
    <w:rPr>
      <w:rFonts w:ascii="Wingdings" w:hAnsi="Wingdings" w:cs="Wingdings" w:hint="default"/>
    </w:rPr>
  </w:style>
  <w:style w:type="character" w:customStyle="1" w:styleId="WW8Num91z1">
    <w:name w:val="WW8Num91z1"/>
    <w:rsid w:val="008F0C16"/>
    <w:rPr>
      <w:rFonts w:ascii="Courier New" w:hAnsi="Courier New" w:cs="Courier New" w:hint="default"/>
    </w:rPr>
  </w:style>
  <w:style w:type="character" w:customStyle="1" w:styleId="WW8Num91z2">
    <w:name w:val="WW8Num91z2"/>
    <w:rsid w:val="008F0C16"/>
    <w:rPr>
      <w:rFonts w:ascii="Wingdings" w:hAnsi="Wingdings" w:cs="Wingdings" w:hint="default"/>
    </w:rPr>
  </w:style>
  <w:style w:type="character" w:customStyle="1" w:styleId="WW8Num92z1">
    <w:name w:val="WW8Num92z1"/>
    <w:rsid w:val="008F0C16"/>
    <w:rPr>
      <w:rFonts w:ascii="Courier New" w:hAnsi="Courier New" w:cs="Courier New" w:hint="default"/>
    </w:rPr>
  </w:style>
  <w:style w:type="character" w:customStyle="1" w:styleId="WW8Num92z3">
    <w:name w:val="WW8Num92z3"/>
    <w:rsid w:val="008F0C16"/>
    <w:rPr>
      <w:rFonts w:ascii="Symbol" w:hAnsi="Symbol" w:cs="Symbol" w:hint="default"/>
    </w:rPr>
  </w:style>
  <w:style w:type="character" w:customStyle="1" w:styleId="WW8Num93z1">
    <w:name w:val="WW8Num93z1"/>
    <w:rsid w:val="008F0C16"/>
  </w:style>
  <w:style w:type="character" w:customStyle="1" w:styleId="WW8Num93z2">
    <w:name w:val="WW8Num93z2"/>
    <w:rsid w:val="008F0C16"/>
  </w:style>
  <w:style w:type="character" w:customStyle="1" w:styleId="WW8Num93z3">
    <w:name w:val="WW8Num93z3"/>
    <w:rsid w:val="008F0C16"/>
  </w:style>
  <w:style w:type="character" w:customStyle="1" w:styleId="WW8Num93z4">
    <w:name w:val="WW8Num93z4"/>
    <w:rsid w:val="008F0C16"/>
  </w:style>
  <w:style w:type="character" w:customStyle="1" w:styleId="WW8Num93z5">
    <w:name w:val="WW8Num93z5"/>
    <w:rsid w:val="008F0C16"/>
  </w:style>
  <w:style w:type="character" w:customStyle="1" w:styleId="WW8Num93z6">
    <w:name w:val="WW8Num93z6"/>
    <w:rsid w:val="008F0C16"/>
  </w:style>
  <w:style w:type="character" w:customStyle="1" w:styleId="WW8Num93z7">
    <w:name w:val="WW8Num93z7"/>
    <w:rsid w:val="008F0C16"/>
  </w:style>
  <w:style w:type="character" w:customStyle="1" w:styleId="WW8Num93z8">
    <w:name w:val="WW8Num93z8"/>
    <w:rsid w:val="008F0C16"/>
  </w:style>
  <w:style w:type="character" w:customStyle="1" w:styleId="WW8Num96z1">
    <w:name w:val="WW8Num96z1"/>
    <w:rsid w:val="008F0C16"/>
    <w:rPr>
      <w:rFonts w:ascii="Courier New" w:hAnsi="Courier New" w:cs="Courier New" w:hint="default"/>
    </w:rPr>
  </w:style>
  <w:style w:type="character" w:customStyle="1" w:styleId="WW8Num96z3">
    <w:name w:val="WW8Num96z3"/>
    <w:rsid w:val="008F0C16"/>
    <w:rPr>
      <w:rFonts w:ascii="Symbol" w:hAnsi="Symbol" w:cs="Symbol" w:hint="default"/>
    </w:rPr>
  </w:style>
  <w:style w:type="character" w:customStyle="1" w:styleId="WW8Num97z1">
    <w:name w:val="WW8Num97z1"/>
    <w:rsid w:val="008F0C16"/>
  </w:style>
  <w:style w:type="character" w:customStyle="1" w:styleId="WW8Num97z2">
    <w:name w:val="WW8Num97z2"/>
    <w:rsid w:val="008F0C16"/>
  </w:style>
  <w:style w:type="character" w:customStyle="1" w:styleId="WW8Num97z3">
    <w:name w:val="WW8Num97z3"/>
    <w:rsid w:val="008F0C16"/>
  </w:style>
  <w:style w:type="character" w:customStyle="1" w:styleId="WW8Num97z4">
    <w:name w:val="WW8Num97z4"/>
    <w:rsid w:val="008F0C16"/>
  </w:style>
  <w:style w:type="character" w:customStyle="1" w:styleId="WW8Num97z5">
    <w:name w:val="WW8Num97z5"/>
    <w:rsid w:val="008F0C16"/>
  </w:style>
  <w:style w:type="character" w:customStyle="1" w:styleId="WW8Num97z6">
    <w:name w:val="WW8Num97z6"/>
    <w:rsid w:val="008F0C16"/>
  </w:style>
  <w:style w:type="character" w:customStyle="1" w:styleId="WW8Num97z7">
    <w:name w:val="WW8Num97z7"/>
    <w:rsid w:val="008F0C16"/>
  </w:style>
  <w:style w:type="character" w:customStyle="1" w:styleId="WW8Num97z8">
    <w:name w:val="WW8Num97z8"/>
    <w:rsid w:val="008F0C16"/>
  </w:style>
  <w:style w:type="character" w:customStyle="1" w:styleId="WW8Num98z1">
    <w:name w:val="WW8Num98z1"/>
    <w:rsid w:val="008F0C16"/>
  </w:style>
  <w:style w:type="character" w:customStyle="1" w:styleId="WW8Num98z2">
    <w:name w:val="WW8Num98z2"/>
    <w:rsid w:val="008F0C16"/>
  </w:style>
  <w:style w:type="character" w:customStyle="1" w:styleId="WW8Num98z3">
    <w:name w:val="WW8Num98z3"/>
    <w:rsid w:val="008F0C16"/>
  </w:style>
  <w:style w:type="character" w:customStyle="1" w:styleId="WW8Num98z4">
    <w:name w:val="WW8Num98z4"/>
    <w:rsid w:val="008F0C16"/>
  </w:style>
  <w:style w:type="character" w:customStyle="1" w:styleId="WW8Num98z5">
    <w:name w:val="WW8Num98z5"/>
    <w:rsid w:val="008F0C16"/>
  </w:style>
  <w:style w:type="character" w:customStyle="1" w:styleId="WW8Num98z6">
    <w:name w:val="WW8Num98z6"/>
    <w:rsid w:val="008F0C16"/>
  </w:style>
  <w:style w:type="character" w:customStyle="1" w:styleId="WW8Num98z7">
    <w:name w:val="WW8Num98z7"/>
    <w:rsid w:val="008F0C16"/>
  </w:style>
  <w:style w:type="character" w:customStyle="1" w:styleId="WW8Num98z8">
    <w:name w:val="WW8Num98z8"/>
    <w:rsid w:val="008F0C16"/>
  </w:style>
  <w:style w:type="character" w:customStyle="1" w:styleId="WW8Num99z1">
    <w:name w:val="WW8Num99z1"/>
    <w:rsid w:val="008F0C16"/>
    <w:rPr>
      <w:rFonts w:ascii="Courier New" w:hAnsi="Courier New" w:cs="Courier New" w:hint="default"/>
    </w:rPr>
  </w:style>
  <w:style w:type="character" w:customStyle="1" w:styleId="WW8Num99z3">
    <w:name w:val="WW8Num99z3"/>
    <w:rsid w:val="008F0C16"/>
    <w:rPr>
      <w:rFonts w:ascii="Symbol" w:hAnsi="Symbol" w:cs="Symbol" w:hint="default"/>
    </w:rPr>
  </w:style>
  <w:style w:type="character" w:customStyle="1" w:styleId="WW8Num100z1">
    <w:name w:val="WW8Num100z1"/>
    <w:rsid w:val="008F0C16"/>
  </w:style>
  <w:style w:type="character" w:customStyle="1" w:styleId="WW8Num100z2">
    <w:name w:val="WW8Num100z2"/>
    <w:rsid w:val="008F0C16"/>
  </w:style>
  <w:style w:type="character" w:customStyle="1" w:styleId="WW8Num100z3">
    <w:name w:val="WW8Num100z3"/>
    <w:rsid w:val="008F0C16"/>
  </w:style>
  <w:style w:type="character" w:customStyle="1" w:styleId="WW8Num100z4">
    <w:name w:val="WW8Num100z4"/>
    <w:rsid w:val="008F0C16"/>
  </w:style>
  <w:style w:type="character" w:customStyle="1" w:styleId="WW8Num100z5">
    <w:name w:val="WW8Num100z5"/>
    <w:rsid w:val="008F0C16"/>
  </w:style>
  <w:style w:type="character" w:customStyle="1" w:styleId="WW8Num100z6">
    <w:name w:val="WW8Num100z6"/>
    <w:rsid w:val="008F0C16"/>
  </w:style>
  <w:style w:type="character" w:customStyle="1" w:styleId="WW8Num100z7">
    <w:name w:val="WW8Num100z7"/>
    <w:rsid w:val="008F0C16"/>
  </w:style>
  <w:style w:type="character" w:customStyle="1" w:styleId="WW8Num100z8">
    <w:name w:val="WW8Num100z8"/>
    <w:rsid w:val="008F0C16"/>
  </w:style>
  <w:style w:type="character" w:customStyle="1" w:styleId="WW8Num101z1">
    <w:name w:val="WW8Num101z1"/>
    <w:rsid w:val="008F0C16"/>
    <w:rPr>
      <w:rFonts w:ascii="Courier New" w:hAnsi="Courier New" w:cs="Courier New" w:hint="default"/>
    </w:rPr>
  </w:style>
  <w:style w:type="character" w:customStyle="1" w:styleId="WW8Num101z3">
    <w:name w:val="WW8Num101z3"/>
    <w:rsid w:val="008F0C16"/>
    <w:rPr>
      <w:rFonts w:ascii="Symbol" w:hAnsi="Symbol" w:cs="Symbol" w:hint="default"/>
    </w:rPr>
  </w:style>
  <w:style w:type="character" w:customStyle="1" w:styleId="WW8Num102z1">
    <w:name w:val="WW8Num102z1"/>
    <w:rsid w:val="008F0C16"/>
    <w:rPr>
      <w:rFonts w:ascii="Courier New" w:hAnsi="Courier New" w:cs="Courier New" w:hint="default"/>
    </w:rPr>
  </w:style>
  <w:style w:type="character" w:customStyle="1" w:styleId="WW8Num102z3">
    <w:name w:val="WW8Num102z3"/>
    <w:rsid w:val="008F0C16"/>
    <w:rPr>
      <w:rFonts w:ascii="Symbol" w:hAnsi="Symbol" w:cs="Symbol" w:hint="default"/>
    </w:rPr>
  </w:style>
  <w:style w:type="character" w:customStyle="1" w:styleId="WW8Num106z1">
    <w:name w:val="WW8Num106z1"/>
    <w:rsid w:val="008F0C16"/>
  </w:style>
  <w:style w:type="character" w:customStyle="1" w:styleId="WW8Num106z2">
    <w:name w:val="WW8Num106z2"/>
    <w:rsid w:val="008F0C16"/>
  </w:style>
  <w:style w:type="character" w:customStyle="1" w:styleId="WW8Num106z3">
    <w:name w:val="WW8Num106z3"/>
    <w:rsid w:val="008F0C16"/>
  </w:style>
  <w:style w:type="character" w:customStyle="1" w:styleId="WW8Num106z4">
    <w:name w:val="WW8Num106z4"/>
    <w:rsid w:val="008F0C16"/>
  </w:style>
  <w:style w:type="character" w:customStyle="1" w:styleId="WW8Num106z5">
    <w:name w:val="WW8Num106z5"/>
    <w:rsid w:val="008F0C16"/>
  </w:style>
  <w:style w:type="character" w:customStyle="1" w:styleId="WW8Num106z6">
    <w:name w:val="WW8Num106z6"/>
    <w:rsid w:val="008F0C16"/>
  </w:style>
  <w:style w:type="character" w:customStyle="1" w:styleId="WW8Num106z7">
    <w:name w:val="WW8Num106z7"/>
    <w:rsid w:val="008F0C16"/>
  </w:style>
  <w:style w:type="character" w:customStyle="1" w:styleId="WW8Num106z8">
    <w:name w:val="WW8Num106z8"/>
    <w:rsid w:val="008F0C16"/>
  </w:style>
  <w:style w:type="character" w:customStyle="1" w:styleId="WW8Num107z1">
    <w:name w:val="WW8Num107z1"/>
    <w:rsid w:val="008F0C16"/>
    <w:rPr>
      <w:rFonts w:hint="default"/>
    </w:rPr>
  </w:style>
  <w:style w:type="character" w:customStyle="1" w:styleId="WW8Num108z1">
    <w:name w:val="WW8Num108z1"/>
    <w:rsid w:val="008F0C16"/>
    <w:rPr>
      <w:rFonts w:ascii="Courier New" w:hAnsi="Courier New" w:cs="Courier New" w:hint="default"/>
    </w:rPr>
  </w:style>
  <w:style w:type="character" w:customStyle="1" w:styleId="WW8Num108z2">
    <w:name w:val="WW8Num108z2"/>
    <w:rsid w:val="008F0C16"/>
    <w:rPr>
      <w:rFonts w:ascii="Wingdings" w:hAnsi="Wingdings" w:cs="Wingdings" w:hint="default"/>
    </w:rPr>
  </w:style>
  <w:style w:type="character" w:customStyle="1" w:styleId="WW8Num108z3">
    <w:name w:val="WW8Num108z3"/>
    <w:rsid w:val="008F0C16"/>
    <w:rPr>
      <w:rFonts w:ascii="Symbol" w:hAnsi="Symbol" w:cs="Symbol" w:hint="default"/>
    </w:rPr>
  </w:style>
  <w:style w:type="character" w:customStyle="1" w:styleId="WW8Num110z1">
    <w:name w:val="WW8Num110z1"/>
    <w:rsid w:val="008F0C16"/>
    <w:rPr>
      <w:rFonts w:ascii="Courier New" w:hAnsi="Courier New" w:cs="Courier New" w:hint="default"/>
      <w:sz w:val="20"/>
    </w:rPr>
  </w:style>
  <w:style w:type="character" w:customStyle="1" w:styleId="WW8Num110z2">
    <w:name w:val="WW8Num110z2"/>
    <w:rsid w:val="008F0C16"/>
    <w:rPr>
      <w:rFonts w:ascii="Wingdings" w:hAnsi="Wingdings" w:cs="Wingdings" w:hint="default"/>
      <w:sz w:val="20"/>
    </w:rPr>
  </w:style>
  <w:style w:type="character" w:customStyle="1" w:styleId="WW8Num111z1">
    <w:name w:val="WW8Num111z1"/>
    <w:rsid w:val="008F0C16"/>
    <w:rPr>
      <w:rFonts w:cs="Times New Roman" w:hint="default"/>
    </w:rPr>
  </w:style>
  <w:style w:type="character" w:customStyle="1" w:styleId="WW8Num111z2">
    <w:name w:val="WW8Num111z2"/>
    <w:rsid w:val="008F0C16"/>
    <w:rPr>
      <w:rFonts w:ascii="Wingdings" w:hAnsi="Wingdings" w:cs="Wingdings" w:hint="default"/>
    </w:rPr>
  </w:style>
  <w:style w:type="character" w:customStyle="1" w:styleId="WW8Num111z4">
    <w:name w:val="WW8Num111z4"/>
    <w:rsid w:val="008F0C16"/>
    <w:rPr>
      <w:rFonts w:ascii="Courier New" w:hAnsi="Courier New" w:cs="Courier New" w:hint="default"/>
    </w:rPr>
  </w:style>
  <w:style w:type="character" w:customStyle="1" w:styleId="WW8Num112z1">
    <w:name w:val="WW8Num112z1"/>
    <w:rsid w:val="008F0C16"/>
  </w:style>
  <w:style w:type="character" w:customStyle="1" w:styleId="WW8Num112z2">
    <w:name w:val="WW8Num112z2"/>
    <w:rsid w:val="008F0C16"/>
  </w:style>
  <w:style w:type="character" w:customStyle="1" w:styleId="WW8Num112z3">
    <w:name w:val="WW8Num112z3"/>
    <w:rsid w:val="008F0C16"/>
  </w:style>
  <w:style w:type="character" w:customStyle="1" w:styleId="WW8Num112z4">
    <w:name w:val="WW8Num112z4"/>
    <w:rsid w:val="008F0C16"/>
  </w:style>
  <w:style w:type="character" w:customStyle="1" w:styleId="WW8Num112z5">
    <w:name w:val="WW8Num112z5"/>
    <w:rsid w:val="008F0C16"/>
  </w:style>
  <w:style w:type="character" w:customStyle="1" w:styleId="WW8Num112z6">
    <w:name w:val="WW8Num112z6"/>
    <w:rsid w:val="008F0C16"/>
  </w:style>
  <w:style w:type="character" w:customStyle="1" w:styleId="WW8Num112z7">
    <w:name w:val="WW8Num112z7"/>
    <w:rsid w:val="008F0C16"/>
  </w:style>
  <w:style w:type="character" w:customStyle="1" w:styleId="WW8Num112z8">
    <w:name w:val="WW8Num112z8"/>
    <w:rsid w:val="008F0C16"/>
  </w:style>
  <w:style w:type="character" w:customStyle="1" w:styleId="WW8Num113z1">
    <w:name w:val="WW8Num113z1"/>
    <w:rsid w:val="008F0C16"/>
    <w:rPr>
      <w:rFonts w:ascii="Courier New" w:hAnsi="Courier New" w:cs="Courier New" w:hint="default"/>
    </w:rPr>
  </w:style>
  <w:style w:type="character" w:customStyle="1" w:styleId="WW8Num113z2">
    <w:name w:val="WW8Num113z2"/>
    <w:rsid w:val="008F0C16"/>
    <w:rPr>
      <w:rFonts w:ascii="Wingdings" w:hAnsi="Wingdings" w:cs="Wingdings" w:hint="default"/>
    </w:rPr>
  </w:style>
  <w:style w:type="character" w:customStyle="1" w:styleId="WW8Num114z1">
    <w:name w:val="WW8Num114z1"/>
    <w:rsid w:val="008F0C16"/>
    <w:rPr>
      <w:rFonts w:ascii="Courier New" w:hAnsi="Courier New" w:cs="Courier New" w:hint="default"/>
    </w:rPr>
  </w:style>
  <w:style w:type="character" w:customStyle="1" w:styleId="WW8Num114z3">
    <w:name w:val="WW8Num114z3"/>
    <w:rsid w:val="008F0C16"/>
    <w:rPr>
      <w:rFonts w:ascii="Symbol" w:hAnsi="Symbol" w:cs="Symbol" w:hint="default"/>
    </w:rPr>
  </w:style>
  <w:style w:type="character" w:customStyle="1" w:styleId="WW8Num115z1">
    <w:name w:val="WW8Num115z1"/>
    <w:rsid w:val="008F0C16"/>
    <w:rPr>
      <w:rFonts w:ascii="Courier New" w:hAnsi="Courier New" w:cs="Courier New" w:hint="default"/>
    </w:rPr>
  </w:style>
  <w:style w:type="character" w:customStyle="1" w:styleId="WW8Num115z2">
    <w:name w:val="WW8Num115z2"/>
    <w:rsid w:val="008F0C16"/>
    <w:rPr>
      <w:rFonts w:ascii="Wingdings" w:hAnsi="Wingdings" w:cs="Wingdings" w:hint="default"/>
    </w:rPr>
  </w:style>
  <w:style w:type="character" w:customStyle="1" w:styleId="WW8Num115z3">
    <w:name w:val="WW8Num115z3"/>
    <w:rsid w:val="008F0C16"/>
    <w:rPr>
      <w:rFonts w:ascii="Symbol" w:hAnsi="Symbol" w:cs="Symbol" w:hint="default"/>
    </w:rPr>
  </w:style>
  <w:style w:type="character" w:customStyle="1" w:styleId="WW8Num116z1">
    <w:name w:val="WW8Num116z1"/>
    <w:rsid w:val="008F0C16"/>
    <w:rPr>
      <w:rFonts w:ascii="Courier New" w:hAnsi="Courier New" w:cs="Courier New" w:hint="default"/>
    </w:rPr>
  </w:style>
  <w:style w:type="character" w:customStyle="1" w:styleId="WW8Num116z3">
    <w:name w:val="WW8Num116z3"/>
    <w:rsid w:val="008F0C16"/>
    <w:rPr>
      <w:rFonts w:ascii="Symbol" w:hAnsi="Symbol" w:cs="Symbol" w:hint="default"/>
    </w:rPr>
  </w:style>
  <w:style w:type="character" w:customStyle="1" w:styleId="WW8Num117z1">
    <w:name w:val="WW8Num117z1"/>
    <w:rsid w:val="008F0C16"/>
    <w:rPr>
      <w:rFonts w:ascii="Courier New" w:hAnsi="Courier New" w:cs="Courier New" w:hint="default"/>
    </w:rPr>
  </w:style>
  <w:style w:type="character" w:customStyle="1" w:styleId="WW8Num117z3">
    <w:name w:val="WW8Num117z3"/>
    <w:rsid w:val="008F0C16"/>
    <w:rPr>
      <w:rFonts w:ascii="Symbol" w:hAnsi="Symbol" w:cs="Symbol" w:hint="default"/>
    </w:rPr>
  </w:style>
  <w:style w:type="character" w:customStyle="1" w:styleId="WW8Num118z1">
    <w:name w:val="WW8Num118z1"/>
    <w:rsid w:val="008F0C16"/>
    <w:rPr>
      <w:rFonts w:ascii="Courier New" w:hAnsi="Courier New" w:cs="Courier New" w:hint="default"/>
    </w:rPr>
  </w:style>
  <w:style w:type="character" w:customStyle="1" w:styleId="WW8Num118z3">
    <w:name w:val="WW8Num118z3"/>
    <w:rsid w:val="008F0C16"/>
    <w:rPr>
      <w:rFonts w:ascii="Symbol" w:hAnsi="Symbol" w:cs="Symbol" w:hint="default"/>
    </w:rPr>
  </w:style>
  <w:style w:type="character" w:customStyle="1" w:styleId="WW8Num120z1">
    <w:name w:val="WW8Num120z1"/>
    <w:rsid w:val="008F0C16"/>
    <w:rPr>
      <w:rFonts w:ascii="Arial" w:hAnsi="Arial" w:cs="Arial" w:hint="default"/>
    </w:rPr>
  </w:style>
  <w:style w:type="character" w:customStyle="1" w:styleId="WW8Num121z1">
    <w:name w:val="WW8Num121z1"/>
    <w:rsid w:val="008F0C16"/>
  </w:style>
  <w:style w:type="character" w:customStyle="1" w:styleId="WW8Num121z2">
    <w:name w:val="WW8Num121z2"/>
    <w:rsid w:val="008F0C16"/>
  </w:style>
  <w:style w:type="character" w:customStyle="1" w:styleId="WW8Num121z3">
    <w:name w:val="WW8Num121z3"/>
    <w:rsid w:val="008F0C16"/>
  </w:style>
  <w:style w:type="character" w:customStyle="1" w:styleId="WW8Num121z4">
    <w:name w:val="WW8Num121z4"/>
    <w:rsid w:val="008F0C16"/>
  </w:style>
  <w:style w:type="character" w:customStyle="1" w:styleId="WW8Num121z5">
    <w:name w:val="WW8Num121z5"/>
    <w:rsid w:val="008F0C16"/>
  </w:style>
  <w:style w:type="character" w:customStyle="1" w:styleId="WW8Num121z6">
    <w:name w:val="WW8Num121z6"/>
    <w:rsid w:val="008F0C16"/>
  </w:style>
  <w:style w:type="character" w:customStyle="1" w:styleId="WW8Num121z7">
    <w:name w:val="WW8Num121z7"/>
    <w:rsid w:val="008F0C16"/>
  </w:style>
  <w:style w:type="character" w:customStyle="1" w:styleId="WW8Num121z8">
    <w:name w:val="WW8Num121z8"/>
    <w:rsid w:val="008F0C16"/>
  </w:style>
  <w:style w:type="character" w:customStyle="1" w:styleId="WW8Num122z1">
    <w:name w:val="WW8Num122z1"/>
    <w:rsid w:val="008F0C16"/>
    <w:rPr>
      <w:rFonts w:ascii="Courier New" w:hAnsi="Courier New" w:cs="Courier New" w:hint="default"/>
    </w:rPr>
  </w:style>
  <w:style w:type="character" w:customStyle="1" w:styleId="WW8Num122z2">
    <w:name w:val="WW8Num122z2"/>
    <w:rsid w:val="008F0C16"/>
    <w:rPr>
      <w:rFonts w:ascii="Wingdings" w:hAnsi="Wingdings" w:cs="Wingdings" w:hint="default"/>
    </w:rPr>
  </w:style>
  <w:style w:type="character" w:customStyle="1" w:styleId="WW8Num122z3">
    <w:name w:val="WW8Num122z3"/>
    <w:rsid w:val="008F0C16"/>
    <w:rPr>
      <w:rFonts w:ascii="Symbol" w:hAnsi="Symbol" w:cs="Symbol" w:hint="default"/>
    </w:rPr>
  </w:style>
  <w:style w:type="character" w:customStyle="1" w:styleId="WW8Num123z3">
    <w:name w:val="WW8Num123z3"/>
    <w:rsid w:val="008F0C16"/>
  </w:style>
  <w:style w:type="character" w:customStyle="1" w:styleId="WW8Num123z4">
    <w:name w:val="WW8Num123z4"/>
    <w:rsid w:val="008F0C16"/>
  </w:style>
  <w:style w:type="character" w:customStyle="1" w:styleId="WW8Num123z5">
    <w:name w:val="WW8Num123z5"/>
    <w:rsid w:val="008F0C16"/>
  </w:style>
  <w:style w:type="character" w:customStyle="1" w:styleId="WW8Num123z6">
    <w:name w:val="WW8Num123z6"/>
    <w:rsid w:val="008F0C16"/>
  </w:style>
  <w:style w:type="character" w:customStyle="1" w:styleId="WW8Num123z7">
    <w:name w:val="WW8Num123z7"/>
    <w:rsid w:val="008F0C16"/>
  </w:style>
  <w:style w:type="character" w:customStyle="1" w:styleId="WW8Num123z8">
    <w:name w:val="WW8Num123z8"/>
    <w:rsid w:val="008F0C16"/>
  </w:style>
  <w:style w:type="character" w:customStyle="1" w:styleId="WW8Num124z1">
    <w:name w:val="WW8Num124z1"/>
    <w:rsid w:val="008F0C16"/>
  </w:style>
  <w:style w:type="character" w:customStyle="1" w:styleId="WW8Num124z2">
    <w:name w:val="WW8Num124z2"/>
    <w:rsid w:val="008F0C16"/>
  </w:style>
  <w:style w:type="character" w:customStyle="1" w:styleId="WW8Num124z3">
    <w:name w:val="WW8Num124z3"/>
    <w:rsid w:val="008F0C16"/>
  </w:style>
  <w:style w:type="character" w:customStyle="1" w:styleId="WW8Num124z4">
    <w:name w:val="WW8Num124z4"/>
    <w:rsid w:val="008F0C16"/>
  </w:style>
  <w:style w:type="character" w:customStyle="1" w:styleId="WW8Num124z5">
    <w:name w:val="WW8Num124z5"/>
    <w:rsid w:val="008F0C16"/>
  </w:style>
  <w:style w:type="character" w:customStyle="1" w:styleId="WW8Num124z6">
    <w:name w:val="WW8Num124z6"/>
    <w:rsid w:val="008F0C16"/>
  </w:style>
  <w:style w:type="character" w:customStyle="1" w:styleId="WW8Num124z7">
    <w:name w:val="WW8Num124z7"/>
    <w:rsid w:val="008F0C16"/>
  </w:style>
  <w:style w:type="character" w:customStyle="1" w:styleId="WW8Num124z8">
    <w:name w:val="WW8Num124z8"/>
    <w:rsid w:val="008F0C16"/>
  </w:style>
  <w:style w:type="character" w:customStyle="1" w:styleId="WW8Num125z1">
    <w:name w:val="WW8Num125z1"/>
    <w:rsid w:val="008F0C16"/>
    <w:rPr>
      <w:rFonts w:ascii="Courier New" w:hAnsi="Courier New" w:cs="Courier New" w:hint="default"/>
    </w:rPr>
  </w:style>
  <w:style w:type="character" w:customStyle="1" w:styleId="WW8Num125z2">
    <w:name w:val="WW8Num125z2"/>
    <w:rsid w:val="008F0C16"/>
    <w:rPr>
      <w:rFonts w:ascii="Wingdings" w:hAnsi="Wingdings" w:cs="Wingdings" w:hint="default"/>
    </w:rPr>
  </w:style>
  <w:style w:type="character" w:customStyle="1" w:styleId="WW8Num126z1">
    <w:name w:val="WW8Num126z1"/>
    <w:rsid w:val="008F0C16"/>
  </w:style>
  <w:style w:type="character" w:customStyle="1" w:styleId="WW8Num126z2">
    <w:name w:val="WW8Num126z2"/>
    <w:rsid w:val="008F0C16"/>
  </w:style>
  <w:style w:type="character" w:customStyle="1" w:styleId="WW8Num126z3">
    <w:name w:val="WW8Num126z3"/>
    <w:rsid w:val="008F0C16"/>
  </w:style>
  <w:style w:type="character" w:customStyle="1" w:styleId="WW8Num126z4">
    <w:name w:val="WW8Num126z4"/>
    <w:rsid w:val="008F0C16"/>
  </w:style>
  <w:style w:type="character" w:customStyle="1" w:styleId="WW8Num126z5">
    <w:name w:val="WW8Num126z5"/>
    <w:rsid w:val="008F0C16"/>
  </w:style>
  <w:style w:type="character" w:customStyle="1" w:styleId="WW8Num126z6">
    <w:name w:val="WW8Num126z6"/>
    <w:rsid w:val="008F0C16"/>
  </w:style>
  <w:style w:type="character" w:customStyle="1" w:styleId="WW8Num126z7">
    <w:name w:val="WW8Num126z7"/>
    <w:rsid w:val="008F0C16"/>
  </w:style>
  <w:style w:type="character" w:customStyle="1" w:styleId="WW8Num126z8">
    <w:name w:val="WW8Num126z8"/>
    <w:rsid w:val="008F0C16"/>
  </w:style>
  <w:style w:type="character" w:customStyle="1" w:styleId="WW8Num127z1">
    <w:name w:val="WW8Num127z1"/>
    <w:rsid w:val="008F0C16"/>
    <w:rPr>
      <w:rFonts w:ascii="Courier New" w:hAnsi="Courier New" w:cs="Courier New" w:hint="default"/>
    </w:rPr>
  </w:style>
  <w:style w:type="character" w:customStyle="1" w:styleId="WW8Num127z2">
    <w:name w:val="WW8Num127z2"/>
    <w:rsid w:val="008F0C16"/>
    <w:rPr>
      <w:rFonts w:ascii="Wingdings" w:hAnsi="Wingdings" w:cs="Wingdings" w:hint="default"/>
    </w:rPr>
  </w:style>
  <w:style w:type="character" w:customStyle="1" w:styleId="WW8Num128z1">
    <w:name w:val="WW8Num128z1"/>
    <w:rsid w:val="008F0C16"/>
    <w:rPr>
      <w:rFonts w:ascii="Courier New" w:hAnsi="Courier New" w:cs="Courier New" w:hint="default"/>
    </w:rPr>
  </w:style>
  <w:style w:type="character" w:customStyle="1" w:styleId="WW8Num128z3">
    <w:name w:val="WW8Num128z3"/>
    <w:rsid w:val="008F0C16"/>
    <w:rPr>
      <w:rFonts w:ascii="Symbol" w:hAnsi="Symbol" w:cs="Symbol" w:hint="default"/>
    </w:rPr>
  </w:style>
  <w:style w:type="character" w:customStyle="1" w:styleId="WW8Num129z1">
    <w:name w:val="WW8Num129z1"/>
    <w:rsid w:val="008F0C16"/>
    <w:rPr>
      <w:rFonts w:ascii="Courier New" w:hAnsi="Courier New" w:cs="Courier New" w:hint="default"/>
    </w:rPr>
  </w:style>
  <w:style w:type="character" w:customStyle="1" w:styleId="WW8Num129z3">
    <w:name w:val="WW8Num129z3"/>
    <w:rsid w:val="008F0C16"/>
    <w:rPr>
      <w:rFonts w:ascii="Symbol" w:hAnsi="Symbol" w:cs="Symbol" w:hint="default"/>
    </w:rPr>
  </w:style>
  <w:style w:type="character" w:customStyle="1" w:styleId="WW8Num130z1">
    <w:name w:val="WW8Num130z1"/>
    <w:rsid w:val="008F0C16"/>
    <w:rPr>
      <w:rFonts w:ascii="Courier New" w:hAnsi="Courier New" w:cs="Courier New" w:hint="default"/>
    </w:rPr>
  </w:style>
  <w:style w:type="character" w:customStyle="1" w:styleId="WW8Num130z2">
    <w:name w:val="WW8Num130z2"/>
    <w:rsid w:val="008F0C16"/>
    <w:rPr>
      <w:rFonts w:ascii="Wingdings" w:hAnsi="Wingdings" w:cs="Wingdings" w:hint="default"/>
    </w:rPr>
  </w:style>
  <w:style w:type="character" w:customStyle="1" w:styleId="WW8Num131z3">
    <w:name w:val="WW8Num131z3"/>
    <w:rsid w:val="008F0C16"/>
    <w:rPr>
      <w:rFonts w:ascii="Symbol" w:hAnsi="Symbol" w:cs="Symbol" w:hint="default"/>
    </w:rPr>
  </w:style>
  <w:style w:type="character" w:customStyle="1" w:styleId="WW8Num131z4">
    <w:name w:val="WW8Num131z4"/>
    <w:rsid w:val="008F0C16"/>
    <w:rPr>
      <w:rFonts w:ascii="Courier New" w:hAnsi="Courier New" w:cs="Courier New" w:hint="default"/>
    </w:rPr>
  </w:style>
  <w:style w:type="character" w:customStyle="1" w:styleId="WW8Num132z1">
    <w:name w:val="WW8Num132z1"/>
    <w:rsid w:val="008F0C16"/>
    <w:rPr>
      <w:rFonts w:ascii="Courier New" w:hAnsi="Courier New" w:cs="Courier New" w:hint="default"/>
      <w:sz w:val="20"/>
    </w:rPr>
  </w:style>
  <w:style w:type="character" w:customStyle="1" w:styleId="WW8Num132z2">
    <w:name w:val="WW8Num132z2"/>
    <w:rsid w:val="008F0C16"/>
    <w:rPr>
      <w:rFonts w:ascii="Wingdings" w:hAnsi="Wingdings" w:cs="Wingdings" w:hint="default"/>
      <w:sz w:val="20"/>
    </w:rPr>
  </w:style>
  <w:style w:type="character" w:customStyle="1" w:styleId="WW8Num133z1">
    <w:name w:val="WW8Num133z1"/>
    <w:rsid w:val="008F0C16"/>
  </w:style>
  <w:style w:type="character" w:customStyle="1" w:styleId="WW8Num133z2">
    <w:name w:val="WW8Num133z2"/>
    <w:rsid w:val="008F0C16"/>
  </w:style>
  <w:style w:type="character" w:customStyle="1" w:styleId="WW8Num133z3">
    <w:name w:val="WW8Num133z3"/>
    <w:rsid w:val="008F0C16"/>
  </w:style>
  <w:style w:type="character" w:customStyle="1" w:styleId="WW8Num133z4">
    <w:name w:val="WW8Num133z4"/>
    <w:rsid w:val="008F0C16"/>
  </w:style>
  <w:style w:type="character" w:customStyle="1" w:styleId="WW8Num133z5">
    <w:name w:val="WW8Num133z5"/>
    <w:rsid w:val="008F0C16"/>
  </w:style>
  <w:style w:type="character" w:customStyle="1" w:styleId="WW8Num133z6">
    <w:name w:val="WW8Num133z6"/>
    <w:rsid w:val="008F0C16"/>
  </w:style>
  <w:style w:type="character" w:customStyle="1" w:styleId="WW8Num133z7">
    <w:name w:val="WW8Num133z7"/>
    <w:rsid w:val="008F0C16"/>
  </w:style>
  <w:style w:type="character" w:customStyle="1" w:styleId="WW8Num133z8">
    <w:name w:val="WW8Num133z8"/>
    <w:rsid w:val="008F0C16"/>
  </w:style>
  <w:style w:type="character" w:customStyle="1" w:styleId="WW8Num134z1">
    <w:name w:val="WW8Num134z1"/>
    <w:rsid w:val="008F0C16"/>
  </w:style>
  <w:style w:type="character" w:customStyle="1" w:styleId="WW8Num134z2">
    <w:name w:val="WW8Num134z2"/>
    <w:rsid w:val="008F0C16"/>
  </w:style>
  <w:style w:type="character" w:customStyle="1" w:styleId="WW8Num134z3">
    <w:name w:val="WW8Num134z3"/>
    <w:rsid w:val="008F0C16"/>
  </w:style>
  <w:style w:type="character" w:customStyle="1" w:styleId="WW8Num134z4">
    <w:name w:val="WW8Num134z4"/>
    <w:rsid w:val="008F0C16"/>
  </w:style>
  <w:style w:type="character" w:customStyle="1" w:styleId="WW8Num134z5">
    <w:name w:val="WW8Num134z5"/>
    <w:rsid w:val="008F0C16"/>
  </w:style>
  <w:style w:type="character" w:customStyle="1" w:styleId="WW8Num134z6">
    <w:name w:val="WW8Num134z6"/>
    <w:rsid w:val="008F0C16"/>
  </w:style>
  <w:style w:type="character" w:customStyle="1" w:styleId="WW8Num134z7">
    <w:name w:val="WW8Num134z7"/>
    <w:rsid w:val="008F0C16"/>
  </w:style>
  <w:style w:type="character" w:customStyle="1" w:styleId="WW8Num134z8">
    <w:name w:val="WW8Num134z8"/>
    <w:rsid w:val="008F0C16"/>
  </w:style>
  <w:style w:type="character" w:customStyle="1" w:styleId="WW8Num135z1">
    <w:name w:val="WW8Num135z1"/>
    <w:rsid w:val="008F0C16"/>
    <w:rPr>
      <w:rFonts w:ascii="Courier New" w:hAnsi="Courier New" w:cs="Courier New" w:hint="default"/>
    </w:rPr>
  </w:style>
  <w:style w:type="character" w:customStyle="1" w:styleId="WW8Num135z2">
    <w:name w:val="WW8Num135z2"/>
    <w:rsid w:val="008F0C16"/>
    <w:rPr>
      <w:rFonts w:ascii="Wingdings" w:hAnsi="Wingdings" w:cs="Wingdings" w:hint="default"/>
    </w:rPr>
  </w:style>
  <w:style w:type="character" w:customStyle="1" w:styleId="WW8Num135z3">
    <w:name w:val="WW8Num135z3"/>
    <w:rsid w:val="008F0C16"/>
    <w:rPr>
      <w:rFonts w:ascii="Symbol" w:hAnsi="Symbol" w:cs="Symbol" w:hint="default"/>
    </w:rPr>
  </w:style>
  <w:style w:type="character" w:customStyle="1" w:styleId="WW8Num136z1">
    <w:name w:val="WW8Num136z1"/>
    <w:rsid w:val="008F0C16"/>
    <w:rPr>
      <w:rFonts w:ascii="Courier New" w:hAnsi="Courier New" w:cs="Courier New" w:hint="default"/>
    </w:rPr>
  </w:style>
  <w:style w:type="character" w:customStyle="1" w:styleId="WW8Num136z3">
    <w:name w:val="WW8Num136z3"/>
    <w:rsid w:val="008F0C16"/>
    <w:rPr>
      <w:rFonts w:ascii="Symbol" w:hAnsi="Symbol" w:cs="Symbol" w:hint="default"/>
    </w:rPr>
  </w:style>
  <w:style w:type="character" w:customStyle="1" w:styleId="WW8Num138z1">
    <w:name w:val="WW8Num138z1"/>
    <w:rsid w:val="008F0C16"/>
    <w:rPr>
      <w:rFonts w:ascii="Courier New" w:hAnsi="Courier New" w:cs="Courier New" w:hint="default"/>
    </w:rPr>
  </w:style>
  <w:style w:type="character" w:customStyle="1" w:styleId="WW8Num138z3">
    <w:name w:val="WW8Num138z3"/>
    <w:rsid w:val="008F0C16"/>
    <w:rPr>
      <w:rFonts w:ascii="Symbol" w:hAnsi="Symbol" w:cs="Symbol" w:hint="default"/>
    </w:rPr>
  </w:style>
  <w:style w:type="character" w:customStyle="1" w:styleId="WW8Num139z1">
    <w:name w:val="WW8Num139z1"/>
    <w:rsid w:val="008F0C16"/>
  </w:style>
  <w:style w:type="character" w:customStyle="1" w:styleId="WW8Num139z2">
    <w:name w:val="WW8Num139z2"/>
    <w:rsid w:val="008F0C16"/>
  </w:style>
  <w:style w:type="character" w:customStyle="1" w:styleId="WW8Num139z3">
    <w:name w:val="WW8Num139z3"/>
    <w:rsid w:val="008F0C16"/>
  </w:style>
  <w:style w:type="character" w:customStyle="1" w:styleId="WW8Num139z4">
    <w:name w:val="WW8Num139z4"/>
    <w:rsid w:val="008F0C16"/>
  </w:style>
  <w:style w:type="character" w:customStyle="1" w:styleId="WW8Num139z5">
    <w:name w:val="WW8Num139z5"/>
    <w:rsid w:val="008F0C16"/>
  </w:style>
  <w:style w:type="character" w:customStyle="1" w:styleId="WW8Num139z6">
    <w:name w:val="WW8Num139z6"/>
    <w:rsid w:val="008F0C16"/>
  </w:style>
  <w:style w:type="character" w:customStyle="1" w:styleId="WW8Num139z7">
    <w:name w:val="WW8Num139z7"/>
    <w:rsid w:val="008F0C16"/>
  </w:style>
  <w:style w:type="character" w:customStyle="1" w:styleId="WW8Num139z8">
    <w:name w:val="WW8Num139z8"/>
    <w:rsid w:val="008F0C16"/>
  </w:style>
  <w:style w:type="character" w:customStyle="1" w:styleId="WW8Num140z1">
    <w:name w:val="WW8Num140z1"/>
    <w:rsid w:val="008F0C16"/>
    <w:rPr>
      <w:rFonts w:ascii="Courier New" w:hAnsi="Courier New" w:cs="Courier New" w:hint="default"/>
    </w:rPr>
  </w:style>
  <w:style w:type="character" w:customStyle="1" w:styleId="WW8Num140z2">
    <w:name w:val="WW8Num140z2"/>
    <w:rsid w:val="008F0C16"/>
    <w:rPr>
      <w:rFonts w:ascii="Wingdings" w:hAnsi="Wingdings" w:cs="Wingdings" w:hint="default"/>
    </w:rPr>
  </w:style>
  <w:style w:type="character" w:customStyle="1" w:styleId="WW8Num141z1">
    <w:name w:val="WW8Num141z1"/>
    <w:rsid w:val="008F0C16"/>
    <w:rPr>
      <w:rFonts w:ascii="Courier New" w:hAnsi="Courier New" w:cs="Courier New" w:hint="default"/>
    </w:rPr>
  </w:style>
  <w:style w:type="character" w:customStyle="1" w:styleId="WW8Num141z2">
    <w:name w:val="WW8Num141z2"/>
    <w:rsid w:val="008F0C16"/>
    <w:rPr>
      <w:rFonts w:ascii="Wingdings" w:hAnsi="Wingdings" w:cs="Wingdings" w:hint="default"/>
    </w:rPr>
  </w:style>
  <w:style w:type="character" w:customStyle="1" w:styleId="WW8Num141z3">
    <w:name w:val="WW8Num141z3"/>
    <w:rsid w:val="008F0C16"/>
    <w:rPr>
      <w:rFonts w:ascii="Symbol" w:hAnsi="Symbol" w:cs="Symbol" w:hint="default"/>
    </w:rPr>
  </w:style>
  <w:style w:type="character" w:customStyle="1" w:styleId="WW8Num142z1">
    <w:name w:val="WW8Num142z1"/>
    <w:rsid w:val="008F0C16"/>
    <w:rPr>
      <w:rFonts w:ascii="Courier New" w:hAnsi="Courier New" w:cs="Courier New" w:hint="default"/>
    </w:rPr>
  </w:style>
  <w:style w:type="character" w:customStyle="1" w:styleId="WW8Num142z3">
    <w:name w:val="WW8Num142z3"/>
    <w:rsid w:val="008F0C16"/>
    <w:rPr>
      <w:rFonts w:ascii="Symbol" w:hAnsi="Symbol" w:cs="Symbol" w:hint="default"/>
    </w:rPr>
  </w:style>
  <w:style w:type="character" w:customStyle="1" w:styleId="WW8Num143z1">
    <w:name w:val="WW8Num143z1"/>
    <w:rsid w:val="008F0C16"/>
    <w:rPr>
      <w:rFonts w:ascii="Courier New" w:hAnsi="Courier New" w:cs="Courier New" w:hint="default"/>
    </w:rPr>
  </w:style>
  <w:style w:type="character" w:customStyle="1" w:styleId="WW8Num143z3">
    <w:name w:val="WW8Num143z3"/>
    <w:rsid w:val="008F0C16"/>
    <w:rPr>
      <w:rFonts w:ascii="Symbol" w:hAnsi="Symbol" w:cs="Symbol" w:hint="default"/>
    </w:rPr>
  </w:style>
  <w:style w:type="character" w:customStyle="1" w:styleId="WW8Num144z1">
    <w:name w:val="WW8Num144z1"/>
    <w:rsid w:val="008F0C16"/>
    <w:rPr>
      <w:rFonts w:ascii="Courier New" w:hAnsi="Courier New" w:cs="Courier New" w:hint="default"/>
    </w:rPr>
  </w:style>
  <w:style w:type="character" w:customStyle="1" w:styleId="WW8Num144z2">
    <w:name w:val="WW8Num144z2"/>
    <w:rsid w:val="008F0C16"/>
    <w:rPr>
      <w:rFonts w:ascii="Wingdings" w:hAnsi="Wingdings" w:cs="Wingdings" w:hint="default"/>
    </w:rPr>
  </w:style>
  <w:style w:type="character" w:customStyle="1" w:styleId="WW8Num144z3">
    <w:name w:val="WW8Num144z3"/>
    <w:rsid w:val="008F0C16"/>
    <w:rPr>
      <w:rFonts w:ascii="Symbol" w:hAnsi="Symbol" w:cs="Symbol" w:hint="default"/>
    </w:rPr>
  </w:style>
  <w:style w:type="character" w:customStyle="1" w:styleId="WW8Num145z1">
    <w:name w:val="WW8Num145z1"/>
    <w:rsid w:val="008F0C16"/>
    <w:rPr>
      <w:rFonts w:ascii="Courier New" w:hAnsi="Courier New" w:cs="Courier New" w:hint="default"/>
    </w:rPr>
  </w:style>
  <w:style w:type="character" w:customStyle="1" w:styleId="WW8Num145z3">
    <w:name w:val="WW8Num145z3"/>
    <w:rsid w:val="008F0C16"/>
    <w:rPr>
      <w:rFonts w:ascii="Symbol" w:hAnsi="Symbol" w:cs="Symbol" w:hint="default"/>
    </w:rPr>
  </w:style>
  <w:style w:type="character" w:customStyle="1" w:styleId="WW8Num146z1">
    <w:name w:val="WW8Num146z1"/>
    <w:rsid w:val="008F0C16"/>
    <w:rPr>
      <w:rFonts w:ascii="Courier New" w:hAnsi="Courier New" w:cs="Courier New" w:hint="default"/>
    </w:rPr>
  </w:style>
  <w:style w:type="character" w:customStyle="1" w:styleId="WW8Num146z3">
    <w:name w:val="WW8Num146z3"/>
    <w:rsid w:val="008F0C16"/>
    <w:rPr>
      <w:rFonts w:ascii="Symbol" w:hAnsi="Symbol" w:cs="Symbol" w:hint="default"/>
    </w:rPr>
  </w:style>
  <w:style w:type="character" w:customStyle="1" w:styleId="WW8Num148z1">
    <w:name w:val="WW8Num148z1"/>
    <w:rsid w:val="008F0C16"/>
  </w:style>
  <w:style w:type="character" w:customStyle="1" w:styleId="WW8Num148z2">
    <w:name w:val="WW8Num148z2"/>
    <w:rsid w:val="008F0C16"/>
  </w:style>
  <w:style w:type="character" w:customStyle="1" w:styleId="WW8Num148z3">
    <w:name w:val="WW8Num148z3"/>
    <w:rsid w:val="008F0C16"/>
  </w:style>
  <w:style w:type="character" w:customStyle="1" w:styleId="WW8Num148z4">
    <w:name w:val="WW8Num148z4"/>
    <w:rsid w:val="008F0C16"/>
  </w:style>
  <w:style w:type="character" w:customStyle="1" w:styleId="WW8Num148z5">
    <w:name w:val="WW8Num148z5"/>
    <w:rsid w:val="008F0C16"/>
  </w:style>
  <w:style w:type="character" w:customStyle="1" w:styleId="WW8Num148z6">
    <w:name w:val="WW8Num148z6"/>
    <w:rsid w:val="008F0C16"/>
  </w:style>
  <w:style w:type="character" w:customStyle="1" w:styleId="WW8Num148z7">
    <w:name w:val="WW8Num148z7"/>
    <w:rsid w:val="008F0C16"/>
  </w:style>
  <w:style w:type="character" w:customStyle="1" w:styleId="WW8Num148z8">
    <w:name w:val="WW8Num148z8"/>
    <w:rsid w:val="008F0C16"/>
  </w:style>
  <w:style w:type="character" w:customStyle="1" w:styleId="WW8Num149z1">
    <w:name w:val="WW8Num149z1"/>
    <w:rsid w:val="008F0C16"/>
    <w:rPr>
      <w:rFonts w:ascii="Courier New" w:hAnsi="Courier New" w:cs="Courier New" w:hint="default"/>
    </w:rPr>
  </w:style>
  <w:style w:type="character" w:customStyle="1" w:styleId="WW8Num149z2">
    <w:name w:val="WW8Num149z2"/>
    <w:rsid w:val="008F0C16"/>
    <w:rPr>
      <w:rFonts w:ascii="Wingdings" w:hAnsi="Wingdings" w:cs="Wingdings" w:hint="default"/>
    </w:rPr>
  </w:style>
  <w:style w:type="character" w:customStyle="1" w:styleId="WW8Num150z1">
    <w:name w:val="WW8Num150z1"/>
    <w:rsid w:val="008F0C16"/>
    <w:rPr>
      <w:rFonts w:ascii="Courier New" w:hAnsi="Courier New" w:cs="Courier New" w:hint="default"/>
    </w:rPr>
  </w:style>
  <w:style w:type="character" w:customStyle="1" w:styleId="WW8Num150z3">
    <w:name w:val="WW8Num150z3"/>
    <w:rsid w:val="008F0C16"/>
    <w:rPr>
      <w:rFonts w:ascii="Symbol" w:hAnsi="Symbol" w:cs="Symbol" w:hint="default"/>
    </w:rPr>
  </w:style>
  <w:style w:type="character" w:customStyle="1" w:styleId="WW8Num152z1">
    <w:name w:val="WW8Num152z1"/>
    <w:rsid w:val="008F0C16"/>
    <w:rPr>
      <w:rFonts w:ascii="Courier New" w:hAnsi="Courier New" w:cs="Courier New" w:hint="default"/>
    </w:rPr>
  </w:style>
  <w:style w:type="character" w:customStyle="1" w:styleId="WW8Num152z3">
    <w:name w:val="WW8Num152z3"/>
    <w:rsid w:val="008F0C16"/>
    <w:rPr>
      <w:rFonts w:ascii="Symbol" w:hAnsi="Symbol" w:cs="Symbol" w:hint="default"/>
    </w:rPr>
  </w:style>
  <w:style w:type="character" w:customStyle="1" w:styleId="WW8Num153z0">
    <w:name w:val="WW8Num153z0"/>
    <w:rsid w:val="008F0C16"/>
  </w:style>
  <w:style w:type="character" w:customStyle="1" w:styleId="WW8Num153z1">
    <w:name w:val="WW8Num153z1"/>
    <w:rsid w:val="008F0C16"/>
  </w:style>
  <w:style w:type="character" w:customStyle="1" w:styleId="WW8Num153z2">
    <w:name w:val="WW8Num153z2"/>
    <w:rsid w:val="008F0C16"/>
  </w:style>
  <w:style w:type="character" w:customStyle="1" w:styleId="WW8Num153z3">
    <w:name w:val="WW8Num153z3"/>
    <w:rsid w:val="008F0C16"/>
  </w:style>
  <w:style w:type="character" w:customStyle="1" w:styleId="WW8Num153z4">
    <w:name w:val="WW8Num153z4"/>
    <w:rsid w:val="008F0C16"/>
  </w:style>
  <w:style w:type="character" w:customStyle="1" w:styleId="WW8Num153z5">
    <w:name w:val="WW8Num153z5"/>
    <w:rsid w:val="008F0C16"/>
  </w:style>
  <w:style w:type="character" w:customStyle="1" w:styleId="WW8Num153z6">
    <w:name w:val="WW8Num153z6"/>
    <w:rsid w:val="008F0C16"/>
  </w:style>
  <w:style w:type="character" w:customStyle="1" w:styleId="WW8Num153z7">
    <w:name w:val="WW8Num153z7"/>
    <w:rsid w:val="008F0C16"/>
  </w:style>
  <w:style w:type="character" w:customStyle="1" w:styleId="WW8Num153z8">
    <w:name w:val="WW8Num153z8"/>
    <w:rsid w:val="008F0C16"/>
  </w:style>
  <w:style w:type="character" w:customStyle="1" w:styleId="WW8Num154z0">
    <w:name w:val="WW8Num154z0"/>
    <w:rsid w:val="008F0C16"/>
    <w:rPr>
      <w:rFonts w:ascii="Wingdings" w:hAnsi="Wingdings" w:cs="Wingdings" w:hint="default"/>
    </w:rPr>
  </w:style>
  <w:style w:type="character" w:customStyle="1" w:styleId="WW8Num154z1">
    <w:name w:val="WW8Num154z1"/>
    <w:rsid w:val="008F0C16"/>
    <w:rPr>
      <w:rFonts w:ascii="Courier New" w:hAnsi="Courier New" w:cs="Courier New" w:hint="default"/>
    </w:rPr>
  </w:style>
  <w:style w:type="character" w:customStyle="1" w:styleId="WW8Num154z3">
    <w:name w:val="WW8Num154z3"/>
    <w:rsid w:val="008F0C16"/>
    <w:rPr>
      <w:rFonts w:ascii="Symbol" w:hAnsi="Symbol" w:cs="Symbol" w:hint="default"/>
    </w:rPr>
  </w:style>
  <w:style w:type="character" w:customStyle="1" w:styleId="WW8Num155z0">
    <w:name w:val="WW8Num155z0"/>
    <w:rsid w:val="008F0C16"/>
    <w:rPr>
      <w:rFonts w:ascii="Symbol" w:hAnsi="Symbol" w:cs="Symbol" w:hint="default"/>
      <w:sz w:val="20"/>
    </w:rPr>
  </w:style>
  <w:style w:type="character" w:customStyle="1" w:styleId="WW8Num155z1">
    <w:name w:val="WW8Num155z1"/>
    <w:rsid w:val="008F0C16"/>
    <w:rPr>
      <w:rFonts w:ascii="Courier New" w:hAnsi="Courier New" w:cs="Courier New" w:hint="default"/>
      <w:sz w:val="20"/>
    </w:rPr>
  </w:style>
  <w:style w:type="character" w:customStyle="1" w:styleId="WW8Num155z2">
    <w:name w:val="WW8Num155z2"/>
    <w:rsid w:val="008F0C16"/>
    <w:rPr>
      <w:rFonts w:ascii="Wingdings" w:hAnsi="Wingdings" w:cs="Wingdings" w:hint="default"/>
      <w:sz w:val="20"/>
    </w:rPr>
  </w:style>
  <w:style w:type="character" w:customStyle="1" w:styleId="WW8Num156z0">
    <w:name w:val="WW8Num156z0"/>
    <w:rsid w:val="008F0C16"/>
    <w:rPr>
      <w:rFonts w:ascii="Wingdings 2" w:hAnsi="Wingdings 2" w:cs="Wingdings 2" w:hint="default"/>
    </w:rPr>
  </w:style>
  <w:style w:type="character" w:customStyle="1" w:styleId="WW8Num157z0">
    <w:name w:val="WW8Num157z0"/>
    <w:rsid w:val="008F0C16"/>
    <w:rPr>
      <w:rFonts w:ascii="Symbol" w:hAnsi="Symbol" w:cs="Symbol" w:hint="default"/>
    </w:rPr>
  </w:style>
  <w:style w:type="character" w:customStyle="1" w:styleId="WW8Num157z1">
    <w:name w:val="WW8Num157z1"/>
    <w:rsid w:val="008F0C16"/>
    <w:rPr>
      <w:rFonts w:ascii="Courier New" w:hAnsi="Courier New" w:cs="Courier New" w:hint="default"/>
    </w:rPr>
  </w:style>
  <w:style w:type="character" w:customStyle="1" w:styleId="WW8Num157z2">
    <w:name w:val="WW8Num157z2"/>
    <w:rsid w:val="008F0C16"/>
    <w:rPr>
      <w:rFonts w:ascii="Wingdings" w:hAnsi="Wingdings" w:cs="Wingdings" w:hint="default"/>
    </w:rPr>
  </w:style>
  <w:style w:type="character" w:customStyle="1" w:styleId="WW8Num158z0">
    <w:name w:val="WW8Num158z0"/>
    <w:rsid w:val="008F0C16"/>
    <w:rPr>
      <w:rFonts w:ascii="Wingdings" w:hAnsi="Wingdings" w:cs="Wingdings" w:hint="default"/>
    </w:rPr>
  </w:style>
  <w:style w:type="character" w:customStyle="1" w:styleId="WW8Num158z1">
    <w:name w:val="WW8Num158z1"/>
    <w:rsid w:val="008F0C16"/>
    <w:rPr>
      <w:rFonts w:ascii="Courier New" w:hAnsi="Courier New" w:cs="Courier New" w:hint="default"/>
    </w:rPr>
  </w:style>
  <w:style w:type="character" w:customStyle="1" w:styleId="WW8Num158z3">
    <w:name w:val="WW8Num158z3"/>
    <w:rsid w:val="008F0C16"/>
    <w:rPr>
      <w:rFonts w:ascii="Symbol" w:hAnsi="Symbol" w:cs="Symbol" w:hint="default"/>
    </w:rPr>
  </w:style>
  <w:style w:type="character" w:customStyle="1" w:styleId="WW8Num159z0">
    <w:name w:val="WW8Num159z0"/>
    <w:rsid w:val="008F0C16"/>
    <w:rPr>
      <w:rFonts w:ascii="Arial" w:hAnsi="Arial" w:cs="Arial" w:hint="default"/>
    </w:rPr>
  </w:style>
  <w:style w:type="character" w:customStyle="1" w:styleId="WW8Num159z1">
    <w:name w:val="WW8Num159z1"/>
    <w:rsid w:val="008F0C16"/>
    <w:rPr>
      <w:rFonts w:ascii="Courier New" w:hAnsi="Courier New" w:cs="Courier New" w:hint="default"/>
    </w:rPr>
  </w:style>
  <w:style w:type="character" w:customStyle="1" w:styleId="WW8Num159z2">
    <w:name w:val="WW8Num159z2"/>
    <w:rsid w:val="008F0C16"/>
    <w:rPr>
      <w:rFonts w:ascii="Wingdings" w:hAnsi="Wingdings" w:cs="Wingdings" w:hint="default"/>
    </w:rPr>
  </w:style>
  <w:style w:type="character" w:customStyle="1" w:styleId="WW8Num159z3">
    <w:name w:val="WW8Num159z3"/>
    <w:rsid w:val="008F0C16"/>
    <w:rPr>
      <w:rFonts w:ascii="Symbol" w:hAnsi="Symbol" w:cs="Symbol" w:hint="default"/>
    </w:rPr>
  </w:style>
  <w:style w:type="character" w:customStyle="1" w:styleId="WW8Num160z0">
    <w:name w:val="WW8Num160z0"/>
    <w:rsid w:val="008F0C16"/>
    <w:rPr>
      <w:rFonts w:ascii="Wingdings" w:hAnsi="Wingdings" w:cs="Wingdings" w:hint="default"/>
    </w:rPr>
  </w:style>
  <w:style w:type="character" w:customStyle="1" w:styleId="WW8Num160z1">
    <w:name w:val="WW8Num160z1"/>
    <w:rsid w:val="008F0C16"/>
    <w:rPr>
      <w:rFonts w:ascii="Courier New" w:hAnsi="Courier New" w:cs="Courier New" w:hint="default"/>
    </w:rPr>
  </w:style>
  <w:style w:type="character" w:customStyle="1" w:styleId="WW8Num160z3">
    <w:name w:val="WW8Num160z3"/>
    <w:rsid w:val="008F0C16"/>
    <w:rPr>
      <w:rFonts w:ascii="Symbol" w:hAnsi="Symbol" w:cs="Symbol" w:hint="default"/>
    </w:rPr>
  </w:style>
  <w:style w:type="character" w:customStyle="1" w:styleId="WW8Num161z0">
    <w:name w:val="WW8Num161z0"/>
    <w:rsid w:val="008F0C16"/>
    <w:rPr>
      <w:rFonts w:ascii="Symbol" w:hAnsi="Symbol" w:cs="Symbol" w:hint="default"/>
    </w:rPr>
  </w:style>
  <w:style w:type="character" w:customStyle="1" w:styleId="WW8Num162z0">
    <w:name w:val="WW8Num162z0"/>
    <w:rsid w:val="008F0C16"/>
    <w:rPr>
      <w:rFonts w:ascii="Wingdings" w:eastAsia="Calibri" w:hAnsi="Wingdings" w:cs="Wingdings" w:hint="default"/>
    </w:rPr>
  </w:style>
  <w:style w:type="character" w:customStyle="1" w:styleId="WW8Num162z1">
    <w:name w:val="WW8Num162z1"/>
    <w:rsid w:val="008F0C16"/>
    <w:rPr>
      <w:rFonts w:ascii="Courier New" w:hAnsi="Courier New" w:cs="Courier New" w:hint="default"/>
    </w:rPr>
  </w:style>
  <w:style w:type="character" w:customStyle="1" w:styleId="WW8Num162z3">
    <w:name w:val="WW8Num162z3"/>
    <w:rsid w:val="008F0C16"/>
    <w:rPr>
      <w:rFonts w:ascii="Symbol" w:hAnsi="Symbol" w:cs="Symbol" w:hint="default"/>
    </w:rPr>
  </w:style>
  <w:style w:type="character" w:customStyle="1" w:styleId="WW8Num163z0">
    <w:name w:val="WW8Num163z0"/>
    <w:rsid w:val="008F0C16"/>
    <w:rPr>
      <w:rFonts w:ascii="Wingdings" w:hAnsi="Wingdings" w:cs="Wingdings" w:hint="default"/>
    </w:rPr>
  </w:style>
  <w:style w:type="character" w:customStyle="1" w:styleId="WW8Num163z1">
    <w:name w:val="WW8Num163z1"/>
    <w:rsid w:val="008F0C16"/>
    <w:rPr>
      <w:rFonts w:ascii="Courier New" w:hAnsi="Courier New" w:cs="Courier New" w:hint="default"/>
    </w:rPr>
  </w:style>
  <w:style w:type="character" w:customStyle="1" w:styleId="WW8Num163z3">
    <w:name w:val="WW8Num163z3"/>
    <w:rsid w:val="008F0C16"/>
    <w:rPr>
      <w:rFonts w:ascii="Symbol" w:hAnsi="Symbol" w:cs="Symbol" w:hint="default"/>
    </w:rPr>
  </w:style>
  <w:style w:type="character" w:customStyle="1" w:styleId="WW8Num164z0">
    <w:name w:val="WW8Num164z0"/>
    <w:rsid w:val="008F0C16"/>
    <w:rPr>
      <w:rFonts w:ascii="Symbol" w:hAnsi="Symbol" w:cs="Symbol" w:hint="default"/>
    </w:rPr>
  </w:style>
  <w:style w:type="character" w:customStyle="1" w:styleId="WW8Num165z0">
    <w:name w:val="WW8Num165z0"/>
    <w:rsid w:val="008F0C16"/>
    <w:rPr>
      <w:rFonts w:ascii="Wingdings" w:eastAsia="Calibri" w:hAnsi="Wingdings" w:cs="Wingdings" w:hint="default"/>
      <w:color w:val="000000"/>
    </w:rPr>
  </w:style>
  <w:style w:type="character" w:customStyle="1" w:styleId="WW8Num165z1">
    <w:name w:val="WW8Num165z1"/>
    <w:rsid w:val="008F0C16"/>
    <w:rPr>
      <w:rFonts w:ascii="Courier New" w:hAnsi="Courier New" w:cs="Courier New" w:hint="default"/>
    </w:rPr>
  </w:style>
  <w:style w:type="character" w:customStyle="1" w:styleId="WW8Num165z3">
    <w:name w:val="WW8Num165z3"/>
    <w:rsid w:val="008F0C16"/>
    <w:rPr>
      <w:rFonts w:ascii="Symbol" w:hAnsi="Symbol" w:cs="Symbol" w:hint="default"/>
    </w:rPr>
  </w:style>
  <w:style w:type="character" w:customStyle="1" w:styleId="WW8Num166z0">
    <w:name w:val="WW8Num166z0"/>
    <w:rsid w:val="008F0C16"/>
    <w:rPr>
      <w:rFonts w:ascii="Wingdings" w:hAnsi="Wingdings" w:cs="Wingdings" w:hint="default"/>
      <w:shd w:val="clear" w:color="auto" w:fill="FFFFFF"/>
    </w:rPr>
  </w:style>
  <w:style w:type="character" w:customStyle="1" w:styleId="WW8Num166z1">
    <w:name w:val="WW8Num166z1"/>
    <w:rsid w:val="008F0C16"/>
    <w:rPr>
      <w:rFonts w:ascii="Courier New" w:hAnsi="Courier New" w:cs="Courier New" w:hint="default"/>
    </w:rPr>
  </w:style>
  <w:style w:type="character" w:customStyle="1" w:styleId="WW8Num166z3">
    <w:name w:val="WW8Num166z3"/>
    <w:rsid w:val="008F0C16"/>
    <w:rPr>
      <w:rFonts w:ascii="Symbol" w:hAnsi="Symbol" w:cs="Symbol" w:hint="default"/>
    </w:rPr>
  </w:style>
  <w:style w:type="character" w:customStyle="1" w:styleId="WW8Num167z0">
    <w:name w:val="WW8Num167z0"/>
    <w:rsid w:val="008F0C16"/>
  </w:style>
  <w:style w:type="character" w:customStyle="1" w:styleId="WW8Num167z1">
    <w:name w:val="WW8Num167z1"/>
    <w:rsid w:val="008F0C16"/>
    <w:rPr>
      <w:rFonts w:ascii="Courier New" w:hAnsi="Courier New" w:cs="Courier New" w:hint="default"/>
    </w:rPr>
  </w:style>
  <w:style w:type="character" w:customStyle="1" w:styleId="WW8Num167z2">
    <w:name w:val="WW8Num167z2"/>
    <w:rsid w:val="008F0C16"/>
    <w:rPr>
      <w:rFonts w:ascii="Wingdings" w:hAnsi="Wingdings" w:cs="Wingdings" w:hint="default"/>
    </w:rPr>
  </w:style>
  <w:style w:type="character" w:customStyle="1" w:styleId="WW8Num167z3">
    <w:name w:val="WW8Num167z3"/>
    <w:rsid w:val="008F0C16"/>
    <w:rPr>
      <w:rFonts w:ascii="Symbol" w:hAnsi="Symbol" w:cs="Symbol" w:hint="default"/>
    </w:rPr>
  </w:style>
  <w:style w:type="character" w:customStyle="1" w:styleId="WW8Num168z0">
    <w:name w:val="WW8Num168z0"/>
    <w:rsid w:val="008F0C16"/>
    <w:rPr>
      <w:rFonts w:ascii="Arial" w:hAnsi="Arial" w:cs="Arial" w:hint="default"/>
    </w:rPr>
  </w:style>
  <w:style w:type="character" w:customStyle="1" w:styleId="WW8Num168z1">
    <w:name w:val="WW8Num168z1"/>
    <w:rsid w:val="008F0C16"/>
    <w:rPr>
      <w:rFonts w:ascii="Courier New" w:hAnsi="Courier New" w:cs="Courier New" w:hint="default"/>
    </w:rPr>
  </w:style>
  <w:style w:type="character" w:customStyle="1" w:styleId="WW8Num168z2">
    <w:name w:val="WW8Num168z2"/>
    <w:rsid w:val="008F0C16"/>
    <w:rPr>
      <w:rFonts w:ascii="Wingdings" w:hAnsi="Wingdings" w:cs="Wingdings" w:hint="default"/>
    </w:rPr>
  </w:style>
  <w:style w:type="character" w:customStyle="1" w:styleId="WW8Num168z3">
    <w:name w:val="WW8Num168z3"/>
    <w:rsid w:val="008F0C16"/>
    <w:rPr>
      <w:rFonts w:ascii="Symbol" w:hAnsi="Symbol" w:cs="Symbol" w:hint="default"/>
    </w:rPr>
  </w:style>
  <w:style w:type="character" w:customStyle="1" w:styleId="WW8Num169z0">
    <w:name w:val="WW8Num169z0"/>
    <w:rsid w:val="008F0C16"/>
    <w:rPr>
      <w:rFonts w:ascii="Wingdings" w:hAnsi="Wingdings" w:cs="Wingdings" w:hint="default"/>
    </w:rPr>
  </w:style>
  <w:style w:type="character" w:customStyle="1" w:styleId="WW8Num169z1">
    <w:name w:val="WW8Num169z1"/>
    <w:rsid w:val="008F0C16"/>
    <w:rPr>
      <w:rFonts w:ascii="Courier New" w:hAnsi="Courier New" w:cs="Courier New" w:hint="default"/>
    </w:rPr>
  </w:style>
  <w:style w:type="character" w:customStyle="1" w:styleId="WW8Num169z3">
    <w:name w:val="WW8Num169z3"/>
    <w:rsid w:val="008F0C16"/>
    <w:rPr>
      <w:rFonts w:ascii="Symbol" w:hAnsi="Symbol" w:cs="Symbol" w:hint="default"/>
    </w:rPr>
  </w:style>
  <w:style w:type="character" w:customStyle="1" w:styleId="WW8Num170z0">
    <w:name w:val="WW8Num170z0"/>
    <w:rsid w:val="008F0C16"/>
    <w:rPr>
      <w:rFonts w:ascii="Wingdings" w:hAnsi="Wingdings" w:cs="Wingdings" w:hint="default"/>
      <w:color w:val="auto"/>
    </w:rPr>
  </w:style>
  <w:style w:type="character" w:customStyle="1" w:styleId="WW8Num170z1">
    <w:name w:val="WW8Num170z1"/>
    <w:rsid w:val="008F0C16"/>
    <w:rPr>
      <w:rFonts w:ascii="Courier New" w:hAnsi="Courier New" w:cs="Courier New" w:hint="default"/>
    </w:rPr>
  </w:style>
  <w:style w:type="character" w:customStyle="1" w:styleId="WW8Num170z2">
    <w:name w:val="WW8Num170z2"/>
    <w:rsid w:val="008F0C16"/>
    <w:rPr>
      <w:rFonts w:ascii="Wingdings" w:hAnsi="Wingdings" w:cs="Wingdings" w:hint="default"/>
    </w:rPr>
  </w:style>
  <w:style w:type="character" w:customStyle="1" w:styleId="WW8Num170z3">
    <w:name w:val="WW8Num170z3"/>
    <w:rsid w:val="008F0C16"/>
    <w:rPr>
      <w:rFonts w:ascii="Symbol" w:hAnsi="Symbol" w:cs="Symbol" w:hint="default"/>
    </w:rPr>
  </w:style>
  <w:style w:type="character" w:customStyle="1" w:styleId="WW8Num171z0">
    <w:name w:val="WW8Num171z0"/>
    <w:rsid w:val="008F0C16"/>
    <w:rPr>
      <w:rFonts w:ascii="Symbol" w:hAnsi="Symbol" w:cs="Symbol" w:hint="default"/>
    </w:rPr>
  </w:style>
  <w:style w:type="character" w:customStyle="1" w:styleId="WW8Num171z1">
    <w:name w:val="WW8Num171z1"/>
    <w:rsid w:val="008F0C16"/>
    <w:rPr>
      <w:rFonts w:ascii="Courier New" w:hAnsi="Courier New" w:cs="Courier New" w:hint="default"/>
    </w:rPr>
  </w:style>
  <w:style w:type="character" w:customStyle="1" w:styleId="WW8Num171z2">
    <w:name w:val="WW8Num171z2"/>
    <w:rsid w:val="008F0C16"/>
    <w:rPr>
      <w:rFonts w:ascii="Wingdings" w:hAnsi="Wingdings" w:cs="Wingdings" w:hint="default"/>
    </w:rPr>
  </w:style>
  <w:style w:type="character" w:customStyle="1" w:styleId="WW8Num172z0">
    <w:name w:val="WW8Num172z0"/>
    <w:rsid w:val="008F0C16"/>
  </w:style>
  <w:style w:type="character" w:customStyle="1" w:styleId="WW8Num172z1">
    <w:name w:val="WW8Num172z1"/>
    <w:rsid w:val="008F0C16"/>
  </w:style>
  <w:style w:type="character" w:customStyle="1" w:styleId="WW8Num172z2">
    <w:name w:val="WW8Num172z2"/>
    <w:rsid w:val="008F0C16"/>
  </w:style>
  <w:style w:type="character" w:customStyle="1" w:styleId="WW8Num172z3">
    <w:name w:val="WW8Num172z3"/>
    <w:rsid w:val="008F0C16"/>
  </w:style>
  <w:style w:type="character" w:customStyle="1" w:styleId="WW8Num172z4">
    <w:name w:val="WW8Num172z4"/>
    <w:rsid w:val="008F0C16"/>
  </w:style>
  <w:style w:type="character" w:customStyle="1" w:styleId="WW8Num172z5">
    <w:name w:val="WW8Num172z5"/>
    <w:rsid w:val="008F0C16"/>
  </w:style>
  <w:style w:type="character" w:customStyle="1" w:styleId="WW8Num172z6">
    <w:name w:val="WW8Num172z6"/>
    <w:rsid w:val="008F0C16"/>
  </w:style>
  <w:style w:type="character" w:customStyle="1" w:styleId="WW8Num172z7">
    <w:name w:val="WW8Num172z7"/>
    <w:rsid w:val="008F0C16"/>
  </w:style>
  <w:style w:type="character" w:customStyle="1" w:styleId="WW8Num172z8">
    <w:name w:val="WW8Num172z8"/>
    <w:rsid w:val="008F0C16"/>
  </w:style>
  <w:style w:type="character" w:customStyle="1" w:styleId="WW8Num173z0">
    <w:name w:val="WW8Num173z0"/>
    <w:rsid w:val="008F0C16"/>
    <w:rPr>
      <w:rFonts w:ascii="Wingdings" w:hAnsi="Wingdings" w:cs="Wingdings" w:hint="default"/>
    </w:rPr>
  </w:style>
  <w:style w:type="character" w:customStyle="1" w:styleId="WW8Num173z1">
    <w:name w:val="WW8Num173z1"/>
    <w:rsid w:val="008F0C16"/>
    <w:rPr>
      <w:rFonts w:ascii="Courier New" w:hAnsi="Courier New" w:cs="Courier New" w:hint="default"/>
    </w:rPr>
  </w:style>
  <w:style w:type="character" w:customStyle="1" w:styleId="WW8Num173z3">
    <w:name w:val="WW8Num173z3"/>
    <w:rsid w:val="008F0C16"/>
    <w:rPr>
      <w:rFonts w:ascii="Symbol" w:hAnsi="Symbol" w:cs="Symbol" w:hint="default"/>
    </w:rPr>
  </w:style>
  <w:style w:type="character" w:customStyle="1" w:styleId="WW8Num174z0">
    <w:name w:val="WW8Num174z0"/>
    <w:rsid w:val="008F0C16"/>
    <w:rPr>
      <w:rFonts w:ascii="Symbol" w:hAnsi="Symbol" w:cs="Symbol" w:hint="default"/>
    </w:rPr>
  </w:style>
  <w:style w:type="character" w:customStyle="1" w:styleId="WW8Num174z1">
    <w:name w:val="WW8Num174z1"/>
    <w:rsid w:val="008F0C16"/>
    <w:rPr>
      <w:rFonts w:ascii="Courier New" w:hAnsi="Courier New" w:cs="Courier New" w:hint="default"/>
    </w:rPr>
  </w:style>
  <w:style w:type="character" w:customStyle="1" w:styleId="WW8Num174z2">
    <w:name w:val="WW8Num174z2"/>
    <w:rsid w:val="008F0C16"/>
    <w:rPr>
      <w:rFonts w:ascii="Wingdings" w:hAnsi="Wingdings" w:cs="Wingdings" w:hint="default"/>
    </w:rPr>
  </w:style>
  <w:style w:type="character" w:customStyle="1" w:styleId="WW8Num175z0">
    <w:name w:val="WW8Num175z0"/>
    <w:rsid w:val="008F0C16"/>
  </w:style>
  <w:style w:type="character" w:customStyle="1" w:styleId="WW8Num175z1">
    <w:name w:val="WW8Num175z1"/>
    <w:rsid w:val="008F0C16"/>
  </w:style>
  <w:style w:type="character" w:customStyle="1" w:styleId="WW8Num175z2">
    <w:name w:val="WW8Num175z2"/>
    <w:rsid w:val="008F0C16"/>
  </w:style>
  <w:style w:type="character" w:customStyle="1" w:styleId="WW8Num175z3">
    <w:name w:val="WW8Num175z3"/>
    <w:rsid w:val="008F0C16"/>
  </w:style>
  <w:style w:type="character" w:customStyle="1" w:styleId="WW8Num175z4">
    <w:name w:val="WW8Num175z4"/>
    <w:rsid w:val="008F0C16"/>
  </w:style>
  <w:style w:type="character" w:customStyle="1" w:styleId="WW8Num175z5">
    <w:name w:val="WW8Num175z5"/>
    <w:rsid w:val="008F0C16"/>
  </w:style>
  <w:style w:type="character" w:customStyle="1" w:styleId="WW8Num175z6">
    <w:name w:val="WW8Num175z6"/>
    <w:rsid w:val="008F0C16"/>
  </w:style>
  <w:style w:type="character" w:customStyle="1" w:styleId="WW8Num175z7">
    <w:name w:val="WW8Num175z7"/>
    <w:rsid w:val="008F0C16"/>
  </w:style>
  <w:style w:type="character" w:customStyle="1" w:styleId="WW8Num175z8">
    <w:name w:val="WW8Num175z8"/>
    <w:rsid w:val="008F0C16"/>
  </w:style>
  <w:style w:type="character" w:customStyle="1" w:styleId="WW8Num176z0">
    <w:name w:val="WW8Num176z0"/>
    <w:rsid w:val="008F0C16"/>
    <w:rPr>
      <w:rFonts w:ascii="Wingdings" w:hAnsi="Wingdings" w:cs="Wingdings" w:hint="default"/>
    </w:rPr>
  </w:style>
  <w:style w:type="character" w:customStyle="1" w:styleId="WW8Num176z1">
    <w:name w:val="WW8Num176z1"/>
    <w:rsid w:val="008F0C16"/>
    <w:rPr>
      <w:rFonts w:ascii="Courier New" w:hAnsi="Courier New" w:cs="Courier New" w:hint="default"/>
    </w:rPr>
  </w:style>
  <w:style w:type="character" w:customStyle="1" w:styleId="WW8Num176z3">
    <w:name w:val="WW8Num176z3"/>
    <w:rsid w:val="008F0C16"/>
    <w:rPr>
      <w:rFonts w:ascii="Symbol" w:hAnsi="Symbol" w:cs="Symbol" w:hint="default"/>
    </w:rPr>
  </w:style>
  <w:style w:type="character" w:customStyle="1" w:styleId="WW8Num177z0">
    <w:name w:val="WW8Num177z0"/>
    <w:rsid w:val="008F0C16"/>
    <w:rPr>
      <w:rFonts w:ascii="Symbol" w:hAnsi="Symbol" w:cs="Symbol" w:hint="default"/>
    </w:rPr>
  </w:style>
  <w:style w:type="character" w:customStyle="1" w:styleId="WW8Num177z1">
    <w:name w:val="WW8Num177z1"/>
    <w:rsid w:val="008F0C16"/>
    <w:rPr>
      <w:rFonts w:ascii="Courier New" w:hAnsi="Courier New" w:cs="Courier New" w:hint="default"/>
    </w:rPr>
  </w:style>
  <w:style w:type="character" w:customStyle="1" w:styleId="WW8Num177z2">
    <w:name w:val="WW8Num177z2"/>
    <w:rsid w:val="008F0C16"/>
    <w:rPr>
      <w:rFonts w:ascii="Wingdings" w:hAnsi="Wingdings" w:cs="Wingdings" w:hint="default"/>
    </w:rPr>
  </w:style>
  <w:style w:type="character" w:customStyle="1" w:styleId="WW8Num178z0">
    <w:name w:val="WW8Num178z0"/>
    <w:rsid w:val="008F0C16"/>
    <w:rPr>
      <w:rFonts w:ascii="Arial" w:hAnsi="Arial" w:cs="Arial" w:hint="default"/>
    </w:rPr>
  </w:style>
  <w:style w:type="character" w:customStyle="1" w:styleId="WW8Num178z1">
    <w:name w:val="WW8Num178z1"/>
    <w:rsid w:val="008F0C16"/>
    <w:rPr>
      <w:rFonts w:ascii="Courier New" w:hAnsi="Courier New" w:cs="Courier New" w:hint="default"/>
    </w:rPr>
  </w:style>
  <w:style w:type="character" w:customStyle="1" w:styleId="WW8Num178z2">
    <w:name w:val="WW8Num178z2"/>
    <w:rsid w:val="008F0C16"/>
    <w:rPr>
      <w:rFonts w:ascii="Wingdings" w:hAnsi="Wingdings" w:cs="Wingdings" w:hint="default"/>
    </w:rPr>
  </w:style>
  <w:style w:type="character" w:customStyle="1" w:styleId="WW8Num178z3">
    <w:name w:val="WW8Num178z3"/>
    <w:rsid w:val="008F0C16"/>
    <w:rPr>
      <w:rFonts w:ascii="Symbol" w:hAnsi="Symbol" w:cs="Symbol" w:hint="default"/>
    </w:rPr>
  </w:style>
  <w:style w:type="character" w:customStyle="1" w:styleId="WW8Num179z0">
    <w:name w:val="WW8Num179z0"/>
    <w:rsid w:val="008F0C16"/>
    <w:rPr>
      <w:rFonts w:ascii="Wingdings" w:hAnsi="Wingdings" w:cs="Wingdings" w:hint="default"/>
    </w:rPr>
  </w:style>
  <w:style w:type="character" w:customStyle="1" w:styleId="WW8Num179z1">
    <w:name w:val="WW8Num179z1"/>
    <w:rsid w:val="008F0C16"/>
    <w:rPr>
      <w:rFonts w:ascii="Courier New" w:hAnsi="Courier New" w:cs="Courier New" w:hint="default"/>
    </w:rPr>
  </w:style>
  <w:style w:type="character" w:customStyle="1" w:styleId="WW8Num179z3">
    <w:name w:val="WW8Num179z3"/>
    <w:rsid w:val="008F0C16"/>
    <w:rPr>
      <w:rFonts w:ascii="Symbol" w:hAnsi="Symbol" w:cs="Symbol" w:hint="default"/>
    </w:rPr>
  </w:style>
  <w:style w:type="character" w:customStyle="1" w:styleId="WW8Num180z0">
    <w:name w:val="WW8Num180z0"/>
    <w:rsid w:val="008F0C16"/>
  </w:style>
  <w:style w:type="character" w:customStyle="1" w:styleId="WW8Num180z1">
    <w:name w:val="WW8Num180z1"/>
    <w:rsid w:val="008F0C16"/>
    <w:rPr>
      <w:rFonts w:ascii="Courier New" w:hAnsi="Courier New" w:cs="Courier New" w:hint="default"/>
    </w:rPr>
  </w:style>
  <w:style w:type="character" w:customStyle="1" w:styleId="WW8Num180z2">
    <w:name w:val="WW8Num180z2"/>
    <w:rsid w:val="008F0C16"/>
    <w:rPr>
      <w:rFonts w:ascii="Wingdings" w:hAnsi="Wingdings" w:cs="Wingdings" w:hint="default"/>
    </w:rPr>
  </w:style>
  <w:style w:type="character" w:customStyle="1" w:styleId="WW8Num180z3">
    <w:name w:val="WW8Num180z3"/>
    <w:rsid w:val="008F0C16"/>
    <w:rPr>
      <w:rFonts w:ascii="Symbol" w:hAnsi="Symbol" w:cs="Symbol" w:hint="default"/>
    </w:rPr>
  </w:style>
  <w:style w:type="character" w:customStyle="1" w:styleId="WW8Num181z0">
    <w:name w:val="WW8Num181z0"/>
    <w:rsid w:val="008F0C16"/>
    <w:rPr>
      <w:rFonts w:ascii="Symbol" w:hAnsi="Symbol" w:cs="Symbol" w:hint="default"/>
    </w:rPr>
  </w:style>
  <w:style w:type="character" w:customStyle="1" w:styleId="WW8Num181z1">
    <w:name w:val="WW8Num181z1"/>
    <w:rsid w:val="008F0C16"/>
    <w:rPr>
      <w:rFonts w:ascii="Courier New" w:hAnsi="Courier New" w:cs="Courier New" w:hint="default"/>
    </w:rPr>
  </w:style>
  <w:style w:type="character" w:customStyle="1" w:styleId="WW8Num181z2">
    <w:name w:val="WW8Num181z2"/>
    <w:rsid w:val="008F0C16"/>
    <w:rPr>
      <w:rFonts w:ascii="Wingdings" w:hAnsi="Wingdings" w:cs="Wingdings" w:hint="default"/>
    </w:rPr>
  </w:style>
  <w:style w:type="character" w:customStyle="1" w:styleId="WW8Num182z0">
    <w:name w:val="WW8Num182z0"/>
    <w:rsid w:val="008F0C16"/>
    <w:rPr>
      <w:rFonts w:ascii="Symbol" w:hAnsi="Symbol" w:cs="Symbol" w:hint="default"/>
    </w:rPr>
  </w:style>
  <w:style w:type="character" w:customStyle="1" w:styleId="WW8Num182z1">
    <w:name w:val="WW8Num182z1"/>
    <w:rsid w:val="008F0C16"/>
    <w:rPr>
      <w:rFonts w:ascii="Courier New" w:hAnsi="Courier New" w:cs="Courier New" w:hint="default"/>
    </w:rPr>
  </w:style>
  <w:style w:type="character" w:customStyle="1" w:styleId="WW8Num182z2">
    <w:name w:val="WW8Num182z2"/>
    <w:rsid w:val="008F0C16"/>
    <w:rPr>
      <w:rFonts w:ascii="Wingdings" w:hAnsi="Wingdings" w:cs="Wingdings" w:hint="default"/>
    </w:rPr>
  </w:style>
  <w:style w:type="character" w:customStyle="1" w:styleId="WW8Num183z0">
    <w:name w:val="WW8Num183z0"/>
    <w:rsid w:val="008F0C16"/>
    <w:rPr>
      <w:rFonts w:ascii="Arial" w:eastAsia="Calibri" w:hAnsi="Arial" w:cs="Arial" w:hint="default"/>
      <w:color w:val="000000"/>
      <w:kern w:val="1"/>
    </w:rPr>
  </w:style>
  <w:style w:type="character" w:customStyle="1" w:styleId="WW8Num183z1">
    <w:name w:val="WW8Num183z1"/>
    <w:rsid w:val="008F0C16"/>
    <w:rPr>
      <w:rFonts w:ascii="Courier New" w:hAnsi="Courier New" w:cs="Courier New" w:hint="default"/>
    </w:rPr>
  </w:style>
  <w:style w:type="character" w:customStyle="1" w:styleId="WW8Num183z2">
    <w:name w:val="WW8Num183z2"/>
    <w:rsid w:val="008F0C16"/>
    <w:rPr>
      <w:rFonts w:ascii="Wingdings" w:hAnsi="Wingdings" w:cs="Wingdings" w:hint="default"/>
    </w:rPr>
  </w:style>
  <w:style w:type="character" w:customStyle="1" w:styleId="WW8Num183z3">
    <w:name w:val="WW8Num183z3"/>
    <w:rsid w:val="008F0C16"/>
    <w:rPr>
      <w:rFonts w:ascii="Symbol" w:hAnsi="Symbol" w:cs="Symbol" w:hint="default"/>
    </w:rPr>
  </w:style>
  <w:style w:type="character" w:customStyle="1" w:styleId="WW8Num184z0">
    <w:name w:val="WW8Num184z0"/>
    <w:rsid w:val="008F0C16"/>
  </w:style>
  <w:style w:type="character" w:customStyle="1" w:styleId="WW8Num184z1">
    <w:name w:val="WW8Num184z1"/>
    <w:rsid w:val="008F0C16"/>
    <w:rPr>
      <w:rFonts w:ascii="Courier New" w:hAnsi="Courier New" w:cs="Courier New" w:hint="default"/>
    </w:rPr>
  </w:style>
  <w:style w:type="character" w:customStyle="1" w:styleId="WW8Num184z2">
    <w:name w:val="WW8Num184z2"/>
    <w:rsid w:val="008F0C16"/>
    <w:rPr>
      <w:rFonts w:ascii="Wingdings" w:hAnsi="Wingdings" w:cs="Wingdings" w:hint="default"/>
    </w:rPr>
  </w:style>
  <w:style w:type="character" w:customStyle="1" w:styleId="WW8Num184z3">
    <w:name w:val="WW8Num184z3"/>
    <w:rsid w:val="008F0C16"/>
    <w:rPr>
      <w:rFonts w:ascii="Symbol" w:hAnsi="Symbol" w:cs="Symbol" w:hint="default"/>
    </w:rPr>
  </w:style>
  <w:style w:type="character" w:customStyle="1" w:styleId="WW8Num185z0">
    <w:name w:val="WW8Num185z0"/>
    <w:rsid w:val="008F0C16"/>
  </w:style>
  <w:style w:type="character" w:customStyle="1" w:styleId="WW8Num185z1">
    <w:name w:val="WW8Num185z1"/>
    <w:rsid w:val="008F0C16"/>
  </w:style>
  <w:style w:type="character" w:customStyle="1" w:styleId="WW8Num185z2">
    <w:name w:val="WW8Num185z2"/>
    <w:rsid w:val="008F0C16"/>
  </w:style>
  <w:style w:type="character" w:customStyle="1" w:styleId="WW8Num185z3">
    <w:name w:val="WW8Num185z3"/>
    <w:rsid w:val="008F0C16"/>
  </w:style>
  <w:style w:type="character" w:customStyle="1" w:styleId="WW8Num185z4">
    <w:name w:val="WW8Num185z4"/>
    <w:rsid w:val="008F0C16"/>
  </w:style>
  <w:style w:type="character" w:customStyle="1" w:styleId="WW8Num185z5">
    <w:name w:val="WW8Num185z5"/>
    <w:rsid w:val="008F0C16"/>
  </w:style>
  <w:style w:type="character" w:customStyle="1" w:styleId="WW8Num185z6">
    <w:name w:val="WW8Num185z6"/>
    <w:rsid w:val="008F0C16"/>
  </w:style>
  <w:style w:type="character" w:customStyle="1" w:styleId="WW8Num185z7">
    <w:name w:val="WW8Num185z7"/>
    <w:rsid w:val="008F0C16"/>
  </w:style>
  <w:style w:type="character" w:customStyle="1" w:styleId="WW8Num185z8">
    <w:name w:val="WW8Num185z8"/>
    <w:rsid w:val="008F0C16"/>
  </w:style>
  <w:style w:type="character" w:customStyle="1" w:styleId="WW8Num186z0">
    <w:name w:val="WW8Num186z0"/>
    <w:rsid w:val="008F0C16"/>
    <w:rPr>
      <w:rFonts w:ascii="Wingdings" w:hAnsi="Wingdings" w:cs="Wingdings" w:hint="default"/>
    </w:rPr>
  </w:style>
  <w:style w:type="character" w:customStyle="1" w:styleId="WW8Num186z1">
    <w:name w:val="WW8Num186z1"/>
    <w:rsid w:val="008F0C16"/>
    <w:rPr>
      <w:rFonts w:ascii="Courier New" w:hAnsi="Courier New" w:cs="Courier New" w:hint="default"/>
    </w:rPr>
  </w:style>
  <w:style w:type="character" w:customStyle="1" w:styleId="WW8Num186z3">
    <w:name w:val="WW8Num186z3"/>
    <w:rsid w:val="008F0C16"/>
    <w:rPr>
      <w:rFonts w:ascii="Symbol" w:hAnsi="Symbol" w:cs="Symbol" w:hint="default"/>
    </w:rPr>
  </w:style>
  <w:style w:type="character" w:customStyle="1" w:styleId="WW8Num187z0">
    <w:name w:val="WW8Num187z0"/>
    <w:rsid w:val="008F0C16"/>
    <w:rPr>
      <w:rFonts w:ascii="Wingdings" w:hAnsi="Wingdings" w:cs="Wingdings" w:hint="default"/>
      <w:color w:val="32152E"/>
    </w:rPr>
  </w:style>
  <w:style w:type="character" w:customStyle="1" w:styleId="WW8Num187z1">
    <w:name w:val="WW8Num187z1"/>
    <w:rsid w:val="008F0C16"/>
    <w:rPr>
      <w:rFonts w:ascii="Courier New" w:hAnsi="Courier New" w:cs="Courier New" w:hint="default"/>
    </w:rPr>
  </w:style>
  <w:style w:type="character" w:customStyle="1" w:styleId="WW8Num187z3">
    <w:name w:val="WW8Num187z3"/>
    <w:rsid w:val="008F0C16"/>
    <w:rPr>
      <w:rFonts w:ascii="Symbol" w:hAnsi="Symbol" w:cs="Symbol" w:hint="default"/>
    </w:rPr>
  </w:style>
  <w:style w:type="character" w:customStyle="1" w:styleId="WW8Num188z0">
    <w:name w:val="WW8Num188z0"/>
    <w:rsid w:val="008F0C16"/>
    <w:rPr>
      <w:rFonts w:ascii="Wingdings" w:hAnsi="Wingdings" w:cs="Wingdings" w:hint="default"/>
    </w:rPr>
  </w:style>
  <w:style w:type="character" w:customStyle="1" w:styleId="WW8Num188z1">
    <w:name w:val="WW8Num188z1"/>
    <w:rsid w:val="008F0C16"/>
    <w:rPr>
      <w:rFonts w:ascii="Courier New" w:hAnsi="Courier New" w:cs="Courier New" w:hint="default"/>
    </w:rPr>
  </w:style>
  <w:style w:type="character" w:customStyle="1" w:styleId="WW8Num188z3">
    <w:name w:val="WW8Num188z3"/>
    <w:rsid w:val="008F0C16"/>
    <w:rPr>
      <w:rFonts w:ascii="Symbol" w:hAnsi="Symbol" w:cs="Symbol" w:hint="default"/>
    </w:rPr>
  </w:style>
  <w:style w:type="character" w:customStyle="1" w:styleId="WW8Num189z0">
    <w:name w:val="WW8Num189z0"/>
    <w:rsid w:val="008F0C16"/>
  </w:style>
  <w:style w:type="character" w:customStyle="1" w:styleId="WW8Num189z1">
    <w:name w:val="WW8Num189z1"/>
    <w:rsid w:val="008F0C16"/>
  </w:style>
  <w:style w:type="character" w:customStyle="1" w:styleId="WW8Num189z2">
    <w:name w:val="WW8Num189z2"/>
    <w:rsid w:val="008F0C16"/>
  </w:style>
  <w:style w:type="character" w:customStyle="1" w:styleId="WW8Num189z3">
    <w:name w:val="WW8Num189z3"/>
    <w:rsid w:val="008F0C16"/>
  </w:style>
  <w:style w:type="character" w:customStyle="1" w:styleId="WW8Num189z4">
    <w:name w:val="WW8Num189z4"/>
    <w:rsid w:val="008F0C16"/>
  </w:style>
  <w:style w:type="character" w:customStyle="1" w:styleId="WW8Num189z5">
    <w:name w:val="WW8Num189z5"/>
    <w:rsid w:val="008F0C16"/>
  </w:style>
  <w:style w:type="character" w:customStyle="1" w:styleId="WW8Num189z6">
    <w:name w:val="WW8Num189z6"/>
    <w:rsid w:val="008F0C16"/>
  </w:style>
  <w:style w:type="character" w:customStyle="1" w:styleId="WW8Num189z7">
    <w:name w:val="WW8Num189z7"/>
    <w:rsid w:val="008F0C16"/>
  </w:style>
  <w:style w:type="character" w:customStyle="1" w:styleId="WW8Num189z8">
    <w:name w:val="WW8Num189z8"/>
    <w:rsid w:val="008F0C16"/>
  </w:style>
  <w:style w:type="character" w:customStyle="1" w:styleId="WW8NumSt44z0">
    <w:name w:val="WW8NumSt44z0"/>
    <w:rsid w:val="008F0C16"/>
    <w:rPr>
      <w:rFonts w:ascii="Arial" w:hAnsi="Arial" w:cs="Arial" w:hint="default"/>
    </w:rPr>
  </w:style>
  <w:style w:type="character" w:customStyle="1" w:styleId="10">
    <w:name w:val="Основной шрифт абзаца1"/>
    <w:rsid w:val="008F0C16"/>
  </w:style>
  <w:style w:type="character" w:customStyle="1" w:styleId="a3">
    <w:name w:val="Текст сноски Знак"/>
    <w:rsid w:val="008F0C16"/>
    <w:rPr>
      <w:rFonts w:ascii="Times New Roman" w:eastAsia="Times New Roman" w:hAnsi="Times New Roman" w:cs="Times New Roman"/>
      <w:sz w:val="20"/>
      <w:szCs w:val="20"/>
    </w:rPr>
  </w:style>
  <w:style w:type="character" w:customStyle="1" w:styleId="a4">
    <w:name w:val="Нижний колонтитул Знак"/>
    <w:rsid w:val="008F0C16"/>
    <w:rPr>
      <w:rFonts w:ascii="Times New Roman" w:eastAsia="Times New Roman" w:hAnsi="Times New Roman" w:cs="Times New Roman"/>
      <w:sz w:val="24"/>
      <w:szCs w:val="24"/>
    </w:rPr>
  </w:style>
  <w:style w:type="character" w:styleId="a5">
    <w:name w:val="page number"/>
    <w:basedOn w:val="10"/>
    <w:rsid w:val="008F0C16"/>
  </w:style>
  <w:style w:type="character" w:customStyle="1" w:styleId="2">
    <w:name w:val="Основной текст с отступом 2 Знак"/>
    <w:rsid w:val="008F0C16"/>
    <w:rPr>
      <w:rFonts w:ascii="Times New Roman" w:eastAsia="Times New Roman" w:hAnsi="Times New Roman" w:cs="Times New Roman"/>
      <w:sz w:val="24"/>
      <w:szCs w:val="24"/>
    </w:rPr>
  </w:style>
  <w:style w:type="character" w:customStyle="1" w:styleId="HTML">
    <w:name w:val="Стандартный HTML Знак"/>
    <w:rsid w:val="008F0C16"/>
    <w:rPr>
      <w:rFonts w:ascii="Courier New" w:eastAsia="Courier New" w:hAnsi="Courier New" w:cs="Courier New"/>
      <w:color w:val="000000"/>
      <w:sz w:val="20"/>
      <w:szCs w:val="20"/>
    </w:rPr>
  </w:style>
  <w:style w:type="character" w:customStyle="1" w:styleId="a6">
    <w:name w:val="Основной текст с отступом Знак"/>
    <w:rsid w:val="008F0C16"/>
    <w:rPr>
      <w:rFonts w:ascii="Times New Roman" w:eastAsia="Times New Roman" w:hAnsi="Times New Roman" w:cs="Times New Roman"/>
      <w:sz w:val="28"/>
      <w:szCs w:val="20"/>
    </w:rPr>
  </w:style>
  <w:style w:type="character" w:customStyle="1" w:styleId="20">
    <w:name w:val="Основной текст 2 Знак"/>
    <w:rsid w:val="008F0C16"/>
    <w:rPr>
      <w:rFonts w:ascii="Times New Roman" w:eastAsia="Times New Roman" w:hAnsi="Times New Roman" w:cs="Times New Roman"/>
      <w:sz w:val="24"/>
      <w:szCs w:val="24"/>
    </w:rPr>
  </w:style>
  <w:style w:type="character" w:styleId="a7">
    <w:name w:val="Hyperlink"/>
    <w:rsid w:val="008F0C16"/>
    <w:rPr>
      <w:color w:val="0000FF"/>
      <w:u w:val="single"/>
    </w:rPr>
  </w:style>
  <w:style w:type="character" w:customStyle="1" w:styleId="a8">
    <w:name w:val="Схема документа Знак"/>
    <w:rsid w:val="008F0C16"/>
    <w:rPr>
      <w:rFonts w:ascii="Tahoma" w:eastAsia="Times New Roman" w:hAnsi="Tahoma" w:cs="Tahoma"/>
      <w:sz w:val="20"/>
      <w:szCs w:val="20"/>
      <w:shd w:val="clear" w:color="auto" w:fill="000080"/>
    </w:rPr>
  </w:style>
  <w:style w:type="character" w:customStyle="1" w:styleId="3">
    <w:name w:val="Основной текст 3 Знак"/>
    <w:rsid w:val="008F0C16"/>
    <w:rPr>
      <w:rFonts w:ascii="Times New Roman" w:eastAsia="Times New Roman" w:hAnsi="Times New Roman" w:cs="Times New Roman"/>
      <w:sz w:val="16"/>
      <w:szCs w:val="16"/>
    </w:rPr>
  </w:style>
  <w:style w:type="character" w:customStyle="1" w:styleId="a9">
    <w:name w:val="Верхний колонтитул Знак"/>
    <w:rsid w:val="008F0C16"/>
    <w:rPr>
      <w:rFonts w:ascii="Times New Roman" w:eastAsia="Times New Roman" w:hAnsi="Times New Roman" w:cs="Times New Roman"/>
      <w:sz w:val="24"/>
      <w:szCs w:val="24"/>
    </w:rPr>
  </w:style>
  <w:style w:type="character" w:customStyle="1" w:styleId="aa">
    <w:name w:val="Основной текст Знак"/>
    <w:rsid w:val="008F0C16"/>
    <w:rPr>
      <w:rFonts w:ascii="Times New Roman" w:eastAsia="Times New Roman" w:hAnsi="Times New Roman" w:cs="Times New Roman"/>
      <w:sz w:val="24"/>
      <w:szCs w:val="24"/>
    </w:rPr>
  </w:style>
  <w:style w:type="character" w:customStyle="1" w:styleId="apple-converted-space">
    <w:name w:val="apple-converted-space"/>
    <w:basedOn w:val="10"/>
    <w:rsid w:val="008F0C16"/>
  </w:style>
  <w:style w:type="character" w:customStyle="1" w:styleId="ab">
    <w:name w:val="Текст выноски Знак"/>
    <w:rsid w:val="008F0C16"/>
    <w:rPr>
      <w:rFonts w:ascii="Tahoma" w:eastAsia="Calibri" w:hAnsi="Tahoma" w:cs="Tahoma"/>
      <w:sz w:val="16"/>
      <w:szCs w:val="16"/>
    </w:rPr>
  </w:style>
  <w:style w:type="character" w:customStyle="1" w:styleId="StrongEmphasis">
    <w:name w:val="Strong Emphasis"/>
    <w:rsid w:val="008F0C16"/>
    <w:rPr>
      <w:b/>
      <w:bCs/>
    </w:rPr>
  </w:style>
  <w:style w:type="character" w:customStyle="1" w:styleId="c3">
    <w:name w:val="c3"/>
    <w:basedOn w:val="10"/>
    <w:rsid w:val="008F0C16"/>
  </w:style>
  <w:style w:type="character" w:customStyle="1" w:styleId="11">
    <w:name w:val="Заголовок 1 Знак"/>
    <w:rsid w:val="008F0C16"/>
    <w:rPr>
      <w:rFonts w:ascii="Cambria" w:eastAsia="Times New Roman" w:hAnsi="Cambria" w:cs="Times New Roman"/>
      <w:b/>
      <w:bCs/>
      <w:color w:val="365F91"/>
      <w:sz w:val="28"/>
      <w:szCs w:val="28"/>
    </w:rPr>
  </w:style>
  <w:style w:type="character" w:customStyle="1" w:styleId="60">
    <w:name w:val="Заголовок 6 Знак"/>
    <w:rsid w:val="008F0C16"/>
    <w:rPr>
      <w:rFonts w:ascii="Calibri" w:eastAsia="Times New Roman" w:hAnsi="Calibri" w:cs="Times New Roman"/>
      <w:b/>
      <w:bCs/>
      <w:sz w:val="22"/>
      <w:szCs w:val="22"/>
    </w:rPr>
  </w:style>
  <w:style w:type="paragraph" w:customStyle="1" w:styleId="12">
    <w:name w:val="Заголовок1"/>
    <w:basedOn w:val="a"/>
    <w:next w:val="ac"/>
    <w:rsid w:val="008F0C16"/>
    <w:pPr>
      <w:keepNext/>
      <w:spacing w:before="240" w:after="120"/>
    </w:pPr>
    <w:rPr>
      <w:rFonts w:ascii="Arial" w:eastAsia="Microsoft YaHei" w:hAnsi="Arial" w:cs="Mangal"/>
      <w:sz w:val="28"/>
      <w:szCs w:val="28"/>
    </w:rPr>
  </w:style>
  <w:style w:type="paragraph" w:styleId="ac">
    <w:name w:val="Body Text"/>
    <w:basedOn w:val="a"/>
    <w:rsid w:val="008F0C16"/>
    <w:pPr>
      <w:spacing w:after="120"/>
    </w:pPr>
  </w:style>
  <w:style w:type="paragraph" w:styleId="ad">
    <w:name w:val="List"/>
    <w:basedOn w:val="ac"/>
    <w:rsid w:val="008F0C16"/>
    <w:rPr>
      <w:rFonts w:cs="Mangal"/>
    </w:rPr>
  </w:style>
  <w:style w:type="paragraph" w:customStyle="1" w:styleId="13">
    <w:name w:val="Название1"/>
    <w:basedOn w:val="a"/>
    <w:rsid w:val="008F0C16"/>
    <w:pPr>
      <w:suppressLineNumbers/>
      <w:spacing w:before="120" w:after="120"/>
    </w:pPr>
    <w:rPr>
      <w:rFonts w:cs="Mangal"/>
      <w:i/>
      <w:iCs/>
    </w:rPr>
  </w:style>
  <w:style w:type="paragraph" w:customStyle="1" w:styleId="14">
    <w:name w:val="Указатель1"/>
    <w:basedOn w:val="a"/>
    <w:rsid w:val="008F0C16"/>
    <w:pPr>
      <w:suppressLineNumbers/>
    </w:pPr>
    <w:rPr>
      <w:rFonts w:cs="Mangal"/>
    </w:rPr>
  </w:style>
  <w:style w:type="paragraph" w:styleId="ae">
    <w:name w:val="List Paragraph"/>
    <w:basedOn w:val="a"/>
    <w:uiPriority w:val="34"/>
    <w:qFormat/>
    <w:rsid w:val="008F0C16"/>
    <w:pPr>
      <w:ind w:left="720"/>
    </w:pPr>
  </w:style>
  <w:style w:type="paragraph" w:styleId="af">
    <w:name w:val="footnote text"/>
    <w:basedOn w:val="a"/>
    <w:rsid w:val="008F0C16"/>
    <w:pPr>
      <w:suppressAutoHyphens w:val="0"/>
    </w:pPr>
    <w:rPr>
      <w:sz w:val="20"/>
      <w:szCs w:val="20"/>
    </w:rPr>
  </w:style>
  <w:style w:type="paragraph" w:customStyle="1" w:styleId="15">
    <w:name w:val="Обычный (веб)1"/>
    <w:basedOn w:val="a"/>
    <w:rsid w:val="008F0C16"/>
    <w:pPr>
      <w:suppressAutoHyphens w:val="0"/>
      <w:spacing w:before="280" w:after="280"/>
    </w:pPr>
  </w:style>
  <w:style w:type="paragraph" w:styleId="af0">
    <w:name w:val="footer"/>
    <w:basedOn w:val="a"/>
    <w:rsid w:val="008F0C16"/>
    <w:pPr>
      <w:suppressAutoHyphens w:val="0"/>
    </w:pPr>
  </w:style>
  <w:style w:type="paragraph" w:customStyle="1" w:styleId="21">
    <w:name w:val="Основной текст с отступом 21"/>
    <w:basedOn w:val="a"/>
    <w:rsid w:val="008F0C16"/>
    <w:pPr>
      <w:suppressAutoHyphens w:val="0"/>
      <w:spacing w:after="120" w:line="480" w:lineRule="auto"/>
      <w:ind w:left="283"/>
    </w:pPr>
  </w:style>
  <w:style w:type="paragraph" w:customStyle="1" w:styleId="FR1">
    <w:name w:val="FR1"/>
    <w:rsid w:val="008F0C16"/>
    <w:pPr>
      <w:widowControl w:val="0"/>
      <w:suppressAutoHyphens/>
      <w:autoSpaceDE w:val="0"/>
      <w:spacing w:line="316" w:lineRule="auto"/>
    </w:pPr>
    <w:rPr>
      <w:rFonts w:ascii="Arial" w:hAnsi="Arial" w:cs="Arial"/>
      <w:sz w:val="18"/>
      <w:lang w:eastAsia="ar-SA"/>
    </w:rPr>
  </w:style>
  <w:style w:type="paragraph" w:styleId="HTML0">
    <w:name w:val="HTML Preformatted"/>
    <w:basedOn w:val="a"/>
    <w:rsid w:val="008F0C16"/>
    <w:pPr>
      <w:suppressAutoHyphens w:val="0"/>
    </w:pPr>
    <w:rPr>
      <w:rFonts w:ascii="Courier New" w:eastAsia="Courier New" w:hAnsi="Courier New" w:cs="Courier New"/>
      <w:color w:val="000000"/>
      <w:sz w:val="20"/>
      <w:szCs w:val="20"/>
    </w:rPr>
  </w:style>
  <w:style w:type="paragraph" w:styleId="af1">
    <w:name w:val="Body Text Indent"/>
    <w:basedOn w:val="a"/>
    <w:rsid w:val="008F0C16"/>
    <w:pPr>
      <w:suppressAutoHyphens w:val="0"/>
      <w:ind w:firstLine="720"/>
      <w:jc w:val="center"/>
    </w:pPr>
    <w:rPr>
      <w:sz w:val="28"/>
      <w:szCs w:val="20"/>
    </w:rPr>
  </w:style>
  <w:style w:type="paragraph" w:customStyle="1" w:styleId="210">
    <w:name w:val="Основной текст 21"/>
    <w:basedOn w:val="a"/>
    <w:rsid w:val="008F0C16"/>
    <w:pPr>
      <w:suppressAutoHyphens w:val="0"/>
      <w:spacing w:after="120" w:line="480" w:lineRule="auto"/>
    </w:pPr>
  </w:style>
  <w:style w:type="paragraph" w:customStyle="1" w:styleId="5">
    <w:name w:val="Знак5"/>
    <w:basedOn w:val="a"/>
    <w:rsid w:val="008F0C16"/>
    <w:pPr>
      <w:suppressAutoHyphens w:val="0"/>
      <w:spacing w:after="160" w:line="240" w:lineRule="exact"/>
    </w:pPr>
    <w:rPr>
      <w:rFonts w:ascii="Verdana" w:hAnsi="Verdana" w:cs="Verdana"/>
      <w:sz w:val="20"/>
      <w:szCs w:val="20"/>
      <w:lang w:val="en-US"/>
    </w:rPr>
  </w:style>
  <w:style w:type="paragraph" w:customStyle="1" w:styleId="16">
    <w:name w:val="Схема документа1"/>
    <w:basedOn w:val="a"/>
    <w:rsid w:val="008F0C16"/>
    <w:pPr>
      <w:shd w:val="clear" w:color="auto" w:fill="000080"/>
      <w:suppressAutoHyphens w:val="0"/>
    </w:pPr>
    <w:rPr>
      <w:rFonts w:ascii="Tahoma" w:hAnsi="Tahoma" w:cs="Tahoma"/>
      <w:sz w:val="20"/>
      <w:szCs w:val="20"/>
    </w:rPr>
  </w:style>
  <w:style w:type="paragraph" w:customStyle="1" w:styleId="31">
    <w:name w:val="Основной текст 31"/>
    <w:basedOn w:val="a"/>
    <w:rsid w:val="008F0C16"/>
    <w:pPr>
      <w:spacing w:after="120"/>
    </w:pPr>
    <w:rPr>
      <w:sz w:val="16"/>
      <w:szCs w:val="16"/>
    </w:rPr>
  </w:style>
  <w:style w:type="paragraph" w:styleId="af2">
    <w:name w:val="header"/>
    <w:basedOn w:val="a"/>
    <w:rsid w:val="008F0C16"/>
  </w:style>
  <w:style w:type="paragraph" w:styleId="af3">
    <w:name w:val="No Spacing"/>
    <w:link w:val="af4"/>
    <w:uiPriority w:val="1"/>
    <w:qFormat/>
    <w:rsid w:val="008F0C16"/>
    <w:pPr>
      <w:suppressAutoHyphens/>
    </w:pPr>
    <w:rPr>
      <w:rFonts w:ascii="Calibri" w:eastAsia="Calibri" w:hAnsi="Calibri"/>
      <w:sz w:val="22"/>
      <w:szCs w:val="22"/>
      <w:lang w:eastAsia="ar-SA"/>
    </w:rPr>
  </w:style>
  <w:style w:type="paragraph" w:customStyle="1" w:styleId="Default">
    <w:name w:val="Default"/>
    <w:rsid w:val="008F0C16"/>
    <w:pPr>
      <w:suppressAutoHyphens/>
      <w:autoSpaceDE w:val="0"/>
    </w:pPr>
    <w:rPr>
      <w:rFonts w:eastAsia="Calibri"/>
      <w:color w:val="000000"/>
      <w:sz w:val="24"/>
      <w:szCs w:val="24"/>
      <w:lang w:eastAsia="ar-SA"/>
    </w:rPr>
  </w:style>
  <w:style w:type="paragraph" w:customStyle="1" w:styleId="ParagraphStyle">
    <w:name w:val="Paragraph Style"/>
    <w:rsid w:val="008F0C16"/>
    <w:pPr>
      <w:suppressAutoHyphens/>
      <w:autoSpaceDE w:val="0"/>
    </w:pPr>
    <w:rPr>
      <w:rFonts w:ascii="Arial" w:eastAsia="Calibri" w:hAnsi="Arial" w:cs="Arial"/>
      <w:sz w:val="24"/>
      <w:szCs w:val="24"/>
      <w:lang w:eastAsia="ar-SA"/>
    </w:rPr>
  </w:style>
  <w:style w:type="paragraph" w:styleId="af5">
    <w:name w:val="Balloon Text"/>
    <w:basedOn w:val="a"/>
    <w:rsid w:val="008F0C16"/>
    <w:pPr>
      <w:suppressAutoHyphens w:val="0"/>
    </w:pPr>
    <w:rPr>
      <w:rFonts w:ascii="Tahoma" w:eastAsia="Calibri" w:hAnsi="Tahoma" w:cs="Tahoma"/>
      <w:sz w:val="16"/>
      <w:szCs w:val="16"/>
    </w:rPr>
  </w:style>
  <w:style w:type="paragraph" w:customStyle="1" w:styleId="af6">
    <w:name w:val="Содержимое врезки"/>
    <w:basedOn w:val="ac"/>
    <w:rsid w:val="008F0C16"/>
  </w:style>
  <w:style w:type="paragraph" w:customStyle="1" w:styleId="af7">
    <w:name w:val="Содержимое таблицы"/>
    <w:basedOn w:val="a"/>
    <w:rsid w:val="008F0C16"/>
    <w:pPr>
      <w:suppressLineNumbers/>
    </w:pPr>
  </w:style>
  <w:style w:type="paragraph" w:customStyle="1" w:styleId="af8">
    <w:name w:val="Заголовок таблицы"/>
    <w:basedOn w:val="af7"/>
    <w:rsid w:val="008F0C16"/>
    <w:pPr>
      <w:jc w:val="center"/>
    </w:pPr>
    <w:rPr>
      <w:b/>
      <w:bCs/>
    </w:rPr>
  </w:style>
  <w:style w:type="character" w:customStyle="1" w:styleId="UnresolvedMention">
    <w:name w:val="Unresolved Mention"/>
    <w:basedOn w:val="a0"/>
    <w:uiPriority w:val="99"/>
    <w:semiHidden/>
    <w:unhideWhenUsed/>
    <w:rsid w:val="009C15DE"/>
    <w:rPr>
      <w:color w:val="605E5C"/>
      <w:shd w:val="clear" w:color="auto" w:fill="E1DFDD"/>
    </w:rPr>
  </w:style>
  <w:style w:type="paragraph" w:customStyle="1" w:styleId="c26">
    <w:name w:val="c26"/>
    <w:basedOn w:val="a"/>
    <w:rsid w:val="00FB51E4"/>
    <w:pPr>
      <w:suppressAutoHyphens w:val="0"/>
      <w:spacing w:before="100" w:beforeAutospacing="1" w:after="100" w:afterAutospacing="1"/>
    </w:pPr>
    <w:rPr>
      <w:lang w:eastAsia="ru-RU"/>
    </w:rPr>
  </w:style>
  <w:style w:type="character" w:customStyle="1" w:styleId="c0">
    <w:name w:val="c0"/>
    <w:basedOn w:val="a0"/>
    <w:rsid w:val="00FB51E4"/>
  </w:style>
  <w:style w:type="paragraph" w:customStyle="1" w:styleId="c4">
    <w:name w:val="c4"/>
    <w:basedOn w:val="a"/>
    <w:rsid w:val="00FB51E4"/>
    <w:pPr>
      <w:suppressAutoHyphens w:val="0"/>
      <w:spacing w:before="100" w:beforeAutospacing="1" w:after="100" w:afterAutospacing="1"/>
    </w:pPr>
    <w:rPr>
      <w:lang w:eastAsia="ru-RU"/>
    </w:rPr>
  </w:style>
  <w:style w:type="character" w:customStyle="1" w:styleId="c56">
    <w:name w:val="c56"/>
    <w:basedOn w:val="a0"/>
    <w:rsid w:val="00FB51E4"/>
  </w:style>
  <w:style w:type="character" w:customStyle="1" w:styleId="c63">
    <w:name w:val="c63"/>
    <w:basedOn w:val="a0"/>
    <w:rsid w:val="00FB51E4"/>
  </w:style>
  <w:style w:type="character" w:styleId="af9">
    <w:name w:val="line number"/>
    <w:basedOn w:val="a0"/>
    <w:uiPriority w:val="99"/>
    <w:semiHidden/>
    <w:unhideWhenUsed/>
    <w:rsid w:val="000130BA"/>
  </w:style>
  <w:style w:type="character" w:customStyle="1" w:styleId="af4">
    <w:name w:val="Без интервала Знак"/>
    <w:basedOn w:val="a0"/>
    <w:link w:val="af3"/>
    <w:uiPriority w:val="1"/>
    <w:rsid w:val="00D02FAF"/>
    <w:rPr>
      <w:rFonts w:ascii="Calibri" w:eastAsia="Calibri" w:hAnsi="Calibri"/>
      <w:sz w:val="22"/>
      <w:szCs w:val="22"/>
      <w:lang w:eastAsia="ar-SA"/>
    </w:rPr>
  </w:style>
  <w:style w:type="table" w:styleId="afa">
    <w:name w:val="Table Grid"/>
    <w:basedOn w:val="a1"/>
    <w:uiPriority w:val="39"/>
    <w:rsid w:val="006479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1472">
      <w:bodyDiv w:val="1"/>
      <w:marLeft w:val="0"/>
      <w:marRight w:val="0"/>
      <w:marTop w:val="0"/>
      <w:marBottom w:val="0"/>
      <w:divBdr>
        <w:top w:val="none" w:sz="0" w:space="0" w:color="auto"/>
        <w:left w:val="none" w:sz="0" w:space="0" w:color="auto"/>
        <w:bottom w:val="none" w:sz="0" w:space="0" w:color="auto"/>
        <w:right w:val="none" w:sz="0" w:space="0" w:color="auto"/>
      </w:divBdr>
    </w:div>
    <w:div w:id="166141364">
      <w:bodyDiv w:val="1"/>
      <w:marLeft w:val="0"/>
      <w:marRight w:val="0"/>
      <w:marTop w:val="0"/>
      <w:marBottom w:val="0"/>
      <w:divBdr>
        <w:top w:val="none" w:sz="0" w:space="0" w:color="auto"/>
        <w:left w:val="none" w:sz="0" w:space="0" w:color="auto"/>
        <w:bottom w:val="none" w:sz="0" w:space="0" w:color="auto"/>
        <w:right w:val="none" w:sz="0" w:space="0" w:color="auto"/>
      </w:divBdr>
    </w:div>
    <w:div w:id="803740359">
      <w:bodyDiv w:val="1"/>
      <w:marLeft w:val="0"/>
      <w:marRight w:val="0"/>
      <w:marTop w:val="0"/>
      <w:marBottom w:val="0"/>
      <w:divBdr>
        <w:top w:val="none" w:sz="0" w:space="0" w:color="auto"/>
        <w:left w:val="none" w:sz="0" w:space="0" w:color="auto"/>
        <w:bottom w:val="none" w:sz="0" w:space="0" w:color="auto"/>
        <w:right w:val="none" w:sz="0" w:space="0" w:color="auto"/>
      </w:divBdr>
    </w:div>
    <w:div w:id="1392268090">
      <w:bodyDiv w:val="1"/>
      <w:marLeft w:val="0"/>
      <w:marRight w:val="0"/>
      <w:marTop w:val="0"/>
      <w:marBottom w:val="0"/>
      <w:divBdr>
        <w:top w:val="none" w:sz="0" w:space="0" w:color="auto"/>
        <w:left w:val="none" w:sz="0" w:space="0" w:color="auto"/>
        <w:bottom w:val="none" w:sz="0" w:space="0" w:color="auto"/>
        <w:right w:val="none" w:sz="0" w:space="0" w:color="auto"/>
      </w:divBdr>
    </w:div>
    <w:div w:id="1463963390">
      <w:bodyDiv w:val="1"/>
      <w:marLeft w:val="0"/>
      <w:marRight w:val="0"/>
      <w:marTop w:val="0"/>
      <w:marBottom w:val="0"/>
      <w:divBdr>
        <w:top w:val="none" w:sz="0" w:space="0" w:color="auto"/>
        <w:left w:val="none" w:sz="0" w:space="0" w:color="auto"/>
        <w:bottom w:val="none" w:sz="0" w:space="0" w:color="auto"/>
        <w:right w:val="none" w:sz="0" w:space="0" w:color="auto"/>
      </w:divBdr>
    </w:div>
    <w:div w:id="180495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yperlink" Target="http://dou8.edu-ag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680AD-C21A-45DB-9C25-DE37DB0A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5346</TotalTime>
  <Pages>1</Pages>
  <Words>29045</Words>
  <Characters>165560</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20</cp:revision>
  <cp:lastPrinted>1899-12-31T19:00:00Z</cp:lastPrinted>
  <dcterms:created xsi:type="dcterms:W3CDTF">2022-08-16T04:42:00Z</dcterms:created>
  <dcterms:modified xsi:type="dcterms:W3CDTF">2022-10-18T06:21:00Z</dcterms:modified>
</cp:coreProperties>
</file>